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1C9" w:rsidRPr="0029001A" w:rsidRDefault="007911C9" w:rsidP="00F61693">
      <w:pPr>
        <w:jc w:val="center"/>
        <w:rPr>
          <w:b/>
          <w:caps/>
        </w:rPr>
      </w:pPr>
    </w:p>
    <w:p w:rsidR="00CC28CF" w:rsidRPr="00066381" w:rsidRDefault="00CC28CF" w:rsidP="00CC28CF">
      <w:pPr>
        <w:pStyle w:val="ListParagraph"/>
        <w:ind w:left="757"/>
        <w:jc w:val="center"/>
        <w:rPr>
          <w:b/>
          <w:sz w:val="28"/>
        </w:rPr>
      </w:pPr>
      <w:r w:rsidRPr="00066381">
        <w:rPr>
          <w:b/>
          <w:sz w:val="28"/>
        </w:rPr>
        <w:t>SKIRTINGŲ TIRPALŲ POVEIKIO KAPTONO POLIMERO PLĖVELEI TYRIMAS, NAUDOJANT FT-IR SPEKTROSKOPIJOS METODĄ</w:t>
      </w:r>
    </w:p>
    <w:p w:rsidR="00CC28CF" w:rsidRPr="00066381" w:rsidRDefault="00CC28CF" w:rsidP="00CC28CF">
      <w:pPr>
        <w:pStyle w:val="ListParagraph"/>
        <w:spacing w:before="60"/>
        <w:ind w:left="760"/>
        <w:jc w:val="center"/>
        <w:rPr>
          <w:b/>
        </w:rPr>
      </w:pPr>
      <w:r w:rsidRPr="00066381">
        <w:rPr>
          <w:b/>
        </w:rPr>
        <w:t>L</w:t>
      </w:r>
      <w:r>
        <w:rPr>
          <w:b/>
        </w:rPr>
        <w:t>.</w:t>
      </w:r>
      <w:r w:rsidRPr="00066381">
        <w:rPr>
          <w:b/>
        </w:rPr>
        <w:t xml:space="preserve"> Valantiejūtė, S</w:t>
      </w:r>
      <w:r>
        <w:rPr>
          <w:b/>
        </w:rPr>
        <w:t>.</w:t>
      </w:r>
      <w:r w:rsidRPr="00066381">
        <w:rPr>
          <w:b/>
        </w:rPr>
        <w:t xml:space="preserve"> Norkus, dr. B</w:t>
      </w:r>
      <w:r>
        <w:rPr>
          <w:b/>
        </w:rPr>
        <w:t>.</w:t>
      </w:r>
      <w:r w:rsidRPr="00066381">
        <w:rPr>
          <w:b/>
        </w:rPr>
        <w:t xml:space="preserve"> Abakevičienė</w:t>
      </w:r>
    </w:p>
    <w:p w:rsidR="00CC28CF" w:rsidRPr="00CD0FDF" w:rsidRDefault="00CC28CF" w:rsidP="00CC28CF">
      <w:pPr>
        <w:pStyle w:val="ListParagraph"/>
        <w:ind w:left="757"/>
        <w:jc w:val="center"/>
        <w:rPr>
          <w:i/>
          <w:sz w:val="20"/>
          <w:szCs w:val="20"/>
        </w:rPr>
      </w:pPr>
      <w:r w:rsidRPr="00CD0FDF">
        <w:rPr>
          <w:i/>
          <w:sz w:val="20"/>
          <w:szCs w:val="20"/>
        </w:rPr>
        <w:t>Kauno technologijos universitetas,</w:t>
      </w:r>
    </w:p>
    <w:p w:rsidR="00CC28CF" w:rsidRPr="00466957" w:rsidRDefault="00CC28CF" w:rsidP="00CC28CF">
      <w:pPr>
        <w:pStyle w:val="ListParagraph"/>
        <w:spacing w:before="60"/>
        <w:ind w:left="0" w:firstLine="425"/>
        <w:jc w:val="both"/>
        <w:rPr>
          <w:sz w:val="20"/>
          <w:szCs w:val="20"/>
        </w:rPr>
      </w:pPr>
      <w:r w:rsidRPr="00466957">
        <w:rPr>
          <w:sz w:val="20"/>
          <w:szCs w:val="20"/>
        </w:rPr>
        <w:t>Kiekviena jungtis molekulėje vibruoja tam tikru dažniu, kuris ir apibūdina šią molekulę. Daugumos molekulių virpesių dažniai atitinka infraraudonųjų spindulių dažnį [1]. IR spinduliuotės sugėrimas, kaip ir bet kokios kitos energijos ar spinduliuotės, yra kvantuotas procesas. Molekulė absorbuoja tik tam tikro dažnio IR spinduliuotę. Kiekvienos rūšies absorbcijos juostos yra aptinkamos gan tiksliose siaurose virpesinio IR spektro srityse. Paprasčiausi IR aktyvūs (absorbuojantys spinduliuotę) virpesiniai judesiai molekulėje yra valentiniai ir deformacijos virpesiai. Dėl valentinių virpesių keičiasi cheminio ryšio ilgis tarp atomų, o dėl deformacijos virpesių – kampas tarp ryšių, nesikeičiant ryšio ilgiui.</w:t>
      </w:r>
    </w:p>
    <w:p w:rsidR="00CC28CF" w:rsidRPr="00466957" w:rsidRDefault="00CC28CF" w:rsidP="00CC28CF">
      <w:pPr>
        <w:pStyle w:val="ListParagraph"/>
        <w:ind w:left="0" w:firstLine="426"/>
        <w:jc w:val="both"/>
        <w:rPr>
          <w:sz w:val="20"/>
          <w:szCs w:val="20"/>
        </w:rPr>
      </w:pPr>
      <w:r w:rsidRPr="00466957">
        <w:rPr>
          <w:sz w:val="20"/>
          <w:szCs w:val="20"/>
        </w:rPr>
        <w:t>Furje transformacijos spektrometro (FT-IR) optinė dalis sukuria interferogramą, kurios banginė struktūra apima visus dažnius, sudarančius IR spektrą. Panaudojus Furje transformaciją (FT), galima atskirti kiekvieno dažnio absorbciją iš interferogramos [2].</w:t>
      </w:r>
    </w:p>
    <w:p w:rsidR="00CC28CF" w:rsidRPr="00466957" w:rsidRDefault="00CC28CF" w:rsidP="00CC28CF">
      <w:pPr>
        <w:pStyle w:val="ListParagraph"/>
        <w:ind w:left="0" w:firstLine="426"/>
        <w:jc w:val="both"/>
        <w:rPr>
          <w:sz w:val="20"/>
          <w:szCs w:val="20"/>
        </w:rPr>
      </w:pPr>
      <w:r w:rsidRPr="00466957">
        <w:rPr>
          <w:sz w:val="20"/>
          <w:szCs w:val="20"/>
        </w:rPr>
        <w:t>Poli-oksidietilen-pirometilimidas yra poliimido grupės polimeras, jo pramoninis pavadinimas Kaptonas. Šio polimero cheminė struktūra yra [3]:</w:t>
      </w:r>
    </w:p>
    <w:p w:rsidR="00CC28CF" w:rsidRDefault="000415D7" w:rsidP="00CC28CF">
      <w:pPr>
        <w:pStyle w:val="ListParagraph"/>
        <w:numPr>
          <w:ilvl w:val="0"/>
          <w:numId w:val="14"/>
        </w:numPr>
        <w:spacing w:after="60"/>
        <w:ind w:left="754" w:hanging="357"/>
        <w:jc w:val="center"/>
        <w:rPr>
          <w:sz w:val="20"/>
        </w:rPr>
      </w:pPr>
      <w:r w:rsidRPr="000415D7">
        <w:rPr>
          <w:noProof/>
        </w:rPr>
        <w:pict>
          <v:shapetype id="_x0000_t202" coordsize="21600,21600" o:spt="202" path="m,l,21600r21600,l21600,xe">
            <v:stroke joinstyle="miter"/>
            <v:path gradientshapeok="t" o:connecttype="rect"/>
          </v:shapetype>
          <v:shape id="Text Box 37" o:spid="_x0000_s1030" type="#_x0000_t202" style="position:absolute;left:0;text-align:left;margin-left:43.4pt;margin-top:52.65pt;width:272.25pt;height:12.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" stroked="f">
            <v:textbox inset="0,0,0,0">
              <w:txbxContent>
                <w:p w:rsidR="00CC28CF" w:rsidRPr="00102365" w:rsidRDefault="000415D7" w:rsidP="00CC28CF">
                  <w:pPr>
                    <w:pStyle w:val="Caption"/>
                    <w:rPr>
                      <w:i/>
                      <w:noProof/>
                    </w:rPr>
                  </w:pPr>
                  <w:r w:rsidRPr="00102365">
                    <w:rPr>
                      <w:i/>
                    </w:rPr>
                    <w:fldChar w:fldCharType="begin"/>
                  </w:r>
                  <w:r w:rsidR="00CC28CF" w:rsidRPr="00102365">
                    <w:instrText xml:space="preserve"> SEQ pav. \* ARABIC </w:instrText>
                  </w:r>
                  <w:r w:rsidRPr="00102365">
                    <w:rPr>
                      <w:i/>
                    </w:rPr>
                    <w:fldChar w:fldCharType="separate"/>
                  </w:r>
                  <w:proofErr w:type="gramStart"/>
                  <w:r w:rsidR="00BE41FF">
                    <w:rPr>
                      <w:noProof/>
                    </w:rPr>
                    <w:t>2</w:t>
                  </w:r>
                  <w:r w:rsidRPr="00102365">
                    <w:rPr>
                      <w:i/>
                    </w:rPr>
                    <w:fldChar w:fldCharType="end"/>
                  </w:r>
                  <w:r w:rsidR="00CC28CF" w:rsidRPr="00102365">
                    <w:t xml:space="preserve"> pav</w:t>
                  </w:r>
                  <w:r w:rsidR="00CC28CF" w:rsidRPr="00466957">
                    <w:rPr>
                      <w:b w:val="0"/>
                    </w:rPr>
                    <w:t>.</w:t>
                  </w:r>
                  <w:proofErr w:type="gramEnd"/>
                  <w:r w:rsidR="00CC28CF" w:rsidRPr="00466957">
                    <w:rPr>
                      <w:b w:val="0"/>
                    </w:rPr>
                    <w:t xml:space="preserve">  </w:t>
                  </w:r>
                  <w:proofErr w:type="spellStart"/>
                  <w:r w:rsidR="00CC28CF" w:rsidRPr="00466957">
                    <w:rPr>
                      <w:b w:val="0"/>
                    </w:rPr>
                    <w:t>Poli</w:t>
                  </w:r>
                  <w:proofErr w:type="spellEnd"/>
                  <w:r w:rsidR="00CC28CF" w:rsidRPr="00466957">
                    <w:rPr>
                      <w:b w:val="0"/>
                    </w:rPr>
                    <w:t xml:space="preserve"> – </w:t>
                  </w:r>
                  <w:proofErr w:type="spellStart"/>
                  <w:r w:rsidR="00CC28CF" w:rsidRPr="00466957">
                    <w:rPr>
                      <w:b w:val="0"/>
                    </w:rPr>
                    <w:t>oksidietilen</w:t>
                  </w:r>
                  <w:proofErr w:type="spellEnd"/>
                  <w:r w:rsidR="00CC28CF" w:rsidRPr="00466957">
                    <w:rPr>
                      <w:b w:val="0"/>
                    </w:rPr>
                    <w:t xml:space="preserve"> – </w:t>
                  </w:r>
                  <w:proofErr w:type="spellStart"/>
                  <w:r w:rsidR="00CC28CF" w:rsidRPr="00466957">
                    <w:rPr>
                      <w:b w:val="0"/>
                    </w:rPr>
                    <w:t>pirometilimido</w:t>
                  </w:r>
                  <w:proofErr w:type="spellEnd"/>
                  <w:r w:rsidR="00CC28CF" w:rsidRPr="00466957">
                    <w:rPr>
                      <w:b w:val="0"/>
                    </w:rPr>
                    <w:t xml:space="preserve"> </w:t>
                  </w:r>
                  <w:proofErr w:type="spellStart"/>
                  <w:r w:rsidR="00CC28CF" w:rsidRPr="00466957">
                    <w:rPr>
                      <w:b w:val="0"/>
                    </w:rPr>
                    <w:t>cheminė</w:t>
                  </w:r>
                  <w:proofErr w:type="spellEnd"/>
                  <w:r w:rsidR="00CC28CF">
                    <w:rPr>
                      <w:b w:val="0"/>
                    </w:rPr>
                    <w:t xml:space="preserve"> </w:t>
                  </w:r>
                  <w:proofErr w:type="spellStart"/>
                  <w:r w:rsidR="00CC28CF">
                    <w:rPr>
                      <w:b w:val="0"/>
                    </w:rPr>
                    <w:t>struktūra</w:t>
                  </w:r>
                  <w:proofErr w:type="spellEnd"/>
                </w:p>
              </w:txbxContent>
            </v:textbox>
            <w10:wrap type="topAndBottom" anchorx="margin"/>
          </v:shape>
        </w:pict>
      </w:r>
      <w:r w:rsidR="00CC28CF">
        <w:rPr>
          <w:noProof/>
          <w:lang w:val="en-US" w:eastAsia="en-US"/>
        </w:rPr>
        <w:drawing>
          <wp:inline distT="0" distB="0" distL="0" distR="0">
            <wp:extent cx="1696312" cy="668740"/>
            <wp:effectExtent l="0" t="0" r="0" b="0"/>
            <wp:docPr id="38" name="Picture 38" descr="https://upload.wikimedia.org/wikipedia/commons/8/8f/Poly-oxydiphenylene-pyromellitim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8/8f/Poly-oxydiphenylene-pyromellitimid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42" cy="675927"/>
                    </a:xfrm>
                    <a:prstGeom prst="rect">
                      <a:avLst/>
                    </a:prstGeom>
                    <a:noFill/>
                    <a:ln>
                      <a:noFill/>
                    </a:ln>
                  </pic:spPr>
                </pic:pic>
              </a:graphicData>
            </a:graphic>
          </wp:inline>
        </w:drawing>
      </w:r>
    </w:p>
    <w:p w:rsidR="00CC28CF" w:rsidRPr="00466957" w:rsidRDefault="00CC28CF" w:rsidP="00CC28CF">
      <w:pPr>
        <w:pStyle w:val="ListParagraph"/>
        <w:ind w:left="0" w:firstLine="426"/>
        <w:jc w:val="both"/>
        <w:rPr>
          <w:sz w:val="20"/>
          <w:szCs w:val="20"/>
        </w:rPr>
      </w:pPr>
      <w:r w:rsidRPr="00466957">
        <w:rPr>
          <w:sz w:val="20"/>
          <w:szCs w:val="20"/>
        </w:rPr>
        <w:t xml:space="preserve">FT-IR spektrometru buvo tirti 25µm, 50µm ir 125µm Kaptono bandiniai. Kiekvieno storio bandiniai buvo paveikti gliukoze, coca-cola, KCl ir NaCl tirpalais ir jų spektrai lyginami su nepaveikto (Virgin) Kaptono bandinio spektru. </w:t>
      </w:r>
    </w:p>
    <w:p w:rsidR="00CC28CF" w:rsidRPr="00466957" w:rsidRDefault="00CC28CF" w:rsidP="00CC28CF">
      <w:pPr>
        <w:pStyle w:val="ListParagraph"/>
        <w:ind w:left="0" w:firstLine="426"/>
        <w:jc w:val="both"/>
        <w:rPr>
          <w:sz w:val="20"/>
          <w:szCs w:val="20"/>
        </w:rPr>
      </w:pPr>
      <w:r w:rsidRPr="00466957">
        <w:rPr>
          <w:sz w:val="20"/>
          <w:szCs w:val="20"/>
        </w:rPr>
        <w:t>Nepaveiktą Kaptoną ištyrus FT-IR spektrometru matomi virpesiai ir cheminiai ryšiai pateikti lentelėje.</w:t>
      </w:r>
    </w:p>
    <w:tbl>
      <w:tblPr>
        <w:tblStyle w:val="TableGrid"/>
        <w:tblW w:w="0" w:type="auto"/>
        <w:tblLook w:val="04A0"/>
      </w:tblPr>
      <w:tblGrid>
        <w:gridCol w:w="1977"/>
        <w:gridCol w:w="4420"/>
      </w:tblGrid>
      <w:tr w:rsidR="00CC28CF" w:rsidRPr="00466957" w:rsidTr="0091105D">
        <w:tc>
          <w:tcPr>
            <w:tcW w:w="6397" w:type="dxa"/>
            <w:gridSpan w:val="2"/>
            <w:tcBorders>
              <w:top w:val="nil"/>
              <w:left w:val="nil"/>
              <w:right w:val="nil"/>
            </w:tcBorders>
          </w:tcPr>
          <w:p w:rsidR="00CC28CF" w:rsidRPr="00466957" w:rsidRDefault="00CC28CF" w:rsidP="0091105D">
            <w:pPr>
              <w:spacing w:before="60" w:after="60"/>
            </w:pPr>
            <w:r w:rsidRPr="00466957">
              <w:rPr>
                <w:b/>
              </w:rPr>
              <w:t xml:space="preserve">1 </w:t>
            </w:r>
            <w:proofErr w:type="spellStart"/>
            <w:r w:rsidRPr="00466957">
              <w:rPr>
                <w:b/>
              </w:rPr>
              <w:t>lentelė</w:t>
            </w:r>
            <w:proofErr w:type="spellEnd"/>
            <w:r w:rsidRPr="00466957">
              <w:t xml:space="preserve">. </w:t>
            </w:r>
            <w:proofErr w:type="spellStart"/>
            <w:r w:rsidRPr="00466957">
              <w:t>Kaptono</w:t>
            </w:r>
            <w:proofErr w:type="spellEnd"/>
            <w:r w:rsidRPr="00466957">
              <w:t xml:space="preserve"> </w:t>
            </w:r>
            <w:proofErr w:type="spellStart"/>
            <w:r w:rsidRPr="00466957">
              <w:t>cheminiai</w:t>
            </w:r>
            <w:proofErr w:type="spellEnd"/>
            <w:r w:rsidRPr="00466957">
              <w:t xml:space="preserve"> </w:t>
            </w:r>
            <w:proofErr w:type="spellStart"/>
            <w:r w:rsidRPr="00466957">
              <w:t>ryšiai</w:t>
            </w:r>
            <w:proofErr w:type="spellEnd"/>
            <w:r w:rsidRPr="00466957">
              <w:t xml:space="preserve"> </w:t>
            </w:r>
            <w:proofErr w:type="spellStart"/>
            <w:r w:rsidRPr="00466957">
              <w:t>pagal</w:t>
            </w:r>
            <w:proofErr w:type="spellEnd"/>
            <w:r w:rsidRPr="00466957">
              <w:t xml:space="preserve"> IR </w:t>
            </w:r>
            <w:proofErr w:type="spellStart"/>
            <w:r w:rsidRPr="00466957">
              <w:t>spindulių</w:t>
            </w:r>
            <w:proofErr w:type="spellEnd"/>
            <w:r w:rsidRPr="00466957">
              <w:t xml:space="preserve"> </w:t>
            </w:r>
            <w:proofErr w:type="spellStart"/>
            <w:r w:rsidRPr="00466957">
              <w:t>absorbciją</w:t>
            </w:r>
            <w:proofErr w:type="spellEnd"/>
            <w:r w:rsidRPr="00466957">
              <w:t>.</w:t>
            </w:r>
          </w:p>
        </w:tc>
      </w:tr>
      <w:tr w:rsidR="00CC28CF" w:rsidRPr="005674D5" w:rsidTr="0091105D">
        <w:tc>
          <w:tcPr>
            <w:tcW w:w="1977" w:type="dxa"/>
          </w:tcPr>
          <w:p w:rsidR="00CC28CF" w:rsidRPr="006752A5" w:rsidRDefault="00CC28CF" w:rsidP="0091105D">
            <w:pPr>
              <w:rPr>
                <w:b/>
                <w:sz w:val="18"/>
                <w:szCs w:val="18"/>
              </w:rPr>
            </w:pPr>
            <w:proofErr w:type="spellStart"/>
            <w:r w:rsidRPr="006752A5">
              <w:rPr>
                <w:b/>
                <w:sz w:val="18"/>
                <w:szCs w:val="18"/>
              </w:rPr>
              <w:t>Absorbcija</w:t>
            </w:r>
            <w:proofErr w:type="spellEnd"/>
            <w:r w:rsidRPr="006752A5">
              <w:rPr>
                <w:b/>
                <w:sz w:val="18"/>
                <w:szCs w:val="18"/>
              </w:rPr>
              <w:t>/cm</w:t>
            </w:r>
            <w:r w:rsidRPr="006752A5">
              <w:rPr>
                <w:b/>
                <w:sz w:val="18"/>
                <w:szCs w:val="18"/>
                <w:vertAlign w:val="superscript"/>
              </w:rPr>
              <w:t>-1</w:t>
            </w:r>
          </w:p>
        </w:tc>
        <w:tc>
          <w:tcPr>
            <w:tcW w:w="4420" w:type="dxa"/>
          </w:tcPr>
          <w:p w:rsidR="00CC28CF" w:rsidRPr="006752A5" w:rsidRDefault="00CC28CF" w:rsidP="0091105D">
            <w:pPr>
              <w:rPr>
                <w:b/>
                <w:sz w:val="18"/>
                <w:szCs w:val="18"/>
              </w:rPr>
            </w:pPr>
            <w:proofErr w:type="spellStart"/>
            <w:r w:rsidRPr="006752A5">
              <w:rPr>
                <w:b/>
                <w:sz w:val="18"/>
                <w:szCs w:val="18"/>
              </w:rPr>
              <w:t>Cheminiai</w:t>
            </w:r>
            <w:proofErr w:type="spellEnd"/>
            <w:r w:rsidRPr="006752A5">
              <w:rPr>
                <w:b/>
                <w:sz w:val="18"/>
                <w:szCs w:val="18"/>
              </w:rPr>
              <w:t xml:space="preserve"> </w:t>
            </w:r>
            <w:proofErr w:type="spellStart"/>
            <w:r w:rsidRPr="006752A5">
              <w:rPr>
                <w:b/>
                <w:sz w:val="18"/>
                <w:szCs w:val="18"/>
              </w:rPr>
              <w:t>ryšiai</w:t>
            </w:r>
            <w:proofErr w:type="spellEnd"/>
          </w:p>
        </w:tc>
      </w:tr>
      <w:tr w:rsidR="00CC28CF" w:rsidRPr="005674D5" w:rsidTr="0091105D">
        <w:tc>
          <w:tcPr>
            <w:tcW w:w="1977" w:type="dxa"/>
          </w:tcPr>
          <w:p w:rsidR="00CC28CF" w:rsidRPr="009016AE" w:rsidRDefault="00CC28CF" w:rsidP="0091105D">
            <w:pPr>
              <w:rPr>
                <w:sz w:val="18"/>
                <w:szCs w:val="18"/>
              </w:rPr>
            </w:pPr>
            <w:r w:rsidRPr="009016AE">
              <w:rPr>
                <w:sz w:val="18"/>
                <w:szCs w:val="18"/>
              </w:rPr>
              <w:t>568</w:t>
            </w:r>
          </w:p>
        </w:tc>
        <w:tc>
          <w:tcPr>
            <w:tcW w:w="4420" w:type="dxa"/>
          </w:tcPr>
          <w:p w:rsidR="00CC28CF" w:rsidRPr="009016AE" w:rsidRDefault="00CC28CF" w:rsidP="0091105D">
            <w:pPr>
              <w:rPr>
                <w:sz w:val="18"/>
                <w:szCs w:val="18"/>
              </w:rPr>
            </w:pPr>
            <w:proofErr w:type="spellStart"/>
            <w:r w:rsidRPr="009016AE">
              <w:rPr>
                <w:sz w:val="18"/>
                <w:szCs w:val="18"/>
              </w:rPr>
              <w:t>Fenilo</w:t>
            </w:r>
            <w:proofErr w:type="spellEnd"/>
            <w:r w:rsidRPr="009016AE">
              <w:rPr>
                <w:sz w:val="18"/>
                <w:szCs w:val="18"/>
              </w:rPr>
              <w:t xml:space="preserve"> </w:t>
            </w:r>
            <w:proofErr w:type="spellStart"/>
            <w:r w:rsidRPr="009016AE">
              <w:rPr>
                <w:sz w:val="18"/>
                <w:szCs w:val="18"/>
              </w:rPr>
              <w:t>žiedo</w:t>
            </w:r>
            <w:proofErr w:type="spellEnd"/>
            <w:r w:rsidRPr="009016AE">
              <w:rPr>
                <w:sz w:val="18"/>
                <w:szCs w:val="18"/>
              </w:rPr>
              <w:t xml:space="preserve"> </w:t>
            </w:r>
            <w:proofErr w:type="spellStart"/>
            <w:r w:rsidRPr="009016AE">
              <w:rPr>
                <w:sz w:val="18"/>
                <w:szCs w:val="18"/>
              </w:rPr>
              <w:t>deformacija</w:t>
            </w:r>
            <w:proofErr w:type="spellEnd"/>
          </w:p>
        </w:tc>
      </w:tr>
      <w:tr w:rsidR="00CC28CF" w:rsidRPr="005674D5" w:rsidTr="0091105D">
        <w:tc>
          <w:tcPr>
            <w:tcW w:w="1977" w:type="dxa"/>
          </w:tcPr>
          <w:p w:rsidR="00CC28CF" w:rsidRPr="009016AE" w:rsidRDefault="00CC28CF" w:rsidP="0091105D">
            <w:pPr>
              <w:rPr>
                <w:sz w:val="18"/>
                <w:szCs w:val="18"/>
              </w:rPr>
            </w:pPr>
            <w:r w:rsidRPr="009016AE">
              <w:rPr>
                <w:sz w:val="18"/>
                <w:szCs w:val="18"/>
              </w:rPr>
              <w:t>606</w:t>
            </w:r>
          </w:p>
        </w:tc>
        <w:tc>
          <w:tcPr>
            <w:tcW w:w="4420" w:type="dxa"/>
          </w:tcPr>
          <w:p w:rsidR="00CC28CF" w:rsidRPr="009016AE" w:rsidRDefault="00CC28CF" w:rsidP="0091105D">
            <w:pPr>
              <w:rPr>
                <w:sz w:val="18"/>
                <w:szCs w:val="18"/>
              </w:rPr>
            </w:pPr>
            <w:proofErr w:type="spellStart"/>
            <w:r w:rsidRPr="009016AE">
              <w:rPr>
                <w:sz w:val="18"/>
                <w:szCs w:val="18"/>
              </w:rPr>
              <w:t>Fenilo</w:t>
            </w:r>
            <w:proofErr w:type="spellEnd"/>
            <w:r w:rsidRPr="009016AE">
              <w:rPr>
                <w:sz w:val="18"/>
                <w:szCs w:val="18"/>
              </w:rPr>
              <w:t xml:space="preserve"> </w:t>
            </w:r>
            <w:proofErr w:type="spellStart"/>
            <w:r w:rsidRPr="009016AE">
              <w:rPr>
                <w:sz w:val="18"/>
                <w:szCs w:val="18"/>
              </w:rPr>
              <w:t>ž</w:t>
            </w:r>
            <w:r>
              <w:rPr>
                <w:sz w:val="18"/>
                <w:szCs w:val="18"/>
              </w:rPr>
              <w:t>ie</w:t>
            </w:r>
            <w:r w:rsidRPr="009016AE">
              <w:rPr>
                <w:sz w:val="18"/>
                <w:szCs w:val="18"/>
              </w:rPr>
              <w:t>do</w:t>
            </w:r>
            <w:proofErr w:type="spellEnd"/>
            <w:r w:rsidRPr="009016AE">
              <w:rPr>
                <w:sz w:val="18"/>
                <w:szCs w:val="18"/>
              </w:rPr>
              <w:t xml:space="preserve"> </w:t>
            </w:r>
            <w:proofErr w:type="spellStart"/>
            <w:r w:rsidRPr="009016AE">
              <w:rPr>
                <w:sz w:val="18"/>
                <w:szCs w:val="18"/>
              </w:rPr>
              <w:t>deformacija</w:t>
            </w:r>
            <w:proofErr w:type="spellEnd"/>
          </w:p>
        </w:tc>
      </w:tr>
      <w:tr w:rsidR="00CC28CF" w:rsidRPr="005674D5" w:rsidTr="0091105D">
        <w:tc>
          <w:tcPr>
            <w:tcW w:w="1977" w:type="dxa"/>
          </w:tcPr>
          <w:p w:rsidR="00CC28CF" w:rsidRPr="009016AE" w:rsidRDefault="00CC28CF" w:rsidP="0091105D">
            <w:pPr>
              <w:rPr>
                <w:sz w:val="18"/>
                <w:szCs w:val="18"/>
              </w:rPr>
            </w:pPr>
            <w:r w:rsidRPr="009016AE">
              <w:rPr>
                <w:sz w:val="18"/>
                <w:szCs w:val="18"/>
              </w:rPr>
              <w:t>635</w:t>
            </w:r>
          </w:p>
        </w:tc>
        <w:tc>
          <w:tcPr>
            <w:tcW w:w="4420" w:type="dxa"/>
          </w:tcPr>
          <w:p w:rsidR="00CC28CF" w:rsidRPr="009016AE" w:rsidRDefault="00CC28CF" w:rsidP="0091105D">
            <w:pPr>
              <w:rPr>
                <w:sz w:val="18"/>
                <w:szCs w:val="18"/>
              </w:rPr>
            </w:pPr>
            <w:proofErr w:type="spellStart"/>
            <w:r w:rsidRPr="009016AE">
              <w:rPr>
                <w:sz w:val="18"/>
                <w:szCs w:val="18"/>
              </w:rPr>
              <w:t>Karbonilo</w:t>
            </w:r>
            <w:proofErr w:type="spellEnd"/>
            <w:r w:rsidRPr="009016AE">
              <w:rPr>
                <w:sz w:val="18"/>
                <w:szCs w:val="18"/>
              </w:rPr>
              <w:t xml:space="preserve"> (C=O) </w:t>
            </w:r>
            <w:proofErr w:type="spellStart"/>
            <w:r w:rsidRPr="009016AE">
              <w:rPr>
                <w:sz w:val="18"/>
                <w:szCs w:val="18"/>
              </w:rPr>
              <w:t>deformacija</w:t>
            </w:r>
            <w:proofErr w:type="spellEnd"/>
          </w:p>
        </w:tc>
      </w:tr>
      <w:tr w:rsidR="00CC28CF" w:rsidRPr="005674D5" w:rsidTr="0091105D">
        <w:tc>
          <w:tcPr>
            <w:tcW w:w="1977" w:type="dxa"/>
          </w:tcPr>
          <w:p w:rsidR="00CC28CF" w:rsidRPr="009016AE" w:rsidRDefault="00CC28CF" w:rsidP="0091105D">
            <w:pPr>
              <w:rPr>
                <w:sz w:val="18"/>
                <w:szCs w:val="18"/>
              </w:rPr>
            </w:pPr>
            <w:r w:rsidRPr="009016AE">
              <w:rPr>
                <w:sz w:val="18"/>
                <w:szCs w:val="18"/>
              </w:rPr>
              <w:t>730</w:t>
            </w:r>
          </w:p>
        </w:tc>
        <w:tc>
          <w:tcPr>
            <w:tcW w:w="4420" w:type="dxa"/>
          </w:tcPr>
          <w:p w:rsidR="00CC28CF" w:rsidRPr="009016AE" w:rsidRDefault="00CC28CF" w:rsidP="0091105D">
            <w:pPr>
              <w:rPr>
                <w:sz w:val="18"/>
                <w:szCs w:val="18"/>
              </w:rPr>
            </w:pPr>
            <w:proofErr w:type="spellStart"/>
            <w:r w:rsidRPr="009016AE">
              <w:rPr>
                <w:sz w:val="18"/>
                <w:szCs w:val="18"/>
              </w:rPr>
              <w:t>Imido</w:t>
            </w:r>
            <w:proofErr w:type="spellEnd"/>
            <w:r w:rsidRPr="009016AE">
              <w:rPr>
                <w:sz w:val="18"/>
                <w:szCs w:val="18"/>
              </w:rPr>
              <w:t xml:space="preserve"> </w:t>
            </w:r>
            <w:proofErr w:type="spellStart"/>
            <w:r w:rsidRPr="009016AE">
              <w:rPr>
                <w:sz w:val="18"/>
                <w:szCs w:val="18"/>
              </w:rPr>
              <w:t>žiedo</w:t>
            </w:r>
            <w:proofErr w:type="spellEnd"/>
            <w:r w:rsidRPr="009016AE">
              <w:rPr>
                <w:sz w:val="18"/>
                <w:szCs w:val="18"/>
              </w:rPr>
              <w:t xml:space="preserve"> (C-N-C) </w:t>
            </w:r>
            <w:proofErr w:type="spellStart"/>
            <w:r w:rsidRPr="009016AE">
              <w:rPr>
                <w:sz w:val="18"/>
                <w:szCs w:val="18"/>
              </w:rPr>
              <w:t>deformacija</w:t>
            </w:r>
            <w:proofErr w:type="spellEnd"/>
          </w:p>
        </w:tc>
      </w:tr>
      <w:tr w:rsidR="00CC28CF" w:rsidRPr="005674D5" w:rsidTr="0091105D">
        <w:tc>
          <w:tcPr>
            <w:tcW w:w="1977" w:type="dxa"/>
          </w:tcPr>
          <w:p w:rsidR="00CC28CF" w:rsidRPr="009016AE" w:rsidRDefault="00CC28CF" w:rsidP="0091105D">
            <w:pPr>
              <w:rPr>
                <w:sz w:val="18"/>
                <w:szCs w:val="18"/>
              </w:rPr>
            </w:pPr>
            <w:r w:rsidRPr="009016AE">
              <w:rPr>
                <w:sz w:val="18"/>
                <w:szCs w:val="18"/>
              </w:rPr>
              <w:t>730-809</w:t>
            </w:r>
          </w:p>
        </w:tc>
        <w:tc>
          <w:tcPr>
            <w:tcW w:w="4420" w:type="dxa"/>
          </w:tcPr>
          <w:p w:rsidR="00CC28CF" w:rsidRPr="009016AE" w:rsidRDefault="00CC28CF" w:rsidP="0091105D">
            <w:pPr>
              <w:rPr>
                <w:sz w:val="18"/>
                <w:szCs w:val="18"/>
              </w:rPr>
            </w:pPr>
            <w:proofErr w:type="spellStart"/>
            <w:r w:rsidRPr="009016AE">
              <w:rPr>
                <w:sz w:val="18"/>
                <w:szCs w:val="18"/>
              </w:rPr>
              <w:t>Fenilo</w:t>
            </w:r>
            <w:proofErr w:type="spellEnd"/>
            <w:r w:rsidRPr="009016AE">
              <w:rPr>
                <w:sz w:val="18"/>
                <w:szCs w:val="18"/>
              </w:rPr>
              <w:t xml:space="preserve"> </w:t>
            </w:r>
            <w:proofErr w:type="spellStart"/>
            <w:r w:rsidRPr="009016AE">
              <w:rPr>
                <w:sz w:val="18"/>
                <w:szCs w:val="18"/>
              </w:rPr>
              <w:t>žiedo</w:t>
            </w:r>
            <w:proofErr w:type="spellEnd"/>
            <w:r w:rsidRPr="009016AE">
              <w:rPr>
                <w:sz w:val="18"/>
                <w:szCs w:val="18"/>
              </w:rPr>
              <w:t xml:space="preserve"> </w:t>
            </w:r>
            <w:proofErr w:type="spellStart"/>
            <w:r w:rsidRPr="009016AE">
              <w:rPr>
                <w:sz w:val="18"/>
                <w:szCs w:val="18"/>
              </w:rPr>
              <w:t>deformacija</w:t>
            </w:r>
            <w:proofErr w:type="spellEnd"/>
          </w:p>
        </w:tc>
      </w:tr>
      <w:tr w:rsidR="00CC28CF" w:rsidRPr="005674D5" w:rsidTr="0091105D">
        <w:tc>
          <w:tcPr>
            <w:tcW w:w="1977" w:type="dxa"/>
          </w:tcPr>
          <w:p w:rsidR="00CC28CF" w:rsidRPr="009016AE" w:rsidRDefault="00CC28CF" w:rsidP="0091105D">
            <w:pPr>
              <w:rPr>
                <w:sz w:val="18"/>
                <w:szCs w:val="18"/>
              </w:rPr>
            </w:pPr>
            <w:r w:rsidRPr="009016AE">
              <w:rPr>
                <w:sz w:val="18"/>
                <w:szCs w:val="18"/>
              </w:rPr>
              <w:lastRenderedPageBreak/>
              <w:t>830</w:t>
            </w:r>
          </w:p>
        </w:tc>
        <w:tc>
          <w:tcPr>
            <w:tcW w:w="4420" w:type="dxa"/>
          </w:tcPr>
          <w:p w:rsidR="00CC28CF" w:rsidRPr="009016AE" w:rsidRDefault="00CC28CF" w:rsidP="0091105D">
            <w:pPr>
              <w:rPr>
                <w:sz w:val="18"/>
                <w:szCs w:val="18"/>
              </w:rPr>
            </w:pPr>
            <w:proofErr w:type="spellStart"/>
            <w:r w:rsidRPr="009016AE">
              <w:rPr>
                <w:sz w:val="18"/>
                <w:szCs w:val="18"/>
              </w:rPr>
              <w:t>Fenilo</w:t>
            </w:r>
            <w:proofErr w:type="spellEnd"/>
            <w:r w:rsidRPr="009016AE">
              <w:rPr>
                <w:sz w:val="18"/>
                <w:szCs w:val="18"/>
              </w:rPr>
              <w:t xml:space="preserve"> (C-H) </w:t>
            </w:r>
            <w:proofErr w:type="spellStart"/>
            <w:r w:rsidRPr="009016AE">
              <w:rPr>
                <w:sz w:val="18"/>
                <w:szCs w:val="18"/>
              </w:rPr>
              <w:t>deformacija</w:t>
            </w:r>
            <w:proofErr w:type="spellEnd"/>
          </w:p>
        </w:tc>
      </w:tr>
      <w:tr w:rsidR="00CC28CF" w:rsidRPr="005674D5" w:rsidTr="0091105D">
        <w:tc>
          <w:tcPr>
            <w:tcW w:w="1977" w:type="dxa"/>
          </w:tcPr>
          <w:p w:rsidR="00CC28CF" w:rsidRPr="009016AE" w:rsidRDefault="00CC28CF" w:rsidP="0091105D">
            <w:pPr>
              <w:rPr>
                <w:sz w:val="18"/>
                <w:szCs w:val="18"/>
              </w:rPr>
            </w:pPr>
            <w:r w:rsidRPr="009016AE">
              <w:rPr>
                <w:sz w:val="18"/>
                <w:szCs w:val="18"/>
              </w:rPr>
              <w:t>888</w:t>
            </w:r>
          </w:p>
        </w:tc>
        <w:tc>
          <w:tcPr>
            <w:tcW w:w="4420" w:type="dxa"/>
          </w:tcPr>
          <w:p w:rsidR="00CC28CF" w:rsidRPr="009016AE" w:rsidRDefault="00CC28CF" w:rsidP="0091105D">
            <w:pPr>
              <w:rPr>
                <w:sz w:val="18"/>
                <w:szCs w:val="18"/>
              </w:rPr>
            </w:pPr>
            <w:proofErr w:type="spellStart"/>
            <w:r w:rsidRPr="009016AE">
              <w:rPr>
                <w:sz w:val="18"/>
                <w:szCs w:val="18"/>
              </w:rPr>
              <w:t>Fenilo</w:t>
            </w:r>
            <w:proofErr w:type="spellEnd"/>
            <w:r w:rsidRPr="009016AE">
              <w:rPr>
                <w:sz w:val="18"/>
                <w:szCs w:val="18"/>
              </w:rPr>
              <w:t xml:space="preserve"> </w:t>
            </w:r>
            <w:proofErr w:type="spellStart"/>
            <w:r w:rsidRPr="009016AE">
              <w:rPr>
                <w:sz w:val="18"/>
                <w:szCs w:val="18"/>
              </w:rPr>
              <w:t>žiedo</w:t>
            </w:r>
            <w:proofErr w:type="spellEnd"/>
            <w:r w:rsidRPr="009016AE">
              <w:rPr>
                <w:sz w:val="18"/>
                <w:szCs w:val="18"/>
              </w:rPr>
              <w:t xml:space="preserve"> </w:t>
            </w:r>
            <w:proofErr w:type="spellStart"/>
            <w:r w:rsidRPr="009016AE">
              <w:rPr>
                <w:sz w:val="18"/>
                <w:szCs w:val="18"/>
              </w:rPr>
              <w:t>deformacija</w:t>
            </w:r>
            <w:proofErr w:type="spellEnd"/>
          </w:p>
        </w:tc>
      </w:tr>
      <w:tr w:rsidR="00CC28CF" w:rsidRPr="005674D5" w:rsidTr="0091105D">
        <w:tc>
          <w:tcPr>
            <w:tcW w:w="1977" w:type="dxa"/>
          </w:tcPr>
          <w:p w:rsidR="00CC28CF" w:rsidRPr="009016AE" w:rsidRDefault="00CC28CF" w:rsidP="0091105D">
            <w:pPr>
              <w:rPr>
                <w:sz w:val="18"/>
                <w:szCs w:val="18"/>
              </w:rPr>
            </w:pPr>
            <w:r w:rsidRPr="009016AE">
              <w:rPr>
                <w:sz w:val="18"/>
                <w:szCs w:val="18"/>
              </w:rPr>
              <w:t>903-940</w:t>
            </w:r>
          </w:p>
        </w:tc>
        <w:tc>
          <w:tcPr>
            <w:tcW w:w="4420" w:type="dxa"/>
          </w:tcPr>
          <w:p w:rsidR="00CC28CF" w:rsidRPr="009016AE" w:rsidRDefault="00CC28CF" w:rsidP="0091105D">
            <w:pPr>
              <w:rPr>
                <w:sz w:val="18"/>
                <w:szCs w:val="18"/>
              </w:rPr>
            </w:pPr>
            <w:proofErr w:type="spellStart"/>
            <w:r w:rsidRPr="009016AE">
              <w:rPr>
                <w:sz w:val="18"/>
                <w:szCs w:val="18"/>
              </w:rPr>
              <w:t>Fenilo</w:t>
            </w:r>
            <w:proofErr w:type="spellEnd"/>
            <w:r w:rsidRPr="009016AE">
              <w:rPr>
                <w:sz w:val="18"/>
                <w:szCs w:val="18"/>
              </w:rPr>
              <w:t xml:space="preserve"> </w:t>
            </w:r>
            <w:proofErr w:type="spellStart"/>
            <w:r w:rsidRPr="009016AE">
              <w:rPr>
                <w:sz w:val="18"/>
                <w:szCs w:val="18"/>
              </w:rPr>
              <w:t>žiedo</w:t>
            </w:r>
            <w:proofErr w:type="spellEnd"/>
            <w:r w:rsidRPr="009016AE">
              <w:rPr>
                <w:sz w:val="18"/>
                <w:szCs w:val="18"/>
              </w:rPr>
              <w:t xml:space="preserve"> </w:t>
            </w:r>
            <w:proofErr w:type="spellStart"/>
            <w:r w:rsidRPr="009016AE">
              <w:rPr>
                <w:sz w:val="18"/>
                <w:szCs w:val="18"/>
              </w:rPr>
              <w:t>deformacija</w:t>
            </w:r>
            <w:proofErr w:type="spellEnd"/>
          </w:p>
        </w:tc>
      </w:tr>
      <w:tr w:rsidR="00CC28CF" w:rsidRPr="005674D5" w:rsidTr="0091105D">
        <w:tc>
          <w:tcPr>
            <w:tcW w:w="1977" w:type="dxa"/>
          </w:tcPr>
          <w:p w:rsidR="00CC28CF" w:rsidRPr="009016AE" w:rsidRDefault="00CC28CF" w:rsidP="0091105D">
            <w:pPr>
              <w:rPr>
                <w:sz w:val="18"/>
                <w:szCs w:val="18"/>
              </w:rPr>
            </w:pPr>
            <w:r w:rsidRPr="009016AE">
              <w:rPr>
                <w:sz w:val="18"/>
                <w:szCs w:val="18"/>
              </w:rPr>
              <w:t>1127</w:t>
            </w:r>
          </w:p>
        </w:tc>
        <w:tc>
          <w:tcPr>
            <w:tcW w:w="4420" w:type="dxa"/>
          </w:tcPr>
          <w:p w:rsidR="00CC28CF" w:rsidRPr="009016AE" w:rsidRDefault="00CC28CF" w:rsidP="0091105D">
            <w:pPr>
              <w:rPr>
                <w:sz w:val="18"/>
                <w:szCs w:val="18"/>
              </w:rPr>
            </w:pPr>
            <w:proofErr w:type="spellStart"/>
            <w:r w:rsidRPr="009016AE">
              <w:rPr>
                <w:sz w:val="18"/>
                <w:szCs w:val="18"/>
              </w:rPr>
              <w:t>Imido</w:t>
            </w:r>
            <w:proofErr w:type="spellEnd"/>
            <w:r w:rsidRPr="009016AE">
              <w:rPr>
                <w:sz w:val="18"/>
                <w:szCs w:val="18"/>
              </w:rPr>
              <w:t xml:space="preserve"> (C-N-C) </w:t>
            </w:r>
            <w:proofErr w:type="spellStart"/>
            <w:r w:rsidRPr="009016AE">
              <w:rPr>
                <w:sz w:val="18"/>
                <w:szCs w:val="18"/>
              </w:rPr>
              <w:t>juosta</w:t>
            </w:r>
            <w:proofErr w:type="spellEnd"/>
          </w:p>
        </w:tc>
      </w:tr>
      <w:tr w:rsidR="00CC28CF" w:rsidRPr="005674D5" w:rsidTr="0091105D">
        <w:tc>
          <w:tcPr>
            <w:tcW w:w="1977" w:type="dxa"/>
          </w:tcPr>
          <w:p w:rsidR="00CC28CF" w:rsidRPr="009016AE" w:rsidRDefault="00CC28CF" w:rsidP="0091105D">
            <w:pPr>
              <w:rPr>
                <w:sz w:val="18"/>
                <w:szCs w:val="18"/>
              </w:rPr>
            </w:pPr>
            <w:r w:rsidRPr="009016AE">
              <w:rPr>
                <w:sz w:val="18"/>
                <w:szCs w:val="18"/>
              </w:rPr>
              <w:t>1173</w:t>
            </w:r>
          </w:p>
        </w:tc>
        <w:tc>
          <w:tcPr>
            <w:tcW w:w="4420" w:type="dxa"/>
          </w:tcPr>
          <w:p w:rsidR="00CC28CF" w:rsidRPr="009016AE" w:rsidRDefault="00CC28CF" w:rsidP="0091105D">
            <w:pPr>
              <w:rPr>
                <w:sz w:val="18"/>
                <w:szCs w:val="18"/>
              </w:rPr>
            </w:pPr>
            <w:proofErr w:type="spellStart"/>
            <w:r w:rsidRPr="009016AE">
              <w:rPr>
                <w:sz w:val="18"/>
                <w:szCs w:val="18"/>
              </w:rPr>
              <w:t>Imido</w:t>
            </w:r>
            <w:proofErr w:type="spellEnd"/>
            <w:r w:rsidRPr="009016AE">
              <w:rPr>
                <w:sz w:val="18"/>
                <w:szCs w:val="18"/>
              </w:rPr>
              <w:t xml:space="preserve"> (C-N-C) </w:t>
            </w:r>
            <w:proofErr w:type="spellStart"/>
            <w:r w:rsidRPr="009016AE">
              <w:rPr>
                <w:sz w:val="18"/>
                <w:szCs w:val="18"/>
              </w:rPr>
              <w:t>juosta</w:t>
            </w:r>
            <w:proofErr w:type="spellEnd"/>
          </w:p>
        </w:tc>
      </w:tr>
      <w:tr w:rsidR="00CC28CF" w:rsidRPr="005674D5" w:rsidTr="0091105D">
        <w:tc>
          <w:tcPr>
            <w:tcW w:w="1977" w:type="dxa"/>
          </w:tcPr>
          <w:p w:rsidR="00CC28CF" w:rsidRPr="009016AE" w:rsidRDefault="00CC28CF" w:rsidP="0091105D">
            <w:pPr>
              <w:rPr>
                <w:sz w:val="18"/>
                <w:szCs w:val="18"/>
              </w:rPr>
            </w:pPr>
            <w:r w:rsidRPr="009016AE">
              <w:rPr>
                <w:sz w:val="18"/>
                <w:szCs w:val="18"/>
              </w:rPr>
              <w:t>1187</w:t>
            </w:r>
          </w:p>
        </w:tc>
        <w:tc>
          <w:tcPr>
            <w:tcW w:w="4420" w:type="dxa"/>
          </w:tcPr>
          <w:p w:rsidR="00CC28CF" w:rsidRPr="009016AE" w:rsidRDefault="00CC28CF" w:rsidP="0091105D">
            <w:pPr>
              <w:rPr>
                <w:sz w:val="18"/>
                <w:szCs w:val="18"/>
              </w:rPr>
            </w:pPr>
            <w:proofErr w:type="spellStart"/>
            <w:r w:rsidRPr="009016AE">
              <w:rPr>
                <w:sz w:val="18"/>
                <w:szCs w:val="18"/>
              </w:rPr>
              <w:t>Fenilo</w:t>
            </w:r>
            <w:proofErr w:type="spellEnd"/>
            <w:r w:rsidRPr="009016AE">
              <w:rPr>
                <w:sz w:val="18"/>
                <w:szCs w:val="18"/>
              </w:rPr>
              <w:t xml:space="preserve"> </w:t>
            </w:r>
            <w:proofErr w:type="spellStart"/>
            <w:r w:rsidRPr="009016AE">
              <w:rPr>
                <w:sz w:val="18"/>
                <w:szCs w:val="18"/>
              </w:rPr>
              <w:t>žiedo</w:t>
            </w:r>
            <w:proofErr w:type="spellEnd"/>
            <w:r w:rsidRPr="009016AE">
              <w:rPr>
                <w:sz w:val="18"/>
                <w:szCs w:val="18"/>
              </w:rPr>
              <w:t xml:space="preserve"> </w:t>
            </w:r>
            <w:proofErr w:type="spellStart"/>
            <w:r w:rsidRPr="009016AE">
              <w:rPr>
                <w:sz w:val="18"/>
                <w:szCs w:val="18"/>
              </w:rPr>
              <w:t>deformacija</w:t>
            </w:r>
            <w:proofErr w:type="spellEnd"/>
          </w:p>
        </w:tc>
      </w:tr>
      <w:tr w:rsidR="00CC28CF" w:rsidRPr="005674D5" w:rsidTr="0091105D">
        <w:tc>
          <w:tcPr>
            <w:tcW w:w="1977" w:type="dxa"/>
          </w:tcPr>
          <w:p w:rsidR="00CC28CF" w:rsidRPr="009016AE" w:rsidRDefault="00CC28CF" w:rsidP="0091105D">
            <w:pPr>
              <w:rPr>
                <w:sz w:val="18"/>
                <w:szCs w:val="18"/>
              </w:rPr>
            </w:pPr>
            <w:r w:rsidRPr="009016AE">
              <w:rPr>
                <w:sz w:val="18"/>
                <w:szCs w:val="18"/>
              </w:rPr>
              <w:t>1218</w:t>
            </w:r>
          </w:p>
        </w:tc>
        <w:tc>
          <w:tcPr>
            <w:tcW w:w="4420" w:type="dxa"/>
          </w:tcPr>
          <w:p w:rsidR="00CC28CF" w:rsidRPr="009016AE" w:rsidRDefault="00CC28CF" w:rsidP="0091105D">
            <w:pPr>
              <w:rPr>
                <w:sz w:val="18"/>
                <w:szCs w:val="18"/>
              </w:rPr>
            </w:pPr>
            <w:proofErr w:type="spellStart"/>
            <w:r>
              <w:rPr>
                <w:sz w:val="18"/>
                <w:szCs w:val="18"/>
              </w:rPr>
              <w:t>Diaril</w:t>
            </w:r>
            <w:r w:rsidRPr="009016AE">
              <w:rPr>
                <w:sz w:val="18"/>
                <w:szCs w:val="18"/>
              </w:rPr>
              <w:t>eterio</w:t>
            </w:r>
            <w:proofErr w:type="spellEnd"/>
            <w:r w:rsidRPr="009016AE">
              <w:rPr>
                <w:sz w:val="18"/>
                <w:szCs w:val="18"/>
              </w:rPr>
              <w:t xml:space="preserve"> (C-O-C) </w:t>
            </w:r>
            <w:proofErr w:type="spellStart"/>
            <w:r w:rsidRPr="009016AE">
              <w:rPr>
                <w:sz w:val="18"/>
                <w:szCs w:val="18"/>
              </w:rPr>
              <w:t>juosta</w:t>
            </w:r>
            <w:proofErr w:type="spellEnd"/>
          </w:p>
        </w:tc>
      </w:tr>
      <w:tr w:rsidR="00CC28CF" w:rsidRPr="005674D5" w:rsidTr="0091105D">
        <w:tc>
          <w:tcPr>
            <w:tcW w:w="1977" w:type="dxa"/>
          </w:tcPr>
          <w:p w:rsidR="00CC28CF" w:rsidRPr="009016AE" w:rsidRDefault="00CC28CF" w:rsidP="0091105D">
            <w:pPr>
              <w:rPr>
                <w:sz w:val="18"/>
                <w:szCs w:val="18"/>
              </w:rPr>
            </w:pPr>
            <w:r w:rsidRPr="009016AE">
              <w:rPr>
                <w:sz w:val="18"/>
                <w:szCs w:val="18"/>
              </w:rPr>
              <w:t>1266</w:t>
            </w:r>
          </w:p>
        </w:tc>
        <w:tc>
          <w:tcPr>
            <w:tcW w:w="4420" w:type="dxa"/>
          </w:tcPr>
          <w:p w:rsidR="00CC28CF" w:rsidRPr="009016AE" w:rsidRDefault="00CC28CF" w:rsidP="0091105D">
            <w:pPr>
              <w:rPr>
                <w:sz w:val="18"/>
                <w:szCs w:val="18"/>
              </w:rPr>
            </w:pPr>
            <w:proofErr w:type="spellStart"/>
            <w:r w:rsidRPr="009016AE">
              <w:rPr>
                <w:sz w:val="18"/>
                <w:szCs w:val="18"/>
              </w:rPr>
              <w:t>Diaril</w:t>
            </w:r>
            <w:r>
              <w:rPr>
                <w:sz w:val="18"/>
                <w:szCs w:val="18"/>
              </w:rPr>
              <w:t>eterio</w:t>
            </w:r>
            <w:proofErr w:type="spellEnd"/>
            <w:r w:rsidRPr="009016AE">
              <w:rPr>
                <w:sz w:val="18"/>
                <w:szCs w:val="18"/>
              </w:rPr>
              <w:t xml:space="preserve"> (C-O-C) </w:t>
            </w:r>
            <w:proofErr w:type="spellStart"/>
            <w:r w:rsidRPr="009016AE">
              <w:rPr>
                <w:sz w:val="18"/>
                <w:szCs w:val="18"/>
              </w:rPr>
              <w:t>juosta</w:t>
            </w:r>
            <w:proofErr w:type="spellEnd"/>
          </w:p>
        </w:tc>
      </w:tr>
      <w:tr w:rsidR="00CC28CF" w:rsidRPr="005674D5" w:rsidTr="0091105D">
        <w:tc>
          <w:tcPr>
            <w:tcW w:w="1977" w:type="dxa"/>
          </w:tcPr>
          <w:p w:rsidR="00CC28CF" w:rsidRPr="009016AE" w:rsidRDefault="00CC28CF" w:rsidP="0091105D">
            <w:pPr>
              <w:rPr>
                <w:sz w:val="18"/>
                <w:szCs w:val="18"/>
              </w:rPr>
            </w:pPr>
            <w:r w:rsidRPr="009016AE">
              <w:rPr>
                <w:sz w:val="18"/>
                <w:szCs w:val="18"/>
              </w:rPr>
              <w:t>1401</w:t>
            </w:r>
          </w:p>
        </w:tc>
        <w:tc>
          <w:tcPr>
            <w:tcW w:w="4420" w:type="dxa"/>
          </w:tcPr>
          <w:p w:rsidR="00CC28CF" w:rsidRPr="009016AE" w:rsidRDefault="00CC28CF" w:rsidP="0091105D">
            <w:pPr>
              <w:rPr>
                <w:sz w:val="18"/>
                <w:szCs w:val="18"/>
              </w:rPr>
            </w:pPr>
            <w:proofErr w:type="spellStart"/>
            <w:r w:rsidRPr="009016AE">
              <w:rPr>
                <w:sz w:val="18"/>
                <w:szCs w:val="18"/>
              </w:rPr>
              <w:t>Imido</w:t>
            </w:r>
            <w:proofErr w:type="spellEnd"/>
            <w:r w:rsidRPr="009016AE">
              <w:rPr>
                <w:sz w:val="18"/>
                <w:szCs w:val="18"/>
              </w:rPr>
              <w:t xml:space="preserve"> (C-N-C) </w:t>
            </w:r>
            <w:proofErr w:type="spellStart"/>
            <w:r w:rsidRPr="009016AE">
              <w:rPr>
                <w:sz w:val="18"/>
                <w:szCs w:val="18"/>
              </w:rPr>
              <w:t>juosta</w:t>
            </w:r>
            <w:proofErr w:type="spellEnd"/>
          </w:p>
        </w:tc>
      </w:tr>
      <w:tr w:rsidR="00CC28CF" w:rsidRPr="005674D5" w:rsidTr="0091105D">
        <w:tc>
          <w:tcPr>
            <w:tcW w:w="1977" w:type="dxa"/>
          </w:tcPr>
          <w:p w:rsidR="00CC28CF" w:rsidRPr="009016AE" w:rsidRDefault="00CC28CF" w:rsidP="0091105D">
            <w:pPr>
              <w:rPr>
                <w:sz w:val="18"/>
                <w:szCs w:val="18"/>
              </w:rPr>
            </w:pPr>
            <w:r w:rsidRPr="009016AE">
              <w:rPr>
                <w:sz w:val="18"/>
                <w:szCs w:val="18"/>
              </w:rPr>
              <w:t>1516</w:t>
            </w:r>
          </w:p>
        </w:tc>
        <w:tc>
          <w:tcPr>
            <w:tcW w:w="4420" w:type="dxa"/>
          </w:tcPr>
          <w:p w:rsidR="00CC28CF" w:rsidRPr="009016AE" w:rsidRDefault="00CC28CF" w:rsidP="0091105D">
            <w:pPr>
              <w:rPr>
                <w:sz w:val="18"/>
                <w:szCs w:val="18"/>
              </w:rPr>
            </w:pPr>
            <w:proofErr w:type="spellStart"/>
            <w:r w:rsidRPr="009016AE">
              <w:rPr>
                <w:sz w:val="18"/>
                <w:szCs w:val="18"/>
              </w:rPr>
              <w:t>Arilo</w:t>
            </w:r>
            <w:proofErr w:type="spellEnd"/>
            <w:r w:rsidRPr="009016AE">
              <w:rPr>
                <w:sz w:val="18"/>
                <w:szCs w:val="18"/>
              </w:rPr>
              <w:t xml:space="preserve"> (C-C) </w:t>
            </w:r>
            <w:proofErr w:type="spellStart"/>
            <w:r w:rsidRPr="009016AE">
              <w:rPr>
                <w:sz w:val="18"/>
                <w:szCs w:val="18"/>
              </w:rPr>
              <w:t>juosta</w:t>
            </w:r>
            <w:proofErr w:type="spellEnd"/>
          </w:p>
        </w:tc>
      </w:tr>
      <w:tr w:rsidR="00CC28CF" w:rsidRPr="005674D5" w:rsidTr="0091105D">
        <w:tc>
          <w:tcPr>
            <w:tcW w:w="1977" w:type="dxa"/>
          </w:tcPr>
          <w:p w:rsidR="00CC28CF" w:rsidRPr="009016AE" w:rsidRDefault="00CC28CF" w:rsidP="0091105D">
            <w:pPr>
              <w:rPr>
                <w:sz w:val="18"/>
                <w:szCs w:val="18"/>
              </w:rPr>
            </w:pPr>
            <w:r w:rsidRPr="009016AE">
              <w:rPr>
                <w:sz w:val="18"/>
                <w:szCs w:val="18"/>
              </w:rPr>
              <w:t>1607</w:t>
            </w:r>
          </w:p>
        </w:tc>
        <w:tc>
          <w:tcPr>
            <w:tcW w:w="4420" w:type="dxa"/>
          </w:tcPr>
          <w:p w:rsidR="00CC28CF" w:rsidRPr="009016AE" w:rsidRDefault="00CC28CF" w:rsidP="0091105D">
            <w:pPr>
              <w:rPr>
                <w:sz w:val="18"/>
                <w:szCs w:val="18"/>
              </w:rPr>
            </w:pPr>
            <w:proofErr w:type="spellStart"/>
            <w:r w:rsidRPr="009016AE">
              <w:rPr>
                <w:sz w:val="18"/>
                <w:szCs w:val="18"/>
              </w:rPr>
              <w:t>Arilo</w:t>
            </w:r>
            <w:proofErr w:type="spellEnd"/>
            <w:r w:rsidRPr="009016AE">
              <w:rPr>
                <w:sz w:val="18"/>
                <w:szCs w:val="18"/>
              </w:rPr>
              <w:t xml:space="preserve"> (C-C) </w:t>
            </w:r>
            <w:proofErr w:type="spellStart"/>
            <w:r w:rsidRPr="009016AE">
              <w:rPr>
                <w:sz w:val="18"/>
                <w:szCs w:val="18"/>
              </w:rPr>
              <w:t>juosta</w:t>
            </w:r>
            <w:proofErr w:type="spellEnd"/>
          </w:p>
        </w:tc>
      </w:tr>
      <w:tr w:rsidR="00CC28CF" w:rsidRPr="005674D5" w:rsidTr="0091105D">
        <w:tc>
          <w:tcPr>
            <w:tcW w:w="1977" w:type="dxa"/>
          </w:tcPr>
          <w:p w:rsidR="00CC28CF" w:rsidRPr="009016AE" w:rsidRDefault="00CC28CF" w:rsidP="0091105D">
            <w:pPr>
              <w:rPr>
                <w:sz w:val="18"/>
                <w:szCs w:val="18"/>
              </w:rPr>
            </w:pPr>
            <w:r w:rsidRPr="009016AE">
              <w:rPr>
                <w:sz w:val="18"/>
                <w:szCs w:val="18"/>
              </w:rPr>
              <w:t>1744</w:t>
            </w:r>
          </w:p>
        </w:tc>
        <w:tc>
          <w:tcPr>
            <w:tcW w:w="4420" w:type="dxa"/>
          </w:tcPr>
          <w:p w:rsidR="00CC28CF" w:rsidRPr="009016AE" w:rsidRDefault="00CC28CF" w:rsidP="0091105D">
            <w:pPr>
              <w:rPr>
                <w:sz w:val="18"/>
                <w:szCs w:val="18"/>
              </w:rPr>
            </w:pPr>
            <w:proofErr w:type="spellStart"/>
            <w:r w:rsidRPr="009016AE">
              <w:rPr>
                <w:sz w:val="18"/>
                <w:szCs w:val="18"/>
              </w:rPr>
              <w:t>Imido</w:t>
            </w:r>
            <w:proofErr w:type="spellEnd"/>
            <w:r w:rsidRPr="009016AE">
              <w:rPr>
                <w:sz w:val="18"/>
                <w:szCs w:val="18"/>
              </w:rPr>
              <w:t xml:space="preserve"> (C=O) </w:t>
            </w:r>
            <w:proofErr w:type="spellStart"/>
            <w:r w:rsidRPr="009016AE">
              <w:rPr>
                <w:sz w:val="18"/>
                <w:szCs w:val="18"/>
              </w:rPr>
              <w:t>juosta</w:t>
            </w:r>
            <w:proofErr w:type="spellEnd"/>
          </w:p>
        </w:tc>
      </w:tr>
      <w:tr w:rsidR="00CC28CF" w:rsidRPr="005674D5" w:rsidTr="0091105D">
        <w:tc>
          <w:tcPr>
            <w:tcW w:w="1977" w:type="dxa"/>
          </w:tcPr>
          <w:p w:rsidR="00CC28CF" w:rsidRPr="009016AE" w:rsidRDefault="00CC28CF" w:rsidP="0091105D">
            <w:pPr>
              <w:rPr>
                <w:sz w:val="18"/>
                <w:szCs w:val="18"/>
              </w:rPr>
            </w:pPr>
            <w:r w:rsidRPr="009016AE">
              <w:rPr>
                <w:sz w:val="18"/>
                <w:szCs w:val="18"/>
              </w:rPr>
              <w:t>3091</w:t>
            </w:r>
          </w:p>
        </w:tc>
        <w:tc>
          <w:tcPr>
            <w:tcW w:w="4420" w:type="dxa"/>
          </w:tcPr>
          <w:p w:rsidR="00CC28CF" w:rsidRPr="009016AE" w:rsidRDefault="00CC28CF" w:rsidP="0091105D">
            <w:pPr>
              <w:rPr>
                <w:sz w:val="18"/>
                <w:szCs w:val="18"/>
              </w:rPr>
            </w:pPr>
            <w:proofErr w:type="spellStart"/>
            <w:r w:rsidRPr="009016AE">
              <w:rPr>
                <w:sz w:val="18"/>
                <w:szCs w:val="18"/>
              </w:rPr>
              <w:t>Aril</w:t>
            </w:r>
            <w:r>
              <w:rPr>
                <w:sz w:val="18"/>
                <w:szCs w:val="18"/>
              </w:rPr>
              <w:t>o</w:t>
            </w:r>
            <w:proofErr w:type="spellEnd"/>
            <w:r w:rsidRPr="009016AE">
              <w:rPr>
                <w:sz w:val="18"/>
                <w:szCs w:val="18"/>
              </w:rPr>
              <w:t xml:space="preserve"> (C-H) </w:t>
            </w:r>
            <w:proofErr w:type="spellStart"/>
            <w:r w:rsidRPr="009016AE">
              <w:rPr>
                <w:sz w:val="18"/>
                <w:szCs w:val="18"/>
              </w:rPr>
              <w:t>juosta</w:t>
            </w:r>
            <w:proofErr w:type="spellEnd"/>
          </w:p>
        </w:tc>
      </w:tr>
      <w:tr w:rsidR="00CC28CF" w:rsidRPr="005674D5" w:rsidTr="0091105D">
        <w:tc>
          <w:tcPr>
            <w:tcW w:w="1977" w:type="dxa"/>
          </w:tcPr>
          <w:p w:rsidR="00CC28CF" w:rsidRPr="009016AE" w:rsidRDefault="00CC28CF" w:rsidP="0091105D">
            <w:pPr>
              <w:rPr>
                <w:sz w:val="18"/>
                <w:szCs w:val="18"/>
              </w:rPr>
            </w:pPr>
            <w:r w:rsidRPr="009016AE">
              <w:rPr>
                <w:sz w:val="18"/>
                <w:szCs w:val="18"/>
              </w:rPr>
              <w:t>3485</w:t>
            </w:r>
          </w:p>
        </w:tc>
        <w:tc>
          <w:tcPr>
            <w:tcW w:w="4420" w:type="dxa"/>
          </w:tcPr>
          <w:p w:rsidR="00CC28CF" w:rsidRPr="009016AE" w:rsidRDefault="00CC28CF" w:rsidP="0091105D">
            <w:pPr>
              <w:rPr>
                <w:sz w:val="18"/>
                <w:szCs w:val="18"/>
              </w:rPr>
            </w:pPr>
            <w:r w:rsidRPr="009016AE">
              <w:rPr>
                <w:sz w:val="18"/>
                <w:szCs w:val="18"/>
              </w:rPr>
              <w:t xml:space="preserve">N-H </w:t>
            </w:r>
            <w:proofErr w:type="spellStart"/>
            <w:r w:rsidRPr="009016AE">
              <w:rPr>
                <w:sz w:val="18"/>
                <w:szCs w:val="18"/>
              </w:rPr>
              <w:t>juosta</w:t>
            </w:r>
            <w:proofErr w:type="spellEnd"/>
          </w:p>
        </w:tc>
      </w:tr>
    </w:tbl>
    <w:p w:rsidR="00CC28CF" w:rsidRPr="00BE0906" w:rsidRDefault="00CC28CF" w:rsidP="00CC28CF">
      <w:pPr>
        <w:ind w:firstLine="426"/>
        <w:jc w:val="both"/>
        <w:rPr>
          <w:lang w:val="lt-LT"/>
        </w:rPr>
      </w:pPr>
      <w:r w:rsidRPr="00466957">
        <w:rPr>
          <w:lang w:val="lt-LT"/>
        </w:rPr>
        <w:t>Didžiausi skirtumai tarp tirpalu paveikto ir niekuo nepaveikto Kaptono matomi 3091-3750 cm</w:t>
      </w:r>
      <w:r w:rsidRPr="00466957">
        <w:rPr>
          <w:vertAlign w:val="superscript"/>
          <w:lang w:val="lt-LT"/>
        </w:rPr>
        <w:t>-1</w:t>
      </w:r>
      <w:r w:rsidRPr="00466957">
        <w:rPr>
          <w:lang w:val="lt-LT"/>
        </w:rPr>
        <w:t xml:space="preserve"> bangos ilgio srityje. </w:t>
      </w:r>
      <w:r w:rsidRPr="00BE0906">
        <w:rPr>
          <w:lang w:val="lt-LT"/>
        </w:rPr>
        <w:t>Paveikus polimerą tirpalu šioje srityje padidėja absorbcija – paveikiamas N-H ryšys:</w:t>
      </w:r>
    </w:p>
    <w:p w:rsidR="00CC28CF" w:rsidRDefault="00CC28CF" w:rsidP="00CC28CF">
      <w:pPr>
        <w:pStyle w:val="ListParagraph"/>
        <w:keepNext/>
        <w:ind w:left="0"/>
      </w:pPr>
      <w:r>
        <w:rPr>
          <w:noProof/>
          <w:lang w:val="en-US" w:eastAsia="en-US"/>
        </w:rPr>
        <w:drawing>
          <wp:inline distT="0" distB="0" distL="0" distR="0">
            <wp:extent cx="4068445" cy="2231408"/>
            <wp:effectExtent l="0" t="0" r="8255" b="16510"/>
            <wp:docPr id="39" name="Chart 3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D2751EF6-D6E5-4847-B16E-5F261FD2EB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C28CF" w:rsidRPr="009566B8" w:rsidRDefault="000415D7" w:rsidP="00CC28CF">
      <w:pPr>
        <w:pStyle w:val="Caption"/>
        <w:ind w:left="757"/>
        <w:jc w:val="center"/>
        <w:rPr>
          <w:i/>
        </w:rPr>
      </w:pPr>
      <w:r w:rsidRPr="009E1DB1">
        <w:rPr>
          <w:b w:val="0"/>
          <w:i/>
        </w:rPr>
        <w:fldChar w:fldCharType="begin"/>
      </w:r>
      <w:r w:rsidR="00CC28CF" w:rsidRPr="009E1DB1">
        <w:instrText xml:space="preserve"> SEQ pav. \* ARABIC </w:instrText>
      </w:r>
      <w:r w:rsidRPr="009E1DB1">
        <w:rPr>
          <w:b w:val="0"/>
          <w:i/>
        </w:rPr>
        <w:fldChar w:fldCharType="separate"/>
      </w:r>
      <w:r w:rsidR="00BE41FF">
        <w:rPr>
          <w:noProof/>
        </w:rPr>
        <w:t>3</w:t>
      </w:r>
      <w:r w:rsidRPr="009E1DB1">
        <w:rPr>
          <w:b w:val="0"/>
          <w:i/>
        </w:rPr>
        <w:fldChar w:fldCharType="end"/>
      </w:r>
      <w:r w:rsidR="00CC28CF" w:rsidRPr="009E1DB1">
        <w:t xml:space="preserve"> pav</w:t>
      </w:r>
      <w:r w:rsidR="00CC28CF" w:rsidRPr="009566B8">
        <w:t>.</w:t>
      </w:r>
      <w:r w:rsidR="00CC28CF" w:rsidRPr="00466957">
        <w:rPr>
          <w:b w:val="0"/>
        </w:rPr>
        <w:t xml:space="preserve">25µm </w:t>
      </w:r>
      <w:proofErr w:type="spellStart"/>
      <w:r w:rsidR="00CC28CF" w:rsidRPr="00466957">
        <w:rPr>
          <w:b w:val="0"/>
        </w:rPr>
        <w:t>storio</w:t>
      </w:r>
      <w:proofErr w:type="spellEnd"/>
      <w:r w:rsidR="00CC28CF" w:rsidRPr="00466957">
        <w:rPr>
          <w:b w:val="0"/>
        </w:rPr>
        <w:t xml:space="preserve"> </w:t>
      </w:r>
      <w:proofErr w:type="spellStart"/>
      <w:r w:rsidR="00CC28CF" w:rsidRPr="00466957">
        <w:rPr>
          <w:b w:val="0"/>
        </w:rPr>
        <w:t>tirpalų</w:t>
      </w:r>
      <w:proofErr w:type="spellEnd"/>
      <w:r w:rsidR="00CC28CF" w:rsidRPr="00466957">
        <w:rPr>
          <w:b w:val="0"/>
        </w:rPr>
        <w:t xml:space="preserve"> </w:t>
      </w:r>
      <w:proofErr w:type="spellStart"/>
      <w:r w:rsidR="00CC28CF" w:rsidRPr="00466957">
        <w:rPr>
          <w:b w:val="0"/>
        </w:rPr>
        <w:t>paveiktų</w:t>
      </w:r>
      <w:proofErr w:type="spellEnd"/>
      <w:r w:rsidR="00CC28CF" w:rsidRPr="00466957">
        <w:rPr>
          <w:b w:val="0"/>
        </w:rPr>
        <w:t xml:space="preserve"> </w:t>
      </w:r>
      <w:proofErr w:type="spellStart"/>
      <w:r w:rsidR="00CC28CF" w:rsidRPr="00466957">
        <w:rPr>
          <w:b w:val="0"/>
        </w:rPr>
        <w:t>bandinių</w:t>
      </w:r>
      <w:proofErr w:type="spellEnd"/>
      <w:r w:rsidR="00CC28CF" w:rsidRPr="00466957">
        <w:rPr>
          <w:b w:val="0"/>
        </w:rPr>
        <w:t xml:space="preserve"> </w:t>
      </w:r>
      <w:proofErr w:type="spellStart"/>
      <w:r w:rsidR="00CC28CF" w:rsidRPr="00466957">
        <w:rPr>
          <w:b w:val="0"/>
        </w:rPr>
        <w:t>skirtuminiai</w:t>
      </w:r>
      <w:proofErr w:type="spellEnd"/>
      <w:r w:rsidR="00CC28CF" w:rsidRPr="00466957">
        <w:rPr>
          <w:b w:val="0"/>
        </w:rPr>
        <w:t xml:space="preserve"> </w:t>
      </w:r>
      <w:proofErr w:type="spellStart"/>
      <w:r w:rsidR="00CC28CF" w:rsidRPr="00466957">
        <w:rPr>
          <w:b w:val="0"/>
        </w:rPr>
        <w:t>spektrai</w:t>
      </w:r>
      <w:proofErr w:type="spellEnd"/>
      <w:r w:rsidR="00CC28CF" w:rsidRPr="00466957">
        <w:rPr>
          <w:b w:val="0"/>
        </w:rPr>
        <w:t xml:space="preserve"> </w:t>
      </w:r>
      <w:proofErr w:type="spellStart"/>
      <w:r w:rsidR="00CC28CF" w:rsidRPr="00466957">
        <w:rPr>
          <w:b w:val="0"/>
        </w:rPr>
        <w:t>nuo</w:t>
      </w:r>
      <w:proofErr w:type="spellEnd"/>
      <w:r w:rsidR="00CC28CF" w:rsidRPr="00466957">
        <w:rPr>
          <w:b w:val="0"/>
        </w:rPr>
        <w:t xml:space="preserve"> Virgin </w:t>
      </w:r>
      <w:proofErr w:type="spellStart"/>
      <w:r w:rsidR="00CC28CF" w:rsidRPr="00466957">
        <w:rPr>
          <w:b w:val="0"/>
        </w:rPr>
        <w:t>Kaptono</w:t>
      </w:r>
      <w:proofErr w:type="spellEnd"/>
    </w:p>
    <w:p w:rsidR="00CC28CF" w:rsidRPr="00466957" w:rsidRDefault="00CC28CF" w:rsidP="00CC28CF">
      <w:pPr>
        <w:spacing w:before="60" w:after="60"/>
        <w:jc w:val="both"/>
        <w:rPr>
          <w:b/>
        </w:rPr>
      </w:pPr>
      <w:proofErr w:type="spellStart"/>
      <w:r w:rsidRPr="00466957">
        <w:rPr>
          <w:b/>
        </w:rPr>
        <w:t>Literatūra</w:t>
      </w:r>
      <w:proofErr w:type="spellEnd"/>
    </w:p>
    <w:p w:rsidR="00CC28CF" w:rsidRPr="00466957" w:rsidRDefault="00CC28CF" w:rsidP="00CC28CF">
      <w:pPr>
        <w:jc w:val="both"/>
        <w:rPr>
          <w:sz w:val="18"/>
          <w:szCs w:val="18"/>
        </w:rPr>
      </w:pPr>
      <w:r w:rsidRPr="00466957">
        <w:rPr>
          <w:sz w:val="18"/>
          <w:szCs w:val="18"/>
        </w:rPr>
        <w:t xml:space="preserve">1. M. R. Derrick, D. </w:t>
      </w:r>
      <w:proofErr w:type="spellStart"/>
      <w:r w:rsidRPr="00466957">
        <w:rPr>
          <w:sz w:val="18"/>
          <w:szCs w:val="18"/>
        </w:rPr>
        <w:t>Stulik</w:t>
      </w:r>
      <w:proofErr w:type="spellEnd"/>
      <w:r w:rsidRPr="00466957">
        <w:rPr>
          <w:sz w:val="18"/>
          <w:szCs w:val="18"/>
        </w:rPr>
        <w:t>, J. M Landry, Infrared spectroscopy in conservation science, 1999. (</w:t>
      </w:r>
      <w:proofErr w:type="spellStart"/>
      <w:proofErr w:type="gramStart"/>
      <w:r w:rsidRPr="00466957">
        <w:rPr>
          <w:sz w:val="18"/>
          <w:szCs w:val="18"/>
        </w:rPr>
        <w:t>žiūrėta</w:t>
      </w:r>
      <w:proofErr w:type="spellEnd"/>
      <w:proofErr w:type="gramEnd"/>
      <w:r w:rsidRPr="00466957">
        <w:rPr>
          <w:sz w:val="18"/>
          <w:szCs w:val="18"/>
        </w:rPr>
        <w:t xml:space="preserve"> 2017-04-05) </w:t>
      </w:r>
      <w:proofErr w:type="spellStart"/>
      <w:r w:rsidRPr="00466957">
        <w:rPr>
          <w:sz w:val="18"/>
          <w:szCs w:val="18"/>
        </w:rPr>
        <w:t>Prieiga</w:t>
      </w:r>
      <w:proofErr w:type="spellEnd"/>
      <w:r w:rsidRPr="00466957">
        <w:rPr>
          <w:sz w:val="18"/>
          <w:szCs w:val="18"/>
        </w:rPr>
        <w:t xml:space="preserve"> </w:t>
      </w:r>
      <w:proofErr w:type="spellStart"/>
      <w:r w:rsidRPr="00466957">
        <w:rPr>
          <w:sz w:val="18"/>
          <w:szCs w:val="18"/>
        </w:rPr>
        <w:t>internete</w:t>
      </w:r>
      <w:proofErr w:type="spellEnd"/>
      <w:r w:rsidRPr="00466957">
        <w:rPr>
          <w:sz w:val="18"/>
          <w:szCs w:val="18"/>
        </w:rPr>
        <w:t xml:space="preserve">: </w:t>
      </w:r>
      <w:hyperlink r:id="rId10" w:history="1">
        <w:r w:rsidRPr="00466957">
          <w:rPr>
            <w:rStyle w:val="Hyperlink"/>
            <w:sz w:val="18"/>
            <w:szCs w:val="18"/>
          </w:rPr>
          <w:t>http://authenticationinart.org/pdf/literature/infrared_spectroscopy.pdf</w:t>
        </w:r>
      </w:hyperlink>
    </w:p>
    <w:p w:rsidR="00CC28CF" w:rsidRPr="00466957" w:rsidRDefault="00CC28CF" w:rsidP="00CC28CF">
      <w:pPr>
        <w:jc w:val="both"/>
        <w:rPr>
          <w:sz w:val="18"/>
          <w:szCs w:val="18"/>
        </w:rPr>
      </w:pPr>
      <w:r w:rsidRPr="00466957">
        <w:rPr>
          <w:sz w:val="18"/>
          <w:szCs w:val="18"/>
        </w:rPr>
        <w:t xml:space="preserve">2. R. </w:t>
      </w:r>
      <w:proofErr w:type="spellStart"/>
      <w:r w:rsidRPr="00466957">
        <w:rPr>
          <w:sz w:val="18"/>
          <w:szCs w:val="18"/>
        </w:rPr>
        <w:t>Žukienė</w:t>
      </w:r>
      <w:proofErr w:type="spellEnd"/>
      <w:r w:rsidRPr="00466957">
        <w:rPr>
          <w:sz w:val="18"/>
          <w:szCs w:val="18"/>
        </w:rPr>
        <w:t xml:space="preserve">, </w:t>
      </w:r>
      <w:proofErr w:type="spellStart"/>
      <w:r w:rsidRPr="00466957">
        <w:rPr>
          <w:sz w:val="18"/>
          <w:szCs w:val="18"/>
        </w:rPr>
        <w:t>Spektrinė</w:t>
      </w:r>
      <w:proofErr w:type="spellEnd"/>
      <w:r w:rsidRPr="00466957">
        <w:rPr>
          <w:sz w:val="18"/>
          <w:szCs w:val="18"/>
        </w:rPr>
        <w:t xml:space="preserve"> </w:t>
      </w:r>
      <w:proofErr w:type="spellStart"/>
      <w:r w:rsidRPr="00466957">
        <w:rPr>
          <w:sz w:val="18"/>
          <w:szCs w:val="18"/>
        </w:rPr>
        <w:t>analizė</w:t>
      </w:r>
      <w:proofErr w:type="spellEnd"/>
      <w:r w:rsidRPr="00466957">
        <w:rPr>
          <w:sz w:val="18"/>
          <w:szCs w:val="18"/>
        </w:rPr>
        <w:t>, 2012. (</w:t>
      </w:r>
      <w:proofErr w:type="spellStart"/>
      <w:proofErr w:type="gramStart"/>
      <w:r w:rsidRPr="00466957">
        <w:rPr>
          <w:sz w:val="18"/>
          <w:szCs w:val="18"/>
        </w:rPr>
        <w:t>žiūrėta</w:t>
      </w:r>
      <w:proofErr w:type="spellEnd"/>
      <w:proofErr w:type="gramEnd"/>
      <w:r w:rsidRPr="00466957">
        <w:rPr>
          <w:sz w:val="18"/>
          <w:szCs w:val="18"/>
        </w:rPr>
        <w:t xml:space="preserve"> 2017-04-05) </w:t>
      </w:r>
      <w:proofErr w:type="spellStart"/>
      <w:r w:rsidRPr="00466957">
        <w:rPr>
          <w:sz w:val="18"/>
          <w:szCs w:val="18"/>
        </w:rPr>
        <w:t>Prieiga</w:t>
      </w:r>
      <w:proofErr w:type="spellEnd"/>
      <w:r w:rsidRPr="00466957">
        <w:rPr>
          <w:sz w:val="18"/>
          <w:szCs w:val="18"/>
        </w:rPr>
        <w:t xml:space="preserve"> </w:t>
      </w:r>
      <w:proofErr w:type="spellStart"/>
      <w:r w:rsidRPr="00466957">
        <w:rPr>
          <w:sz w:val="18"/>
          <w:szCs w:val="18"/>
        </w:rPr>
        <w:t>internete</w:t>
      </w:r>
      <w:proofErr w:type="spellEnd"/>
      <w:r w:rsidRPr="00466957">
        <w:rPr>
          <w:sz w:val="18"/>
          <w:szCs w:val="18"/>
        </w:rPr>
        <w:t xml:space="preserve">: </w:t>
      </w:r>
      <w:hyperlink r:id="rId11" w:history="1">
        <w:r w:rsidRPr="00466957">
          <w:rPr>
            <w:rStyle w:val="Hyperlink"/>
            <w:sz w:val="18"/>
            <w:szCs w:val="18"/>
          </w:rPr>
          <w:t>https://www.ebooks.ktu.lt/eb/936/spektrine-analize/</w:t>
        </w:r>
      </w:hyperlink>
    </w:p>
    <w:p w:rsidR="00CC28CF" w:rsidRPr="00466957" w:rsidRDefault="00CC28CF" w:rsidP="00CC28CF">
      <w:pPr>
        <w:jc w:val="both"/>
        <w:rPr>
          <w:sz w:val="18"/>
          <w:szCs w:val="18"/>
        </w:rPr>
      </w:pPr>
      <w:r w:rsidRPr="00466957">
        <w:rPr>
          <w:sz w:val="18"/>
          <w:szCs w:val="18"/>
        </w:rPr>
        <w:t xml:space="preserve">3. C. P. Ennis, R. I. Kaiser, </w:t>
      </w:r>
      <w:proofErr w:type="spellStart"/>
      <w:r w:rsidRPr="00466957">
        <w:rPr>
          <w:sz w:val="18"/>
          <w:szCs w:val="18"/>
        </w:rPr>
        <w:t>Mechanistical</w:t>
      </w:r>
      <w:proofErr w:type="spellEnd"/>
      <w:r w:rsidRPr="00466957">
        <w:rPr>
          <w:sz w:val="18"/>
          <w:szCs w:val="18"/>
        </w:rPr>
        <w:t xml:space="preserve"> studies on the electron-induced degradation of </w:t>
      </w:r>
      <w:proofErr w:type="spellStart"/>
      <w:r w:rsidRPr="00466957">
        <w:rPr>
          <w:sz w:val="18"/>
          <w:szCs w:val="18"/>
        </w:rPr>
        <w:t>polymethylmethacrylate</w:t>
      </w:r>
      <w:proofErr w:type="spellEnd"/>
      <w:r w:rsidRPr="00466957">
        <w:rPr>
          <w:sz w:val="18"/>
          <w:szCs w:val="18"/>
        </w:rPr>
        <w:t xml:space="preserve"> and </w:t>
      </w:r>
      <w:proofErr w:type="spellStart"/>
      <w:r w:rsidRPr="00466957">
        <w:rPr>
          <w:sz w:val="18"/>
          <w:szCs w:val="18"/>
        </w:rPr>
        <w:t>Kapton</w:t>
      </w:r>
      <w:proofErr w:type="spellEnd"/>
      <w:r w:rsidRPr="00466957">
        <w:rPr>
          <w:sz w:val="18"/>
          <w:szCs w:val="18"/>
        </w:rPr>
        <w:t>, 2010.</w:t>
      </w:r>
    </w:p>
    <w:p w:rsidR="00CC28CF" w:rsidRDefault="00CC28CF" w:rsidP="00CC28CF">
      <w:pPr>
        <w:spacing w:after="200" w:line="276" w:lineRule="auto"/>
        <w:rPr>
          <w:lang w:val="lt-LT"/>
        </w:rPr>
      </w:pPr>
    </w:p>
    <w:sectPr w:rsidR="00CC28CF" w:rsidSect="00BE0906">
      <w:footerReference w:type="default" r:id="rId12"/>
      <w:pgSz w:w="8391" w:h="11907" w:code="11"/>
      <w:pgMar w:top="851" w:right="992" w:bottom="851" w:left="992" w:header="397" w:footer="454" w:gutter="0"/>
      <w:pgNumType w:start="7"/>
      <w:cols w:space="1296"/>
      <w:titlePg/>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1713E3" w15:done="0"/>
  <w15:commentEx w15:paraId="6773F0B3" w15:done="0"/>
  <w15:commentEx w15:paraId="273F0BC7" w15:done="0"/>
  <w15:commentEx w15:paraId="72EFDEB1" w15:done="0"/>
  <w15:commentEx w15:paraId="04C03839" w15:done="0"/>
  <w15:commentEx w15:paraId="3DFF3FD1" w15:done="0"/>
  <w15:commentEx w15:paraId="5176D5FA" w15:done="0"/>
  <w15:commentEx w15:paraId="79CC7DA2" w15:done="0"/>
  <w15:commentEx w15:paraId="003420EE" w15:done="0"/>
  <w15:commentEx w15:paraId="60353F0B" w15:done="0"/>
  <w15:commentEx w15:paraId="636D31EC" w15:done="0"/>
  <w15:commentEx w15:paraId="6ED310F6" w15:done="0"/>
  <w15:commentEx w15:paraId="7AEBA5E9" w15:done="0"/>
  <w15:commentEx w15:paraId="50EE48A1" w15:done="0"/>
  <w15:commentEx w15:paraId="6C1AE433" w15:done="0"/>
  <w15:commentEx w15:paraId="10E25DF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255" w:rsidRDefault="00320255" w:rsidP="00903F41">
      <w:r>
        <w:separator/>
      </w:r>
    </w:p>
  </w:endnote>
  <w:endnote w:type="continuationSeparator" w:id="1">
    <w:p w:rsidR="00320255" w:rsidRDefault="00320255" w:rsidP="00903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BJHKL+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1D" w:rsidRDefault="00DA5F1D">
    <w:pPr>
      <w:pStyle w:val="Footer"/>
      <w:jc w:val="center"/>
    </w:pPr>
  </w:p>
  <w:p w:rsidR="00DA5F1D" w:rsidRDefault="00DA5F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255" w:rsidRDefault="00320255" w:rsidP="00903F41">
      <w:r>
        <w:separator/>
      </w:r>
    </w:p>
  </w:footnote>
  <w:footnote w:type="continuationSeparator" w:id="1">
    <w:p w:rsidR="00320255" w:rsidRDefault="00320255" w:rsidP="00903F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502"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861B88"/>
    <w:multiLevelType w:val="hybridMultilevel"/>
    <w:tmpl w:val="D7381E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3B97F79"/>
    <w:multiLevelType w:val="hybridMultilevel"/>
    <w:tmpl w:val="623AD3A8"/>
    <w:lvl w:ilvl="0" w:tplc="0427000F">
      <w:start w:val="1"/>
      <w:numFmt w:val="decimal"/>
      <w:lvlText w:val="%1."/>
      <w:lvlJc w:val="left"/>
      <w:pPr>
        <w:ind w:left="720" w:hanging="360"/>
      </w:pPr>
    </w:lvl>
    <w:lvl w:ilvl="1" w:tplc="833AD4E2">
      <w:start w:val="1"/>
      <w:numFmt w:val="upp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06411EFF"/>
    <w:multiLevelType w:val="hybridMultilevel"/>
    <w:tmpl w:val="904AF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82613C"/>
    <w:multiLevelType w:val="hybridMultilevel"/>
    <w:tmpl w:val="92541E1C"/>
    <w:lvl w:ilvl="0" w:tplc="C68A5440">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0F200278"/>
    <w:multiLevelType w:val="hybridMultilevel"/>
    <w:tmpl w:val="CD80547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A561A4"/>
    <w:multiLevelType w:val="hybridMultilevel"/>
    <w:tmpl w:val="0DFA95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5BC09C1"/>
    <w:multiLevelType w:val="hybridMultilevel"/>
    <w:tmpl w:val="3A3C9C42"/>
    <w:lvl w:ilvl="0" w:tplc="3DF07428">
      <w:start w:val="1"/>
      <w:numFmt w:val="decimal"/>
      <w:lvlText w:val="%1)"/>
      <w:lvlJc w:val="left"/>
      <w:pPr>
        <w:ind w:left="757" w:hanging="360"/>
      </w:pPr>
      <w:rPr>
        <w:rFonts w:ascii="Times New Roman" w:eastAsia="Calibri" w:hAnsi="Times New Roman" w:cs="Times New Roman"/>
        <w:sz w:val="18"/>
        <w:szCs w:val="18"/>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1">
    <w:nsid w:val="1F7D4637"/>
    <w:multiLevelType w:val="hybridMultilevel"/>
    <w:tmpl w:val="FEEC34C4"/>
    <w:lvl w:ilvl="0" w:tplc="1BE48440">
      <w:start w:val="1"/>
      <w:numFmt w:val="decimal"/>
      <w:lvlText w:val="%1."/>
      <w:lvlJc w:val="left"/>
      <w:pPr>
        <w:ind w:left="763" w:hanging="360"/>
      </w:p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start w:val="1"/>
      <w:numFmt w:val="lowerLetter"/>
      <w:lvlText w:val="%5."/>
      <w:lvlJc w:val="left"/>
      <w:pPr>
        <w:ind w:left="3643" w:hanging="360"/>
      </w:pPr>
    </w:lvl>
    <w:lvl w:ilvl="5" w:tplc="0409001B">
      <w:start w:val="1"/>
      <w:numFmt w:val="lowerRoman"/>
      <w:lvlText w:val="%6."/>
      <w:lvlJc w:val="right"/>
      <w:pPr>
        <w:ind w:left="4363" w:hanging="180"/>
      </w:pPr>
    </w:lvl>
    <w:lvl w:ilvl="6" w:tplc="0409000F">
      <w:start w:val="1"/>
      <w:numFmt w:val="decimal"/>
      <w:lvlText w:val="%7."/>
      <w:lvlJc w:val="left"/>
      <w:pPr>
        <w:ind w:left="5083" w:hanging="360"/>
      </w:pPr>
    </w:lvl>
    <w:lvl w:ilvl="7" w:tplc="04090019">
      <w:start w:val="1"/>
      <w:numFmt w:val="lowerLetter"/>
      <w:lvlText w:val="%8."/>
      <w:lvlJc w:val="left"/>
      <w:pPr>
        <w:ind w:left="5803" w:hanging="360"/>
      </w:pPr>
    </w:lvl>
    <w:lvl w:ilvl="8" w:tplc="0409001B">
      <w:start w:val="1"/>
      <w:numFmt w:val="lowerRoman"/>
      <w:lvlText w:val="%9."/>
      <w:lvlJc w:val="right"/>
      <w:pPr>
        <w:ind w:left="6523" w:hanging="180"/>
      </w:pPr>
    </w:lvl>
  </w:abstractNum>
  <w:abstractNum w:abstractNumId="12">
    <w:nsid w:val="2BEC4A62"/>
    <w:multiLevelType w:val="hybridMultilevel"/>
    <w:tmpl w:val="5E647B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C4E6999"/>
    <w:multiLevelType w:val="hybridMultilevel"/>
    <w:tmpl w:val="E40E9714"/>
    <w:lvl w:ilvl="0" w:tplc="4A9E1480">
      <w:start w:val="1"/>
      <w:numFmt w:val="decimal"/>
      <w:lvlText w:val="%1."/>
      <w:lvlJc w:val="left"/>
      <w:pPr>
        <w:ind w:left="405" w:hanging="360"/>
      </w:pPr>
      <w:rPr>
        <w:rFonts w:hint="default"/>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14">
    <w:nsid w:val="2EF76638"/>
    <w:multiLevelType w:val="hybridMultilevel"/>
    <w:tmpl w:val="3E56E7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F04767A"/>
    <w:multiLevelType w:val="hybridMultilevel"/>
    <w:tmpl w:val="D8C0F6F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6">
    <w:nsid w:val="34821A18"/>
    <w:multiLevelType w:val="hybridMultilevel"/>
    <w:tmpl w:val="CA363486"/>
    <w:lvl w:ilvl="0" w:tplc="36584120">
      <w:start w:val="1"/>
      <w:numFmt w:val="decimal"/>
      <w:pStyle w:val="Paveiksliukams"/>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8142384"/>
    <w:multiLevelType w:val="hybridMultilevel"/>
    <w:tmpl w:val="D6B0A32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96754FD"/>
    <w:multiLevelType w:val="hybridMultilevel"/>
    <w:tmpl w:val="F3E2DF18"/>
    <w:lvl w:ilvl="0" w:tplc="B2EC99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A16DA9"/>
    <w:multiLevelType w:val="hybridMultilevel"/>
    <w:tmpl w:val="0B228F5A"/>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9A1507"/>
    <w:multiLevelType w:val="hybridMultilevel"/>
    <w:tmpl w:val="E7728C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4E96A02"/>
    <w:multiLevelType w:val="hybridMultilevel"/>
    <w:tmpl w:val="7598D89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EC4FCC"/>
    <w:multiLevelType w:val="hybridMultilevel"/>
    <w:tmpl w:val="042453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DDD56F8"/>
    <w:multiLevelType w:val="hybridMultilevel"/>
    <w:tmpl w:val="1BAAB2C4"/>
    <w:lvl w:ilvl="0" w:tplc="C12412A4">
      <w:start w:val="1"/>
      <w:numFmt w:val="decimal"/>
      <w:lvlText w:val="%1."/>
      <w:lvlJc w:val="left"/>
      <w:pPr>
        <w:ind w:left="720" w:hanging="360"/>
      </w:pPr>
      <w:rPr>
        <w:rFonts w:ascii="Times New Roman" w:hAnsi="Times New Roman" w:cs="Times New Roman" w:hint="default"/>
        <w:b w:val="0"/>
        <w:color w:val="auto"/>
        <w:sz w:val="16"/>
        <w:szCs w:val="16"/>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47E20E1"/>
    <w:multiLevelType w:val="hybridMultilevel"/>
    <w:tmpl w:val="199CE920"/>
    <w:lvl w:ilvl="0" w:tplc="8B0CCABC">
      <w:start w:val="1"/>
      <w:numFmt w:val="decimal"/>
      <w:lvlText w:val="%1."/>
      <w:lvlJc w:val="left"/>
      <w:pPr>
        <w:ind w:left="757" w:hanging="360"/>
      </w:pPr>
      <w:rPr>
        <w:rFonts w:ascii="Times New Roman" w:eastAsia="Times New Roman" w:hAnsi="Times New Roman" w:cs="Times New Roman"/>
        <w:sz w:val="18"/>
        <w:szCs w:val="1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7406800"/>
    <w:multiLevelType w:val="hybridMultilevel"/>
    <w:tmpl w:val="70061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ED30F8"/>
    <w:multiLevelType w:val="hybridMultilevel"/>
    <w:tmpl w:val="A02C4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88013D"/>
    <w:multiLevelType w:val="hybridMultilevel"/>
    <w:tmpl w:val="8076D630"/>
    <w:lvl w:ilvl="0" w:tplc="8B0CCABC">
      <w:start w:val="1"/>
      <w:numFmt w:val="decimal"/>
      <w:lvlText w:val="%1."/>
      <w:lvlJc w:val="left"/>
      <w:pPr>
        <w:ind w:left="757" w:hanging="360"/>
      </w:pPr>
      <w:rPr>
        <w:rFonts w:ascii="Times New Roman" w:eastAsia="Times New Roman" w:hAnsi="Times New Roman" w:cs="Times New Roman"/>
        <w:sz w:val="18"/>
        <w:szCs w:val="1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0DE39F0"/>
    <w:multiLevelType w:val="hybridMultilevel"/>
    <w:tmpl w:val="12A47F4E"/>
    <w:lvl w:ilvl="0" w:tplc="612E827A">
      <w:start w:val="1"/>
      <w:numFmt w:val="decimal"/>
      <w:lvlText w:val="%1."/>
      <w:lvlJc w:val="left"/>
      <w:pPr>
        <w:ind w:left="1352" w:hanging="360"/>
      </w:pPr>
      <w:rPr>
        <w:rFonts w:hint="default"/>
        <w:sz w:val="20"/>
        <w:szCs w:val="20"/>
      </w:rPr>
    </w:lvl>
    <w:lvl w:ilvl="1" w:tplc="04270019" w:tentative="1">
      <w:start w:val="1"/>
      <w:numFmt w:val="lowerLetter"/>
      <w:lvlText w:val="%2."/>
      <w:lvlJc w:val="left"/>
      <w:pPr>
        <w:ind w:left="589" w:hanging="360"/>
      </w:pPr>
    </w:lvl>
    <w:lvl w:ilvl="2" w:tplc="0427001B" w:tentative="1">
      <w:start w:val="1"/>
      <w:numFmt w:val="lowerRoman"/>
      <w:lvlText w:val="%3."/>
      <w:lvlJc w:val="right"/>
      <w:pPr>
        <w:ind w:left="1309" w:hanging="180"/>
      </w:pPr>
    </w:lvl>
    <w:lvl w:ilvl="3" w:tplc="0427000F" w:tentative="1">
      <w:start w:val="1"/>
      <w:numFmt w:val="decimal"/>
      <w:lvlText w:val="%4."/>
      <w:lvlJc w:val="left"/>
      <w:pPr>
        <w:ind w:left="2029" w:hanging="360"/>
      </w:pPr>
    </w:lvl>
    <w:lvl w:ilvl="4" w:tplc="04270019" w:tentative="1">
      <w:start w:val="1"/>
      <w:numFmt w:val="lowerLetter"/>
      <w:lvlText w:val="%5."/>
      <w:lvlJc w:val="left"/>
      <w:pPr>
        <w:ind w:left="2749" w:hanging="360"/>
      </w:pPr>
    </w:lvl>
    <w:lvl w:ilvl="5" w:tplc="0427001B" w:tentative="1">
      <w:start w:val="1"/>
      <w:numFmt w:val="lowerRoman"/>
      <w:lvlText w:val="%6."/>
      <w:lvlJc w:val="right"/>
      <w:pPr>
        <w:ind w:left="3469" w:hanging="180"/>
      </w:pPr>
    </w:lvl>
    <w:lvl w:ilvl="6" w:tplc="0427000F" w:tentative="1">
      <w:start w:val="1"/>
      <w:numFmt w:val="decimal"/>
      <w:lvlText w:val="%7."/>
      <w:lvlJc w:val="left"/>
      <w:pPr>
        <w:ind w:left="4189" w:hanging="360"/>
      </w:pPr>
    </w:lvl>
    <w:lvl w:ilvl="7" w:tplc="04270019" w:tentative="1">
      <w:start w:val="1"/>
      <w:numFmt w:val="lowerLetter"/>
      <w:lvlText w:val="%8."/>
      <w:lvlJc w:val="left"/>
      <w:pPr>
        <w:ind w:left="4909" w:hanging="360"/>
      </w:pPr>
    </w:lvl>
    <w:lvl w:ilvl="8" w:tplc="0427001B" w:tentative="1">
      <w:start w:val="1"/>
      <w:numFmt w:val="lowerRoman"/>
      <w:lvlText w:val="%9."/>
      <w:lvlJc w:val="right"/>
      <w:pPr>
        <w:ind w:left="5629" w:hanging="180"/>
      </w:pPr>
    </w:lvl>
  </w:abstractNum>
  <w:abstractNum w:abstractNumId="29">
    <w:nsid w:val="72446FA8"/>
    <w:multiLevelType w:val="hybridMultilevel"/>
    <w:tmpl w:val="0A36044E"/>
    <w:lvl w:ilvl="0" w:tplc="65D623EA">
      <w:start w:val="2"/>
      <w:numFmt w:val="bullet"/>
      <w:lvlText w:val="-"/>
      <w:lvlJc w:val="left"/>
      <w:pPr>
        <w:ind w:left="757" w:hanging="360"/>
      </w:pPr>
      <w:rPr>
        <w:rFonts w:ascii="Times New Roman" w:eastAsiaTheme="minorHAnsi" w:hAnsi="Times New Roman" w:cs="Times New Roman" w:hint="default"/>
      </w:rPr>
    </w:lvl>
    <w:lvl w:ilvl="1" w:tplc="04270003" w:tentative="1">
      <w:start w:val="1"/>
      <w:numFmt w:val="bullet"/>
      <w:lvlText w:val="o"/>
      <w:lvlJc w:val="left"/>
      <w:pPr>
        <w:ind w:left="1477" w:hanging="360"/>
      </w:pPr>
      <w:rPr>
        <w:rFonts w:ascii="Courier New" w:hAnsi="Courier New" w:cs="Courier New" w:hint="default"/>
      </w:rPr>
    </w:lvl>
    <w:lvl w:ilvl="2" w:tplc="04270005" w:tentative="1">
      <w:start w:val="1"/>
      <w:numFmt w:val="bullet"/>
      <w:lvlText w:val=""/>
      <w:lvlJc w:val="left"/>
      <w:pPr>
        <w:ind w:left="2197" w:hanging="360"/>
      </w:pPr>
      <w:rPr>
        <w:rFonts w:ascii="Wingdings" w:hAnsi="Wingdings" w:hint="default"/>
      </w:rPr>
    </w:lvl>
    <w:lvl w:ilvl="3" w:tplc="04270001" w:tentative="1">
      <w:start w:val="1"/>
      <w:numFmt w:val="bullet"/>
      <w:lvlText w:val=""/>
      <w:lvlJc w:val="left"/>
      <w:pPr>
        <w:ind w:left="2917" w:hanging="360"/>
      </w:pPr>
      <w:rPr>
        <w:rFonts w:ascii="Symbol" w:hAnsi="Symbol" w:hint="default"/>
      </w:rPr>
    </w:lvl>
    <w:lvl w:ilvl="4" w:tplc="04270003" w:tentative="1">
      <w:start w:val="1"/>
      <w:numFmt w:val="bullet"/>
      <w:lvlText w:val="o"/>
      <w:lvlJc w:val="left"/>
      <w:pPr>
        <w:ind w:left="3637" w:hanging="360"/>
      </w:pPr>
      <w:rPr>
        <w:rFonts w:ascii="Courier New" w:hAnsi="Courier New" w:cs="Courier New" w:hint="default"/>
      </w:rPr>
    </w:lvl>
    <w:lvl w:ilvl="5" w:tplc="04270005" w:tentative="1">
      <w:start w:val="1"/>
      <w:numFmt w:val="bullet"/>
      <w:lvlText w:val=""/>
      <w:lvlJc w:val="left"/>
      <w:pPr>
        <w:ind w:left="4357" w:hanging="360"/>
      </w:pPr>
      <w:rPr>
        <w:rFonts w:ascii="Wingdings" w:hAnsi="Wingdings" w:hint="default"/>
      </w:rPr>
    </w:lvl>
    <w:lvl w:ilvl="6" w:tplc="04270001" w:tentative="1">
      <w:start w:val="1"/>
      <w:numFmt w:val="bullet"/>
      <w:lvlText w:val=""/>
      <w:lvlJc w:val="left"/>
      <w:pPr>
        <w:ind w:left="5077" w:hanging="360"/>
      </w:pPr>
      <w:rPr>
        <w:rFonts w:ascii="Symbol" w:hAnsi="Symbol" w:hint="default"/>
      </w:rPr>
    </w:lvl>
    <w:lvl w:ilvl="7" w:tplc="04270003" w:tentative="1">
      <w:start w:val="1"/>
      <w:numFmt w:val="bullet"/>
      <w:lvlText w:val="o"/>
      <w:lvlJc w:val="left"/>
      <w:pPr>
        <w:ind w:left="5797" w:hanging="360"/>
      </w:pPr>
      <w:rPr>
        <w:rFonts w:ascii="Courier New" w:hAnsi="Courier New" w:cs="Courier New" w:hint="default"/>
      </w:rPr>
    </w:lvl>
    <w:lvl w:ilvl="8" w:tplc="04270005" w:tentative="1">
      <w:start w:val="1"/>
      <w:numFmt w:val="bullet"/>
      <w:lvlText w:val=""/>
      <w:lvlJc w:val="left"/>
      <w:pPr>
        <w:ind w:left="6517" w:hanging="360"/>
      </w:pPr>
      <w:rPr>
        <w:rFonts w:ascii="Wingdings" w:hAnsi="Wingdings" w:hint="default"/>
      </w:rPr>
    </w:lvl>
  </w:abstractNum>
  <w:abstractNum w:abstractNumId="30">
    <w:nsid w:val="74047DAA"/>
    <w:multiLevelType w:val="multilevel"/>
    <w:tmpl w:val="6F3CE7EC"/>
    <w:styleLink w:val="CodeinTable"/>
    <w:lvl w:ilvl="0">
      <w:start w:val="1"/>
      <w:numFmt w:val="decimal"/>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61437D9"/>
    <w:multiLevelType w:val="hybridMultilevel"/>
    <w:tmpl w:val="7D9E8276"/>
    <w:lvl w:ilvl="0" w:tplc="536A5A08">
      <w:start w:val="1"/>
      <w:numFmt w:val="decimal"/>
      <w:lvlText w:val="%1."/>
      <w:lvlJc w:val="left"/>
      <w:pPr>
        <w:ind w:left="720" w:hanging="360"/>
      </w:pPr>
      <w:rPr>
        <w:rFonts w:eastAsia="Symbol" w:cs="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7EE3A46"/>
    <w:multiLevelType w:val="hybridMultilevel"/>
    <w:tmpl w:val="B3B4A4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B582A06"/>
    <w:multiLevelType w:val="multilevel"/>
    <w:tmpl w:val="E7BCB0A4"/>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num w:numId="1">
    <w:abstractNumId w:val="30"/>
  </w:num>
  <w:num w:numId="2">
    <w:abstractNumId w:val="13"/>
  </w:num>
  <w:num w:numId="3">
    <w:abstractNumId w:val="33"/>
  </w:num>
  <w:num w:numId="4">
    <w:abstractNumId w:val="3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num>
  <w:num w:numId="8">
    <w:abstractNumId w:val="12"/>
  </w:num>
  <w:num w:numId="9">
    <w:abstractNumId w:val="6"/>
  </w:num>
  <w:num w:numId="10">
    <w:abstractNumId w:val="8"/>
  </w:num>
  <w:num w:numId="11">
    <w:abstractNumId w:val="18"/>
  </w:num>
  <w:num w:numId="12">
    <w:abstractNumId w:val="15"/>
  </w:num>
  <w:num w:numId="13">
    <w:abstractNumId w:val="23"/>
  </w:num>
  <w:num w:numId="14">
    <w:abstractNumId w:val="10"/>
  </w:num>
  <w:num w:numId="15">
    <w:abstractNumId w:val="25"/>
  </w:num>
  <w:num w:numId="16">
    <w:abstractNumId w:val="26"/>
  </w:num>
  <w:num w:numId="17">
    <w:abstractNumId w:val="29"/>
  </w:num>
  <w:num w:numId="18">
    <w:abstractNumId w:val="28"/>
  </w:num>
  <w:num w:numId="19">
    <w:abstractNumId w:val="9"/>
  </w:num>
  <w:num w:numId="20">
    <w:abstractNumId w:val="32"/>
  </w:num>
  <w:num w:numId="21">
    <w:abstractNumId w:val="4"/>
  </w:num>
  <w:num w:numId="22">
    <w:abstractNumId w:val="22"/>
  </w:num>
  <w:num w:numId="23">
    <w:abstractNumId w:val="27"/>
  </w:num>
  <w:num w:numId="24">
    <w:abstractNumId w:val="24"/>
  </w:num>
  <w:num w:numId="25">
    <w:abstractNumId w:val="21"/>
  </w:num>
  <w:num w:numId="26">
    <w:abstractNumId w:val="16"/>
  </w:num>
  <w:num w:numId="27">
    <w:abstractNumId w:val="19"/>
  </w:num>
  <w:num w:numId="28">
    <w:abstractNumId w:val="17"/>
  </w:num>
  <w:num w:numId="29">
    <w:abstractNumId w:val="5"/>
  </w:num>
  <w:num w:numId="30">
    <w:abstractNumId w:val="20"/>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rgita">
    <w15:presenceInfo w15:providerId="None" w15:userId="Jurgita"/>
  </w15:person>
  <w15:person w15:author="Rozita">
    <w15:presenceInfo w15:providerId="None" w15:userId="Rozit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396"/>
  <w:characterSpacingControl w:val="doNotCompress"/>
  <w:hdrShapeDefaults>
    <o:shapedefaults v:ext="edit" spidmax="4097"/>
  </w:hdrShapeDefaults>
  <w:footnotePr>
    <w:footnote w:id="0"/>
    <w:footnote w:id="1"/>
  </w:footnotePr>
  <w:endnotePr>
    <w:endnote w:id="0"/>
    <w:endnote w:id="1"/>
  </w:endnotePr>
  <w:compat/>
  <w:rsids>
    <w:rsidRoot w:val="003A1917"/>
    <w:rsid w:val="0000259C"/>
    <w:rsid w:val="00027D16"/>
    <w:rsid w:val="000415D7"/>
    <w:rsid w:val="00050B48"/>
    <w:rsid w:val="000512CA"/>
    <w:rsid w:val="00063399"/>
    <w:rsid w:val="00064F8F"/>
    <w:rsid w:val="00066381"/>
    <w:rsid w:val="000678A5"/>
    <w:rsid w:val="00070210"/>
    <w:rsid w:val="00071AC4"/>
    <w:rsid w:val="00072ABB"/>
    <w:rsid w:val="000749C9"/>
    <w:rsid w:val="00080692"/>
    <w:rsid w:val="00085203"/>
    <w:rsid w:val="00094CA1"/>
    <w:rsid w:val="000A0A6E"/>
    <w:rsid w:val="000B09D1"/>
    <w:rsid w:val="000B7CCD"/>
    <w:rsid w:val="000C595D"/>
    <w:rsid w:val="000C69ED"/>
    <w:rsid w:val="000D3742"/>
    <w:rsid w:val="000D5C85"/>
    <w:rsid w:val="000D6B62"/>
    <w:rsid w:val="000D780B"/>
    <w:rsid w:val="000E3E97"/>
    <w:rsid w:val="000E4EC3"/>
    <w:rsid w:val="000E56AA"/>
    <w:rsid w:val="000E712A"/>
    <w:rsid w:val="000E7B27"/>
    <w:rsid w:val="000F1E38"/>
    <w:rsid w:val="000F24D8"/>
    <w:rsid w:val="0010025C"/>
    <w:rsid w:val="001075A7"/>
    <w:rsid w:val="0011318C"/>
    <w:rsid w:val="001213EB"/>
    <w:rsid w:val="001260AF"/>
    <w:rsid w:val="0012686E"/>
    <w:rsid w:val="00132FA2"/>
    <w:rsid w:val="001351B8"/>
    <w:rsid w:val="00154EE6"/>
    <w:rsid w:val="00156F8A"/>
    <w:rsid w:val="0015787D"/>
    <w:rsid w:val="00170402"/>
    <w:rsid w:val="00194BA6"/>
    <w:rsid w:val="001A1340"/>
    <w:rsid w:val="001A4520"/>
    <w:rsid w:val="001B3A9C"/>
    <w:rsid w:val="001B3B24"/>
    <w:rsid w:val="001C28A6"/>
    <w:rsid w:val="001C6594"/>
    <w:rsid w:val="001E4D4A"/>
    <w:rsid w:val="001E59D7"/>
    <w:rsid w:val="001E7DF1"/>
    <w:rsid w:val="001F6ED4"/>
    <w:rsid w:val="002008D8"/>
    <w:rsid w:val="00202E20"/>
    <w:rsid w:val="002076CE"/>
    <w:rsid w:val="00210BC6"/>
    <w:rsid w:val="002114ED"/>
    <w:rsid w:val="00231BB6"/>
    <w:rsid w:val="00231BDF"/>
    <w:rsid w:val="002416A0"/>
    <w:rsid w:val="0025726E"/>
    <w:rsid w:val="0026046A"/>
    <w:rsid w:val="00270386"/>
    <w:rsid w:val="002707F4"/>
    <w:rsid w:val="00273705"/>
    <w:rsid w:val="0027374D"/>
    <w:rsid w:val="00273F23"/>
    <w:rsid w:val="002743B6"/>
    <w:rsid w:val="00276FA4"/>
    <w:rsid w:val="00280A0A"/>
    <w:rsid w:val="002B3D12"/>
    <w:rsid w:val="002C1C9E"/>
    <w:rsid w:val="002C6510"/>
    <w:rsid w:val="002D31EA"/>
    <w:rsid w:val="002E15E7"/>
    <w:rsid w:val="002E1E95"/>
    <w:rsid w:val="003018E9"/>
    <w:rsid w:val="003018F1"/>
    <w:rsid w:val="0030523E"/>
    <w:rsid w:val="00320255"/>
    <w:rsid w:val="003208B8"/>
    <w:rsid w:val="0033047B"/>
    <w:rsid w:val="00331A40"/>
    <w:rsid w:val="003416E2"/>
    <w:rsid w:val="003430C8"/>
    <w:rsid w:val="003451AC"/>
    <w:rsid w:val="00346EE0"/>
    <w:rsid w:val="00347801"/>
    <w:rsid w:val="0035032B"/>
    <w:rsid w:val="0035192C"/>
    <w:rsid w:val="00352B78"/>
    <w:rsid w:val="00356AED"/>
    <w:rsid w:val="00356BC9"/>
    <w:rsid w:val="00360F9A"/>
    <w:rsid w:val="00366B26"/>
    <w:rsid w:val="0036717F"/>
    <w:rsid w:val="003723C3"/>
    <w:rsid w:val="00380ECE"/>
    <w:rsid w:val="00385493"/>
    <w:rsid w:val="0039409E"/>
    <w:rsid w:val="003A1917"/>
    <w:rsid w:val="003A2621"/>
    <w:rsid w:val="003A4EB6"/>
    <w:rsid w:val="003B5C9A"/>
    <w:rsid w:val="003B7BA1"/>
    <w:rsid w:val="003C0780"/>
    <w:rsid w:val="003C2A73"/>
    <w:rsid w:val="003E2990"/>
    <w:rsid w:val="003E6B81"/>
    <w:rsid w:val="003F0F18"/>
    <w:rsid w:val="00411975"/>
    <w:rsid w:val="00413D82"/>
    <w:rsid w:val="00416B46"/>
    <w:rsid w:val="00416B9F"/>
    <w:rsid w:val="00416CFB"/>
    <w:rsid w:val="00421667"/>
    <w:rsid w:val="00433565"/>
    <w:rsid w:val="004355CC"/>
    <w:rsid w:val="00450D16"/>
    <w:rsid w:val="00460F5F"/>
    <w:rsid w:val="00466957"/>
    <w:rsid w:val="00477854"/>
    <w:rsid w:val="004836D9"/>
    <w:rsid w:val="00484839"/>
    <w:rsid w:val="00485827"/>
    <w:rsid w:val="004941D8"/>
    <w:rsid w:val="00497EEF"/>
    <w:rsid w:val="004A21B3"/>
    <w:rsid w:val="004A38C4"/>
    <w:rsid w:val="004B62E8"/>
    <w:rsid w:val="004B701E"/>
    <w:rsid w:val="004C0BD9"/>
    <w:rsid w:val="004C579D"/>
    <w:rsid w:val="004C69A7"/>
    <w:rsid w:val="004C7CBA"/>
    <w:rsid w:val="004D18CE"/>
    <w:rsid w:val="004D1C2F"/>
    <w:rsid w:val="005015C1"/>
    <w:rsid w:val="00502B74"/>
    <w:rsid w:val="00506B2E"/>
    <w:rsid w:val="00510336"/>
    <w:rsid w:val="005105E6"/>
    <w:rsid w:val="00517C0D"/>
    <w:rsid w:val="005206A9"/>
    <w:rsid w:val="0052417C"/>
    <w:rsid w:val="005302E9"/>
    <w:rsid w:val="0054366A"/>
    <w:rsid w:val="00554978"/>
    <w:rsid w:val="005576E2"/>
    <w:rsid w:val="005601AA"/>
    <w:rsid w:val="00560EE3"/>
    <w:rsid w:val="0057083A"/>
    <w:rsid w:val="00570B65"/>
    <w:rsid w:val="00581464"/>
    <w:rsid w:val="005865A0"/>
    <w:rsid w:val="00591A99"/>
    <w:rsid w:val="005A1CBA"/>
    <w:rsid w:val="005C44D0"/>
    <w:rsid w:val="005C6466"/>
    <w:rsid w:val="005C663B"/>
    <w:rsid w:val="005D5CDB"/>
    <w:rsid w:val="005D72F1"/>
    <w:rsid w:val="005E10B7"/>
    <w:rsid w:val="005E2026"/>
    <w:rsid w:val="005E3510"/>
    <w:rsid w:val="005F605A"/>
    <w:rsid w:val="0060121B"/>
    <w:rsid w:val="006120E2"/>
    <w:rsid w:val="0061513B"/>
    <w:rsid w:val="00634DDA"/>
    <w:rsid w:val="00641E92"/>
    <w:rsid w:val="00655D50"/>
    <w:rsid w:val="006616CB"/>
    <w:rsid w:val="00661E54"/>
    <w:rsid w:val="006677D5"/>
    <w:rsid w:val="00671098"/>
    <w:rsid w:val="00671FF9"/>
    <w:rsid w:val="006720AF"/>
    <w:rsid w:val="00690A43"/>
    <w:rsid w:val="00690DE2"/>
    <w:rsid w:val="0069665F"/>
    <w:rsid w:val="006A4B96"/>
    <w:rsid w:val="006A6E54"/>
    <w:rsid w:val="006D6542"/>
    <w:rsid w:val="006E1560"/>
    <w:rsid w:val="006E575D"/>
    <w:rsid w:val="006F12F1"/>
    <w:rsid w:val="006F215F"/>
    <w:rsid w:val="00702C0E"/>
    <w:rsid w:val="00705F9A"/>
    <w:rsid w:val="00711D9A"/>
    <w:rsid w:val="0071687F"/>
    <w:rsid w:val="00717D2B"/>
    <w:rsid w:val="00720EA8"/>
    <w:rsid w:val="007334B8"/>
    <w:rsid w:val="00733DF2"/>
    <w:rsid w:val="00735F77"/>
    <w:rsid w:val="0073616E"/>
    <w:rsid w:val="00736736"/>
    <w:rsid w:val="007371A6"/>
    <w:rsid w:val="007414CB"/>
    <w:rsid w:val="007444B4"/>
    <w:rsid w:val="00750473"/>
    <w:rsid w:val="00760394"/>
    <w:rsid w:val="00760A88"/>
    <w:rsid w:val="00767BC0"/>
    <w:rsid w:val="00777528"/>
    <w:rsid w:val="007911C9"/>
    <w:rsid w:val="007A6729"/>
    <w:rsid w:val="007A777B"/>
    <w:rsid w:val="007A7929"/>
    <w:rsid w:val="007C36DE"/>
    <w:rsid w:val="007D4A59"/>
    <w:rsid w:val="007E5B07"/>
    <w:rsid w:val="007E680A"/>
    <w:rsid w:val="007F7A95"/>
    <w:rsid w:val="0081092E"/>
    <w:rsid w:val="00811040"/>
    <w:rsid w:val="00815D84"/>
    <w:rsid w:val="00817235"/>
    <w:rsid w:val="0084012E"/>
    <w:rsid w:val="0085633A"/>
    <w:rsid w:val="00861621"/>
    <w:rsid w:val="00864B18"/>
    <w:rsid w:val="00865AB3"/>
    <w:rsid w:val="008742EA"/>
    <w:rsid w:val="00883A5E"/>
    <w:rsid w:val="008B00BA"/>
    <w:rsid w:val="008C0EFC"/>
    <w:rsid w:val="008C4B3A"/>
    <w:rsid w:val="008C615D"/>
    <w:rsid w:val="008D1F18"/>
    <w:rsid w:val="008D567D"/>
    <w:rsid w:val="008E22CB"/>
    <w:rsid w:val="008E4235"/>
    <w:rsid w:val="008F115D"/>
    <w:rsid w:val="00901A8A"/>
    <w:rsid w:val="00903F41"/>
    <w:rsid w:val="00911D12"/>
    <w:rsid w:val="00912212"/>
    <w:rsid w:val="00916418"/>
    <w:rsid w:val="00934A3C"/>
    <w:rsid w:val="009350C9"/>
    <w:rsid w:val="0093718A"/>
    <w:rsid w:val="0094207B"/>
    <w:rsid w:val="00945CB7"/>
    <w:rsid w:val="00950190"/>
    <w:rsid w:val="00956DEE"/>
    <w:rsid w:val="0097234B"/>
    <w:rsid w:val="00976A8E"/>
    <w:rsid w:val="0098213A"/>
    <w:rsid w:val="00987BDF"/>
    <w:rsid w:val="00993BAE"/>
    <w:rsid w:val="00994660"/>
    <w:rsid w:val="009948FE"/>
    <w:rsid w:val="009A40E9"/>
    <w:rsid w:val="009A482D"/>
    <w:rsid w:val="009B36D4"/>
    <w:rsid w:val="009B71AC"/>
    <w:rsid w:val="009C08F5"/>
    <w:rsid w:val="009C439D"/>
    <w:rsid w:val="009C729C"/>
    <w:rsid w:val="009D4C40"/>
    <w:rsid w:val="009D661F"/>
    <w:rsid w:val="009D6C81"/>
    <w:rsid w:val="009E2162"/>
    <w:rsid w:val="009E7FB8"/>
    <w:rsid w:val="009F7359"/>
    <w:rsid w:val="009F7413"/>
    <w:rsid w:val="00A03C2D"/>
    <w:rsid w:val="00A10529"/>
    <w:rsid w:val="00A173B6"/>
    <w:rsid w:val="00A20CEE"/>
    <w:rsid w:val="00A21C94"/>
    <w:rsid w:val="00A21D23"/>
    <w:rsid w:val="00A22A6A"/>
    <w:rsid w:val="00A317F6"/>
    <w:rsid w:val="00A32E6D"/>
    <w:rsid w:val="00A3676E"/>
    <w:rsid w:val="00A4380F"/>
    <w:rsid w:val="00A450EE"/>
    <w:rsid w:val="00A5475B"/>
    <w:rsid w:val="00A64DA0"/>
    <w:rsid w:val="00A756DB"/>
    <w:rsid w:val="00A80DFF"/>
    <w:rsid w:val="00A9060D"/>
    <w:rsid w:val="00A9138E"/>
    <w:rsid w:val="00AA0C62"/>
    <w:rsid w:val="00AA11AF"/>
    <w:rsid w:val="00AA2C9F"/>
    <w:rsid w:val="00AA2D57"/>
    <w:rsid w:val="00AA45F9"/>
    <w:rsid w:val="00AA49EB"/>
    <w:rsid w:val="00AA524A"/>
    <w:rsid w:val="00AA544E"/>
    <w:rsid w:val="00AD101F"/>
    <w:rsid w:val="00AD205F"/>
    <w:rsid w:val="00AE37D1"/>
    <w:rsid w:val="00AF1ED7"/>
    <w:rsid w:val="00AF691D"/>
    <w:rsid w:val="00B0067A"/>
    <w:rsid w:val="00B04336"/>
    <w:rsid w:val="00B10871"/>
    <w:rsid w:val="00B3306E"/>
    <w:rsid w:val="00B37607"/>
    <w:rsid w:val="00B626AD"/>
    <w:rsid w:val="00B62C28"/>
    <w:rsid w:val="00B71463"/>
    <w:rsid w:val="00B84A5E"/>
    <w:rsid w:val="00B954CB"/>
    <w:rsid w:val="00BA0FC7"/>
    <w:rsid w:val="00BA3D17"/>
    <w:rsid w:val="00BA4BBD"/>
    <w:rsid w:val="00BB07AC"/>
    <w:rsid w:val="00BB2B59"/>
    <w:rsid w:val="00BB2DCD"/>
    <w:rsid w:val="00BB5A81"/>
    <w:rsid w:val="00BD342A"/>
    <w:rsid w:val="00BD53CE"/>
    <w:rsid w:val="00BE0906"/>
    <w:rsid w:val="00BE41FF"/>
    <w:rsid w:val="00C007F3"/>
    <w:rsid w:val="00C013F4"/>
    <w:rsid w:val="00C13BA1"/>
    <w:rsid w:val="00C14265"/>
    <w:rsid w:val="00C15AD8"/>
    <w:rsid w:val="00C17FB9"/>
    <w:rsid w:val="00C22524"/>
    <w:rsid w:val="00C31568"/>
    <w:rsid w:val="00C36757"/>
    <w:rsid w:val="00C4764E"/>
    <w:rsid w:val="00C727DA"/>
    <w:rsid w:val="00CA48A1"/>
    <w:rsid w:val="00CC032E"/>
    <w:rsid w:val="00CC28CF"/>
    <w:rsid w:val="00CD3785"/>
    <w:rsid w:val="00CD59F0"/>
    <w:rsid w:val="00CD613E"/>
    <w:rsid w:val="00CD6496"/>
    <w:rsid w:val="00CF36D4"/>
    <w:rsid w:val="00CF5784"/>
    <w:rsid w:val="00D05801"/>
    <w:rsid w:val="00D07453"/>
    <w:rsid w:val="00D10283"/>
    <w:rsid w:val="00D171E9"/>
    <w:rsid w:val="00D24437"/>
    <w:rsid w:val="00D35964"/>
    <w:rsid w:val="00D408C7"/>
    <w:rsid w:val="00D4110C"/>
    <w:rsid w:val="00D515F6"/>
    <w:rsid w:val="00D63D6D"/>
    <w:rsid w:val="00D65CFC"/>
    <w:rsid w:val="00D94504"/>
    <w:rsid w:val="00DA196F"/>
    <w:rsid w:val="00DA5F1D"/>
    <w:rsid w:val="00DC553A"/>
    <w:rsid w:val="00DD0936"/>
    <w:rsid w:val="00DD482D"/>
    <w:rsid w:val="00DD5039"/>
    <w:rsid w:val="00DE32EB"/>
    <w:rsid w:val="00DF6BD6"/>
    <w:rsid w:val="00DF7379"/>
    <w:rsid w:val="00E00D52"/>
    <w:rsid w:val="00E012C3"/>
    <w:rsid w:val="00E01CBF"/>
    <w:rsid w:val="00E0378B"/>
    <w:rsid w:val="00E13828"/>
    <w:rsid w:val="00E151D2"/>
    <w:rsid w:val="00E1757B"/>
    <w:rsid w:val="00E32EED"/>
    <w:rsid w:val="00E3642E"/>
    <w:rsid w:val="00E402A1"/>
    <w:rsid w:val="00E42E2B"/>
    <w:rsid w:val="00E47BB8"/>
    <w:rsid w:val="00E52645"/>
    <w:rsid w:val="00E54D08"/>
    <w:rsid w:val="00E6376D"/>
    <w:rsid w:val="00E6439E"/>
    <w:rsid w:val="00E6764E"/>
    <w:rsid w:val="00E7249B"/>
    <w:rsid w:val="00E928FD"/>
    <w:rsid w:val="00E964DE"/>
    <w:rsid w:val="00EA30BE"/>
    <w:rsid w:val="00EC092B"/>
    <w:rsid w:val="00EC4A80"/>
    <w:rsid w:val="00ED5D42"/>
    <w:rsid w:val="00EE05AF"/>
    <w:rsid w:val="00EF69A0"/>
    <w:rsid w:val="00F07388"/>
    <w:rsid w:val="00F14870"/>
    <w:rsid w:val="00F159B8"/>
    <w:rsid w:val="00F20334"/>
    <w:rsid w:val="00F267F2"/>
    <w:rsid w:val="00F31F52"/>
    <w:rsid w:val="00F401A3"/>
    <w:rsid w:val="00F42F62"/>
    <w:rsid w:val="00F47B0C"/>
    <w:rsid w:val="00F51F2B"/>
    <w:rsid w:val="00F52EE3"/>
    <w:rsid w:val="00F61693"/>
    <w:rsid w:val="00F75652"/>
    <w:rsid w:val="00F76D88"/>
    <w:rsid w:val="00F77440"/>
    <w:rsid w:val="00F804CD"/>
    <w:rsid w:val="00F85FCF"/>
    <w:rsid w:val="00F86AA4"/>
    <w:rsid w:val="00F9062C"/>
    <w:rsid w:val="00FA2A23"/>
    <w:rsid w:val="00FB01BC"/>
    <w:rsid w:val="00FD0738"/>
    <w:rsid w:val="00FD5455"/>
    <w:rsid w:val="00FD6626"/>
    <w:rsid w:val="00FE563D"/>
    <w:rsid w:val="00FE64CC"/>
    <w:rsid w:val="00FE7831"/>
    <w:rsid w:val="00FF2CC6"/>
  </w:rsids>
  <m:mathPr>
    <m:mathFont m:val="Cambria Math"/>
    <m:brkBin m:val="before"/>
    <m:brkBinSub m:val="--"/>
    <m:smallFrac/>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able of figure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Variable" w:uiPriority="0"/>
    <w:lsdException w:name="Balloon Tex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0" w:qFormat="1"/>
  </w:latentStyles>
  <w:style w:type="paragraph" w:default="1" w:styleId="Normal">
    <w:name w:val="Normal"/>
    <w:qFormat/>
    <w:rsid w:val="003A1917"/>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5C64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A1917"/>
    <w:pPr>
      <w:keepNext/>
      <w:jc w:val="center"/>
      <w:outlineLvl w:val="1"/>
    </w:pPr>
    <w:rPr>
      <w:i/>
      <w:sz w:val="24"/>
      <w:lang w:val="lt-LT"/>
    </w:rPr>
  </w:style>
  <w:style w:type="paragraph" w:styleId="Heading3">
    <w:name w:val="heading 3"/>
    <w:basedOn w:val="Normal"/>
    <w:next w:val="Normal"/>
    <w:link w:val="Heading3Char"/>
    <w:qFormat/>
    <w:rsid w:val="003A1917"/>
    <w:pPr>
      <w:keepNext/>
      <w:jc w:val="center"/>
      <w:outlineLvl w:val="2"/>
    </w:pPr>
    <w:rPr>
      <w:b/>
      <w:sz w:val="24"/>
      <w:lang w:val="lt-LT"/>
    </w:rPr>
  </w:style>
  <w:style w:type="paragraph" w:styleId="Heading4">
    <w:name w:val="heading 4"/>
    <w:basedOn w:val="Normal"/>
    <w:next w:val="Normal"/>
    <w:link w:val="Heading4Char"/>
    <w:qFormat/>
    <w:rsid w:val="003A1917"/>
    <w:pPr>
      <w:keepNext/>
      <w:tabs>
        <w:tab w:val="left" w:pos="397"/>
      </w:tabs>
      <w:jc w:val="both"/>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1917"/>
    <w:rPr>
      <w:rFonts w:ascii="Times New Roman" w:eastAsia="Times New Roman" w:hAnsi="Times New Roman" w:cs="Times New Roman"/>
      <w:i/>
      <w:sz w:val="24"/>
      <w:szCs w:val="20"/>
      <w:lang w:val="lt-LT"/>
    </w:rPr>
  </w:style>
  <w:style w:type="character" w:customStyle="1" w:styleId="Heading3Char">
    <w:name w:val="Heading 3 Char"/>
    <w:basedOn w:val="DefaultParagraphFont"/>
    <w:link w:val="Heading3"/>
    <w:rsid w:val="003A1917"/>
    <w:rPr>
      <w:rFonts w:ascii="Times New Roman" w:eastAsia="Times New Roman" w:hAnsi="Times New Roman" w:cs="Times New Roman"/>
      <w:b/>
      <w:sz w:val="24"/>
      <w:szCs w:val="20"/>
      <w:lang w:val="lt-LT"/>
    </w:rPr>
  </w:style>
  <w:style w:type="character" w:customStyle="1" w:styleId="Heading4Char">
    <w:name w:val="Heading 4 Char"/>
    <w:basedOn w:val="DefaultParagraphFont"/>
    <w:link w:val="Heading4"/>
    <w:rsid w:val="003A1917"/>
    <w:rPr>
      <w:rFonts w:ascii="Times New Roman" w:eastAsia="Times New Roman" w:hAnsi="Times New Roman" w:cs="Times New Roman"/>
      <w:b/>
      <w:sz w:val="18"/>
      <w:szCs w:val="20"/>
      <w:lang w:val="en-AU"/>
    </w:rPr>
  </w:style>
  <w:style w:type="paragraph" w:styleId="BodyText">
    <w:name w:val="Body Text"/>
    <w:basedOn w:val="Normal"/>
    <w:link w:val="BodyTextChar"/>
    <w:rsid w:val="003A1917"/>
    <w:pPr>
      <w:tabs>
        <w:tab w:val="left" w:pos="397"/>
      </w:tabs>
      <w:jc w:val="both"/>
    </w:pPr>
  </w:style>
  <w:style w:type="character" w:customStyle="1" w:styleId="BodyTextChar">
    <w:name w:val="Body Text Char"/>
    <w:basedOn w:val="DefaultParagraphFont"/>
    <w:link w:val="BodyText"/>
    <w:rsid w:val="003A1917"/>
    <w:rPr>
      <w:rFonts w:ascii="Times New Roman" w:eastAsia="Times New Roman" w:hAnsi="Times New Roman" w:cs="Times New Roman"/>
      <w:sz w:val="20"/>
      <w:szCs w:val="20"/>
      <w:lang w:val="en-AU"/>
    </w:rPr>
  </w:style>
  <w:style w:type="paragraph" w:styleId="ListParagraph">
    <w:name w:val="List Paragraph"/>
    <w:basedOn w:val="Normal"/>
    <w:link w:val="ListParagraphChar"/>
    <w:qFormat/>
    <w:rsid w:val="003A1917"/>
    <w:pPr>
      <w:ind w:left="720"/>
      <w:contextualSpacing/>
    </w:pPr>
    <w:rPr>
      <w:sz w:val="24"/>
      <w:szCs w:val="24"/>
      <w:lang w:val="lt-LT" w:eastAsia="lt-LT"/>
    </w:rPr>
  </w:style>
  <w:style w:type="paragraph" w:styleId="BalloonText">
    <w:name w:val="Balloon Text"/>
    <w:basedOn w:val="Normal"/>
    <w:link w:val="BalloonTextChar"/>
    <w:unhideWhenUsed/>
    <w:rsid w:val="003A1917"/>
    <w:rPr>
      <w:rFonts w:ascii="Tahoma" w:hAnsi="Tahoma" w:cs="Tahoma"/>
      <w:sz w:val="16"/>
      <w:szCs w:val="16"/>
    </w:rPr>
  </w:style>
  <w:style w:type="character" w:customStyle="1" w:styleId="BalloonTextChar">
    <w:name w:val="Balloon Text Char"/>
    <w:basedOn w:val="DefaultParagraphFont"/>
    <w:link w:val="BalloonText"/>
    <w:rsid w:val="003A1917"/>
    <w:rPr>
      <w:rFonts w:ascii="Tahoma" w:eastAsia="Times New Roman" w:hAnsi="Tahoma" w:cs="Tahoma"/>
      <w:sz w:val="16"/>
      <w:szCs w:val="16"/>
      <w:lang w:val="en-AU"/>
    </w:rPr>
  </w:style>
  <w:style w:type="character" w:styleId="Strong">
    <w:name w:val="Strong"/>
    <w:basedOn w:val="DefaultParagraphFont"/>
    <w:uiPriority w:val="22"/>
    <w:qFormat/>
    <w:rsid w:val="001075A7"/>
    <w:rPr>
      <w:b/>
      <w:bCs/>
    </w:rPr>
  </w:style>
  <w:style w:type="character" w:styleId="Hyperlink">
    <w:name w:val="Hyperlink"/>
    <w:basedOn w:val="DefaultParagraphFont"/>
    <w:uiPriority w:val="99"/>
    <w:rsid w:val="001075A7"/>
    <w:rPr>
      <w:color w:val="0000FF"/>
      <w:u w:val="single"/>
    </w:rPr>
  </w:style>
  <w:style w:type="paragraph" w:styleId="NormalWeb">
    <w:name w:val="Normal (Web)"/>
    <w:basedOn w:val="Normal"/>
    <w:uiPriority w:val="99"/>
    <w:unhideWhenUsed/>
    <w:rsid w:val="00760394"/>
    <w:pPr>
      <w:autoSpaceDE w:val="0"/>
      <w:autoSpaceDN w:val="0"/>
      <w:adjustRightInd w:val="0"/>
      <w:spacing w:before="100" w:beforeAutospacing="1" w:after="100" w:afterAutospacing="1"/>
    </w:pPr>
    <w:rPr>
      <w:rFonts w:ascii="ABJHKL+TimesNewRomanPSMT" w:eastAsia="Calibri" w:hAnsi="ABJHKL+TimesNewRomanPSMT"/>
      <w:sz w:val="24"/>
      <w:szCs w:val="24"/>
      <w:lang w:val="en-US"/>
    </w:rPr>
  </w:style>
  <w:style w:type="paragraph" w:customStyle="1" w:styleId="Default">
    <w:name w:val="Default"/>
    <w:rsid w:val="00760394"/>
    <w:pPr>
      <w:autoSpaceDE w:val="0"/>
      <w:autoSpaceDN w:val="0"/>
      <w:adjustRightInd w:val="0"/>
      <w:spacing w:after="0" w:line="240" w:lineRule="auto"/>
    </w:pPr>
    <w:rPr>
      <w:rFonts w:ascii="ABJHKL+TimesNewRomanPSMT" w:eastAsia="Calibri" w:hAnsi="ABJHKL+TimesNewRomanPSMT" w:cs="ABJHKL+TimesNewRomanPSMT"/>
      <w:color w:val="000000"/>
      <w:sz w:val="24"/>
      <w:szCs w:val="24"/>
    </w:rPr>
  </w:style>
  <w:style w:type="table" w:styleId="TableGrid">
    <w:name w:val="Table Grid"/>
    <w:basedOn w:val="TableNormal"/>
    <w:uiPriority w:val="39"/>
    <w:rsid w:val="00EE05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C6466"/>
    <w:rPr>
      <w:rFonts w:asciiTheme="majorHAnsi" w:eastAsiaTheme="majorEastAsia" w:hAnsiTheme="majorHAnsi" w:cstheme="majorBidi"/>
      <w:b/>
      <w:bCs/>
      <w:color w:val="365F91" w:themeColor="accent1" w:themeShade="BF"/>
      <w:sz w:val="28"/>
      <w:szCs w:val="28"/>
      <w:lang w:val="en-AU"/>
    </w:rPr>
  </w:style>
  <w:style w:type="paragraph" w:styleId="Caption">
    <w:name w:val="caption"/>
    <w:aliases w:val="russian,russian + Black,Condensed by  0,25 pt,25 pt Diagrama Diagrama,25 pt Char,25 pt Diagrama Diagrama Char,pav."/>
    <w:basedOn w:val="Normal"/>
    <w:next w:val="Normal"/>
    <w:link w:val="CaptionChar"/>
    <w:uiPriority w:val="35"/>
    <w:unhideWhenUsed/>
    <w:qFormat/>
    <w:rsid w:val="005C6466"/>
    <w:rPr>
      <w:b/>
      <w:bCs/>
    </w:rPr>
  </w:style>
  <w:style w:type="paragraph" w:styleId="BodyTextIndent3">
    <w:name w:val="Body Text Indent 3"/>
    <w:basedOn w:val="Normal"/>
    <w:link w:val="BodyTextIndent3Char"/>
    <w:uiPriority w:val="99"/>
    <w:semiHidden/>
    <w:unhideWhenUsed/>
    <w:rsid w:val="004B62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B62E8"/>
    <w:rPr>
      <w:rFonts w:ascii="Times New Roman" w:eastAsia="Times New Roman" w:hAnsi="Times New Roman" w:cs="Times New Roman"/>
      <w:sz w:val="16"/>
      <w:szCs w:val="16"/>
      <w:lang w:val="en-AU"/>
    </w:rPr>
  </w:style>
  <w:style w:type="paragraph" w:customStyle="1" w:styleId="msolistparagraph0">
    <w:name w:val="msolistparagraph"/>
    <w:basedOn w:val="Normal"/>
    <w:rsid w:val="005206A9"/>
    <w:pPr>
      <w:spacing w:after="200" w:line="360" w:lineRule="auto"/>
      <w:ind w:left="720" w:firstLine="720"/>
      <w:contextualSpacing/>
      <w:jc w:val="both"/>
    </w:pPr>
    <w:rPr>
      <w:rFonts w:eastAsia="Calibri"/>
      <w:sz w:val="24"/>
      <w:szCs w:val="22"/>
      <w:lang w:val="en-US"/>
    </w:rPr>
  </w:style>
  <w:style w:type="paragraph" w:styleId="Header">
    <w:name w:val="header"/>
    <w:basedOn w:val="Normal"/>
    <w:link w:val="HeaderChar"/>
    <w:unhideWhenUsed/>
    <w:rsid w:val="00903F41"/>
    <w:pPr>
      <w:tabs>
        <w:tab w:val="center" w:pos="4680"/>
        <w:tab w:val="right" w:pos="9360"/>
      </w:tabs>
    </w:pPr>
  </w:style>
  <w:style w:type="character" w:customStyle="1" w:styleId="HeaderChar">
    <w:name w:val="Header Char"/>
    <w:basedOn w:val="DefaultParagraphFont"/>
    <w:link w:val="Header"/>
    <w:rsid w:val="00903F41"/>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903F41"/>
    <w:pPr>
      <w:tabs>
        <w:tab w:val="center" w:pos="4680"/>
        <w:tab w:val="right" w:pos="9360"/>
      </w:tabs>
    </w:pPr>
  </w:style>
  <w:style w:type="character" w:customStyle="1" w:styleId="FooterChar">
    <w:name w:val="Footer Char"/>
    <w:basedOn w:val="DefaultParagraphFont"/>
    <w:link w:val="Footer"/>
    <w:uiPriority w:val="99"/>
    <w:rsid w:val="00903F41"/>
    <w:rPr>
      <w:rFonts w:ascii="Times New Roman" w:eastAsia="Times New Roman" w:hAnsi="Times New Roman" w:cs="Times New Roman"/>
      <w:sz w:val="20"/>
      <w:szCs w:val="20"/>
      <w:lang w:val="en-AU"/>
    </w:rPr>
  </w:style>
  <w:style w:type="paragraph" w:customStyle="1" w:styleId="ListParagraph1">
    <w:name w:val="List Paragraph1"/>
    <w:basedOn w:val="Normal"/>
    <w:rsid w:val="00F51F2B"/>
    <w:pPr>
      <w:spacing w:after="200" w:line="276" w:lineRule="auto"/>
      <w:ind w:left="720"/>
    </w:pPr>
    <w:rPr>
      <w:rFonts w:ascii="Calibri" w:hAnsi="Calibri"/>
      <w:sz w:val="22"/>
      <w:szCs w:val="22"/>
      <w:lang w:val="ru-RU"/>
    </w:rPr>
  </w:style>
  <w:style w:type="paragraph" w:styleId="NoSpacing">
    <w:name w:val="No Spacing"/>
    <w:link w:val="NoSpacingChar"/>
    <w:uiPriority w:val="1"/>
    <w:qFormat/>
    <w:rsid w:val="008B00BA"/>
    <w:pPr>
      <w:spacing w:after="0" w:line="240" w:lineRule="auto"/>
    </w:pPr>
  </w:style>
  <w:style w:type="paragraph" w:styleId="BodyTextIndent">
    <w:name w:val="Body Text Indent"/>
    <w:basedOn w:val="Normal"/>
    <w:link w:val="BodyTextIndentChar"/>
    <w:uiPriority w:val="99"/>
    <w:semiHidden/>
    <w:unhideWhenUsed/>
    <w:rsid w:val="00A64DA0"/>
    <w:pPr>
      <w:spacing w:after="120"/>
      <w:ind w:left="283"/>
    </w:pPr>
  </w:style>
  <w:style w:type="character" w:customStyle="1" w:styleId="BodyTextIndentChar">
    <w:name w:val="Body Text Indent Char"/>
    <w:basedOn w:val="DefaultParagraphFont"/>
    <w:link w:val="BodyTextIndent"/>
    <w:uiPriority w:val="99"/>
    <w:semiHidden/>
    <w:rsid w:val="00A64DA0"/>
    <w:rPr>
      <w:rFonts w:ascii="Times New Roman" w:eastAsia="Times New Roman" w:hAnsi="Times New Roman" w:cs="Times New Roman"/>
      <w:sz w:val="20"/>
      <w:szCs w:val="20"/>
      <w:lang w:val="en-AU"/>
    </w:rPr>
  </w:style>
  <w:style w:type="paragraph" w:customStyle="1" w:styleId="Normal1">
    <w:name w:val="Normal1"/>
    <w:basedOn w:val="Normal"/>
    <w:qFormat/>
    <w:rsid w:val="00E402A1"/>
    <w:pPr>
      <w:spacing w:line="360" w:lineRule="auto"/>
      <w:ind w:firstLine="567"/>
      <w:jc w:val="both"/>
    </w:pPr>
    <w:rPr>
      <w:rFonts w:eastAsia="Calibri"/>
      <w:sz w:val="24"/>
      <w:szCs w:val="22"/>
      <w:lang w:val="lt-LT"/>
    </w:rPr>
  </w:style>
  <w:style w:type="character" w:customStyle="1" w:styleId="apple-converted-space">
    <w:name w:val="apple-converted-space"/>
    <w:basedOn w:val="DefaultParagraphFont"/>
    <w:qFormat/>
    <w:rsid w:val="00E402A1"/>
  </w:style>
  <w:style w:type="paragraph" w:customStyle="1" w:styleId="CaptionFormule">
    <w:name w:val="Caption_Formule"/>
    <w:basedOn w:val="Caption"/>
    <w:next w:val="Normal1"/>
    <w:qFormat/>
    <w:rsid w:val="00E402A1"/>
    <w:pPr>
      <w:spacing w:after="200"/>
      <w:jc w:val="right"/>
    </w:pPr>
    <w:rPr>
      <w:rFonts w:eastAsia="Calibri"/>
      <w:sz w:val="24"/>
      <w:szCs w:val="18"/>
      <w:lang w:val="lt-LT"/>
    </w:rPr>
  </w:style>
  <w:style w:type="paragraph" w:styleId="Bibliography">
    <w:name w:val="Bibliography"/>
    <w:basedOn w:val="Normal"/>
    <w:next w:val="Normal"/>
    <w:unhideWhenUsed/>
    <w:rsid w:val="00E402A1"/>
    <w:pPr>
      <w:spacing w:after="200" w:line="276" w:lineRule="auto"/>
    </w:pPr>
    <w:rPr>
      <w:rFonts w:ascii="Calibri" w:eastAsia="Calibri" w:hAnsi="Calibri"/>
      <w:sz w:val="22"/>
      <w:szCs w:val="22"/>
      <w:lang w:val="en-US"/>
    </w:rPr>
  </w:style>
  <w:style w:type="character" w:customStyle="1" w:styleId="shorttext">
    <w:name w:val="short_text"/>
    <w:basedOn w:val="DefaultParagraphFont"/>
    <w:rsid w:val="00E402A1"/>
  </w:style>
  <w:style w:type="character" w:customStyle="1" w:styleId="hps">
    <w:name w:val="hps"/>
    <w:basedOn w:val="DefaultParagraphFont"/>
    <w:rsid w:val="00E402A1"/>
  </w:style>
  <w:style w:type="paragraph" w:customStyle="1" w:styleId="Sraopastraipa">
    <w:name w:val="Sąrašo pastraipa"/>
    <w:basedOn w:val="Normal"/>
    <w:uiPriority w:val="34"/>
    <w:qFormat/>
    <w:rsid w:val="00E402A1"/>
    <w:pPr>
      <w:spacing w:after="200" w:line="276" w:lineRule="auto"/>
      <w:ind w:left="720"/>
      <w:contextualSpacing/>
      <w:jc w:val="both"/>
    </w:pPr>
    <w:rPr>
      <w:rFonts w:eastAsia="Calibri"/>
      <w:sz w:val="24"/>
      <w:szCs w:val="22"/>
      <w:lang w:val="en-US"/>
    </w:rPr>
  </w:style>
  <w:style w:type="paragraph" w:styleId="FootnoteText">
    <w:name w:val="footnote text"/>
    <w:basedOn w:val="Normal"/>
    <w:link w:val="FootnoteTextChar"/>
    <w:semiHidden/>
    <w:unhideWhenUsed/>
    <w:rsid w:val="00194BA6"/>
    <w:rPr>
      <w:lang w:val="en-US"/>
    </w:rPr>
  </w:style>
  <w:style w:type="character" w:customStyle="1" w:styleId="FootnoteTextChar">
    <w:name w:val="Footnote Text Char"/>
    <w:basedOn w:val="DefaultParagraphFont"/>
    <w:link w:val="FootnoteText"/>
    <w:semiHidden/>
    <w:rsid w:val="00194BA6"/>
    <w:rPr>
      <w:rFonts w:ascii="Times New Roman" w:eastAsia="Times New Roman" w:hAnsi="Times New Roman" w:cs="Times New Roman"/>
      <w:sz w:val="20"/>
      <w:szCs w:val="20"/>
    </w:rPr>
  </w:style>
  <w:style w:type="character" w:styleId="HTMLVariable">
    <w:name w:val="HTML Variable"/>
    <w:basedOn w:val="DefaultParagraphFont"/>
    <w:semiHidden/>
    <w:unhideWhenUsed/>
    <w:rsid w:val="00194BA6"/>
    <w:rPr>
      <w:i/>
      <w:iCs/>
    </w:rPr>
  </w:style>
  <w:style w:type="paragraph" w:customStyle="1" w:styleId="MTDisplayEquation">
    <w:name w:val="MTDisplayEquation"/>
    <w:basedOn w:val="Normal"/>
    <w:next w:val="Normal"/>
    <w:link w:val="MTDisplayEquationChar"/>
    <w:rsid w:val="000678A5"/>
    <w:pPr>
      <w:tabs>
        <w:tab w:val="center" w:pos="4820"/>
        <w:tab w:val="right" w:pos="9640"/>
      </w:tabs>
      <w:spacing w:after="200" w:line="276" w:lineRule="auto"/>
    </w:pPr>
    <w:rPr>
      <w:rFonts w:ascii="Calibri" w:eastAsia="Calibri" w:hAnsi="Calibri"/>
      <w:sz w:val="22"/>
      <w:szCs w:val="22"/>
      <w:lang w:val="lt-LT"/>
    </w:rPr>
  </w:style>
  <w:style w:type="character" w:customStyle="1" w:styleId="MTDisplayEquationChar">
    <w:name w:val="MTDisplayEquation Char"/>
    <w:basedOn w:val="DefaultParagraphFont"/>
    <w:link w:val="MTDisplayEquation"/>
    <w:rsid w:val="000678A5"/>
    <w:rPr>
      <w:rFonts w:ascii="Calibri" w:eastAsia="Calibri" w:hAnsi="Calibri" w:cs="Times New Roman"/>
      <w:lang w:val="lt-LT"/>
    </w:rPr>
  </w:style>
  <w:style w:type="character" w:customStyle="1" w:styleId="longtext1">
    <w:name w:val="long_text1"/>
    <w:basedOn w:val="DefaultParagraphFont"/>
    <w:rsid w:val="000678A5"/>
    <w:rPr>
      <w:sz w:val="20"/>
      <w:szCs w:val="20"/>
    </w:rPr>
  </w:style>
  <w:style w:type="character" w:styleId="PlaceholderText">
    <w:name w:val="Placeholder Text"/>
    <w:basedOn w:val="DefaultParagraphFont"/>
    <w:rsid w:val="00ED5D42"/>
    <w:rPr>
      <w:color w:val="808080"/>
    </w:rPr>
  </w:style>
  <w:style w:type="paragraph" w:customStyle="1" w:styleId="norm">
    <w:name w:val="norm"/>
    <w:basedOn w:val="Normal"/>
    <w:rsid w:val="00945CB7"/>
    <w:pPr>
      <w:suppressAutoHyphens/>
      <w:spacing w:line="100" w:lineRule="atLeast"/>
      <w:ind w:firstLine="397"/>
      <w:jc w:val="both"/>
    </w:pPr>
    <w:rPr>
      <w:color w:val="00000A"/>
      <w:kern w:val="1"/>
      <w:szCs w:val="24"/>
      <w:lang w:val="lt-LT" w:eastAsia="lt-LT"/>
    </w:rPr>
  </w:style>
  <w:style w:type="paragraph" w:customStyle="1" w:styleId="Caption1">
    <w:name w:val="Caption1"/>
    <w:basedOn w:val="Normal"/>
    <w:rsid w:val="00945CB7"/>
    <w:pPr>
      <w:suppressAutoHyphens/>
      <w:spacing w:after="200" w:line="100" w:lineRule="atLeast"/>
    </w:pPr>
    <w:rPr>
      <w:b/>
      <w:bCs/>
      <w:color w:val="4F81BD"/>
      <w:kern w:val="1"/>
      <w:sz w:val="18"/>
      <w:szCs w:val="18"/>
      <w:lang w:val="lt-LT" w:eastAsia="lt-LT"/>
    </w:rPr>
  </w:style>
  <w:style w:type="paragraph" w:customStyle="1" w:styleId="a">
    <w:name w:val="Текст журнала"/>
    <w:rsid w:val="00945CB7"/>
    <w:pPr>
      <w:spacing w:after="0" w:line="240" w:lineRule="auto"/>
      <w:ind w:firstLine="567"/>
      <w:jc w:val="both"/>
    </w:pPr>
    <w:rPr>
      <w:rFonts w:ascii="Times New Roman" w:eastAsia="Times New Roman" w:hAnsi="Times New Roman" w:cs="Times New Roman"/>
      <w:szCs w:val="20"/>
      <w:lang w:val="ru-RU"/>
    </w:rPr>
  </w:style>
  <w:style w:type="character" w:customStyle="1" w:styleId="a0">
    <w:name w:val="a"/>
    <w:basedOn w:val="DefaultParagraphFont"/>
    <w:rsid w:val="00945CB7"/>
  </w:style>
  <w:style w:type="character" w:customStyle="1" w:styleId="citation">
    <w:name w:val="citation"/>
    <w:basedOn w:val="DefaultParagraphFont"/>
    <w:rsid w:val="001C28A6"/>
  </w:style>
  <w:style w:type="character" w:customStyle="1" w:styleId="atn">
    <w:name w:val="atn"/>
    <w:basedOn w:val="DefaultParagraphFont"/>
    <w:rsid w:val="001C28A6"/>
  </w:style>
  <w:style w:type="character" w:customStyle="1" w:styleId="NoSpacingChar">
    <w:name w:val="No Spacing Char"/>
    <w:link w:val="NoSpacing"/>
    <w:uiPriority w:val="1"/>
    <w:rsid w:val="001C28A6"/>
  </w:style>
  <w:style w:type="numbering" w:customStyle="1" w:styleId="CodeinTable">
    <w:name w:val="Code in Table"/>
    <w:uiPriority w:val="99"/>
    <w:rsid w:val="001C28A6"/>
    <w:pPr>
      <w:numPr>
        <w:numId w:val="1"/>
      </w:numPr>
    </w:pPr>
  </w:style>
  <w:style w:type="paragraph" w:customStyle="1" w:styleId="b4Equation">
    <w:name w:val="b4 Equation"/>
    <w:qFormat/>
    <w:rsid w:val="001C28A6"/>
    <w:pPr>
      <w:autoSpaceDN w:val="0"/>
      <w:spacing w:after="0" w:line="240" w:lineRule="auto"/>
      <w:contextualSpacing/>
    </w:pPr>
    <w:rPr>
      <w:rFonts w:ascii="Cambria Math" w:eastAsia="Times New Roman" w:hAnsi="Cambria Math" w:cs="Times New Roman"/>
      <w:kern w:val="2"/>
      <w:sz w:val="20"/>
      <w:szCs w:val="20"/>
      <w:lang w:eastAsia="zh-CN"/>
    </w:rPr>
  </w:style>
  <w:style w:type="paragraph" w:customStyle="1" w:styleId="b4EquationCaption">
    <w:name w:val="b4 Equation Caption"/>
    <w:link w:val="b4EquationCaptionChar"/>
    <w:qFormat/>
    <w:rsid w:val="001C28A6"/>
    <w:pPr>
      <w:spacing w:after="0" w:line="240" w:lineRule="auto"/>
      <w:jc w:val="right"/>
    </w:pPr>
    <w:rPr>
      <w:rFonts w:ascii="Times New Roman" w:eastAsia="SimSun" w:hAnsi="Times New Roman" w:cs="Times New Roman"/>
      <w:sz w:val="20"/>
      <w:szCs w:val="20"/>
    </w:rPr>
  </w:style>
  <w:style w:type="character" w:customStyle="1" w:styleId="b4EquationCaptionChar">
    <w:name w:val="b4 Equation Caption Char"/>
    <w:link w:val="b4EquationCaption"/>
    <w:rsid w:val="001C28A6"/>
    <w:rPr>
      <w:rFonts w:ascii="Times New Roman" w:eastAsia="SimSun" w:hAnsi="Times New Roman" w:cs="Times New Roman"/>
      <w:sz w:val="20"/>
      <w:szCs w:val="20"/>
    </w:rPr>
  </w:style>
  <w:style w:type="paragraph" w:customStyle="1" w:styleId="Lentel">
    <w:name w:val="Lentelė"/>
    <w:basedOn w:val="Normal"/>
    <w:link w:val="LentelChar"/>
    <w:qFormat/>
    <w:rsid w:val="00AF691D"/>
    <w:pPr>
      <w:jc w:val="both"/>
    </w:pPr>
    <w:rPr>
      <w:rFonts w:eastAsia="Calibri"/>
      <w:sz w:val="18"/>
      <w:szCs w:val="18"/>
      <w:lang w:val="lt-LT"/>
    </w:rPr>
  </w:style>
  <w:style w:type="character" w:customStyle="1" w:styleId="LentelChar">
    <w:name w:val="Lentelė Char"/>
    <w:link w:val="Lentel"/>
    <w:rsid w:val="00AF691D"/>
    <w:rPr>
      <w:rFonts w:ascii="Times New Roman" w:eastAsia="Calibri" w:hAnsi="Times New Roman" w:cs="Times New Roman"/>
      <w:sz w:val="18"/>
      <w:szCs w:val="18"/>
      <w:lang w:val="lt-LT"/>
    </w:rPr>
  </w:style>
  <w:style w:type="character" w:customStyle="1" w:styleId="CaptionChar">
    <w:name w:val="Caption Char"/>
    <w:aliases w:val="russian Char,russian + Black Char,Condensed by  0 Char,25 pt Char1,25 pt Diagrama Diagrama Char1,25 pt Char Char,25 pt Diagrama Diagrama Char Char,pav. Char"/>
    <w:link w:val="Caption"/>
    <w:rsid w:val="00702C0E"/>
    <w:rPr>
      <w:rFonts w:ascii="Times New Roman" w:eastAsia="Times New Roman" w:hAnsi="Times New Roman" w:cs="Times New Roman"/>
      <w:b/>
      <w:bCs/>
      <w:sz w:val="20"/>
      <w:szCs w:val="20"/>
      <w:lang w:val="en-AU"/>
    </w:rPr>
  </w:style>
  <w:style w:type="paragraph" w:customStyle="1" w:styleId="Abstract">
    <w:name w:val="Abstract"/>
    <w:uiPriority w:val="99"/>
    <w:rsid w:val="00702C0E"/>
    <w:pPr>
      <w:spacing w:line="240" w:lineRule="auto"/>
      <w:ind w:firstLine="274"/>
      <w:jc w:val="both"/>
    </w:pPr>
    <w:rPr>
      <w:rFonts w:ascii="Times New Roman" w:eastAsia="Times New Roman" w:hAnsi="Times New Roman" w:cs="Times New Roman"/>
      <w:b/>
      <w:bCs/>
      <w:sz w:val="18"/>
      <w:szCs w:val="18"/>
    </w:rPr>
  </w:style>
  <w:style w:type="paragraph" w:customStyle="1" w:styleId="PASTRAIPA">
    <w:name w:val="PASTRAIPA"/>
    <w:basedOn w:val="Normal"/>
    <w:qFormat/>
    <w:rsid w:val="00702C0E"/>
    <w:pPr>
      <w:ind w:firstLine="567"/>
      <w:jc w:val="both"/>
    </w:pPr>
    <w:rPr>
      <w:rFonts w:eastAsia="Calibri"/>
      <w:lang w:val="lt-LT"/>
    </w:rPr>
  </w:style>
  <w:style w:type="paragraph" w:customStyle="1" w:styleId="Ataskaita">
    <w:name w:val="Ataskaita"/>
    <w:basedOn w:val="Normal"/>
    <w:uiPriority w:val="99"/>
    <w:rsid w:val="008C615D"/>
    <w:pPr>
      <w:spacing w:line="360" w:lineRule="auto"/>
      <w:ind w:firstLine="567"/>
      <w:jc w:val="both"/>
    </w:pPr>
    <w:rPr>
      <w:sz w:val="24"/>
      <w:szCs w:val="24"/>
      <w:lang w:val="lt-LT" w:eastAsia="lt-LT"/>
    </w:rPr>
  </w:style>
  <w:style w:type="table" w:customStyle="1" w:styleId="PlainTable11">
    <w:name w:val="Plain Table 11"/>
    <w:basedOn w:val="TableNormal"/>
    <w:uiPriority w:val="41"/>
    <w:rsid w:val="00E6764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071AC4"/>
    <w:rPr>
      <w:rFonts w:ascii="Times New Roman" w:eastAsia="Times New Roman" w:hAnsi="Times New Roman" w:cs="Times New Roman"/>
      <w:sz w:val="24"/>
      <w:szCs w:val="24"/>
      <w:lang w:val="lt-LT" w:eastAsia="lt-LT"/>
    </w:rPr>
  </w:style>
  <w:style w:type="table" w:customStyle="1" w:styleId="TableGrid1">
    <w:name w:val="Table Grid1"/>
    <w:basedOn w:val="TableNormal"/>
    <w:next w:val="TableGrid"/>
    <w:uiPriority w:val="39"/>
    <w:rsid w:val="00EF69A0"/>
    <w:pPr>
      <w:spacing w:after="0" w:line="240" w:lineRule="auto"/>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D3785"/>
    <w:pPr>
      <w:spacing w:after="0" w:line="240" w:lineRule="auto"/>
      <w:ind w:firstLine="397"/>
      <w:jc w:val="both"/>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rsid w:val="00916418"/>
  </w:style>
  <w:style w:type="character" w:styleId="Emphasis">
    <w:name w:val="Emphasis"/>
    <w:basedOn w:val="DefaultParagraphFont"/>
    <w:uiPriority w:val="20"/>
    <w:qFormat/>
    <w:rsid w:val="00916418"/>
    <w:rPr>
      <w:b/>
      <w:bCs/>
      <w:i w:val="0"/>
      <w:iCs w:val="0"/>
    </w:rPr>
  </w:style>
  <w:style w:type="character" w:customStyle="1" w:styleId="st1">
    <w:name w:val="st1"/>
    <w:basedOn w:val="DefaultParagraphFont"/>
    <w:rsid w:val="00916418"/>
  </w:style>
  <w:style w:type="paragraph" w:styleId="TOCHeading">
    <w:name w:val="TOC Heading"/>
    <w:basedOn w:val="Heading1"/>
    <w:next w:val="Normal"/>
    <w:rsid w:val="00916418"/>
    <w:pPr>
      <w:suppressAutoHyphens/>
      <w:autoSpaceDN w:val="0"/>
      <w:textAlignment w:val="baseline"/>
    </w:pPr>
    <w:rPr>
      <w:rFonts w:ascii="Cambria" w:eastAsia="Times New Roman" w:hAnsi="Cambria" w:cs="Times New Roman"/>
      <w:color w:val="365F91"/>
      <w:lang w:val="en-US" w:eastAsia="ja-JP"/>
    </w:rPr>
  </w:style>
  <w:style w:type="paragraph" w:styleId="TOC1">
    <w:name w:val="toc 1"/>
    <w:basedOn w:val="Normal"/>
    <w:next w:val="Normal"/>
    <w:autoRedefine/>
    <w:rsid w:val="00916418"/>
    <w:pPr>
      <w:suppressAutoHyphens/>
      <w:autoSpaceDN w:val="0"/>
      <w:spacing w:after="100"/>
      <w:textAlignment w:val="baseline"/>
    </w:pPr>
    <w:rPr>
      <w:rFonts w:eastAsia="Calibri"/>
      <w:sz w:val="24"/>
      <w:szCs w:val="22"/>
      <w:lang w:val="lt-LT"/>
    </w:rPr>
  </w:style>
  <w:style w:type="paragraph" w:styleId="TOC2">
    <w:name w:val="toc 2"/>
    <w:basedOn w:val="Normal"/>
    <w:next w:val="Normal"/>
    <w:autoRedefine/>
    <w:rsid w:val="00916418"/>
    <w:pPr>
      <w:suppressAutoHyphens/>
      <w:autoSpaceDN w:val="0"/>
      <w:spacing w:after="100"/>
      <w:ind w:left="220"/>
      <w:textAlignment w:val="baseline"/>
    </w:pPr>
    <w:rPr>
      <w:rFonts w:eastAsia="Calibri"/>
      <w:sz w:val="24"/>
      <w:szCs w:val="22"/>
      <w:lang w:val="lt-LT"/>
    </w:rPr>
  </w:style>
  <w:style w:type="character" w:styleId="FollowedHyperlink">
    <w:name w:val="FollowedHyperlink"/>
    <w:basedOn w:val="DefaultParagraphFont"/>
    <w:rsid w:val="00916418"/>
    <w:rPr>
      <w:color w:val="800080"/>
      <w:u w:val="single"/>
    </w:rPr>
  </w:style>
  <w:style w:type="paragraph" w:styleId="TableofFigures">
    <w:name w:val="table of figures"/>
    <w:basedOn w:val="Normal"/>
    <w:next w:val="Normal"/>
    <w:rsid w:val="00916418"/>
    <w:pPr>
      <w:suppressAutoHyphens/>
      <w:autoSpaceDN w:val="0"/>
      <w:textAlignment w:val="baseline"/>
    </w:pPr>
    <w:rPr>
      <w:rFonts w:eastAsia="Calibri"/>
      <w:sz w:val="24"/>
      <w:szCs w:val="22"/>
      <w:lang w:val="lt-LT"/>
    </w:rPr>
  </w:style>
  <w:style w:type="paragraph" w:customStyle="1" w:styleId="Tekstas">
    <w:name w:val="Tekstas"/>
    <w:basedOn w:val="Normal"/>
    <w:rsid w:val="00916418"/>
    <w:pPr>
      <w:suppressAutoHyphens/>
      <w:autoSpaceDN w:val="0"/>
      <w:ind w:firstLine="397"/>
      <w:jc w:val="both"/>
      <w:textAlignment w:val="baseline"/>
    </w:pPr>
    <w:rPr>
      <w:lang w:val="lt-LT"/>
    </w:rPr>
  </w:style>
  <w:style w:type="paragraph" w:customStyle="1" w:styleId="Tekstabeitraukos">
    <w:name w:val="Teksta be itraukos"/>
    <w:basedOn w:val="Tekstas"/>
    <w:rsid w:val="00916418"/>
    <w:pPr>
      <w:ind w:firstLine="0"/>
    </w:pPr>
    <w:rPr>
      <w:rFonts w:eastAsiaTheme="minorEastAsia"/>
    </w:rPr>
  </w:style>
  <w:style w:type="paragraph" w:customStyle="1" w:styleId="Formul">
    <w:name w:val="Formulė"/>
    <w:basedOn w:val="Tekstas"/>
    <w:next w:val="Tekstas"/>
    <w:rsid w:val="00916418"/>
    <w:pPr>
      <w:tabs>
        <w:tab w:val="center" w:pos="3119"/>
        <w:tab w:val="right" w:pos="6379"/>
      </w:tabs>
      <w:ind w:firstLine="0"/>
    </w:pPr>
  </w:style>
  <w:style w:type="character" w:styleId="CommentReference">
    <w:name w:val="annotation reference"/>
    <w:basedOn w:val="DefaultParagraphFont"/>
    <w:uiPriority w:val="99"/>
    <w:semiHidden/>
    <w:unhideWhenUsed/>
    <w:rsid w:val="009A482D"/>
    <w:rPr>
      <w:sz w:val="16"/>
      <w:szCs w:val="16"/>
    </w:rPr>
  </w:style>
  <w:style w:type="paragraph" w:styleId="CommentText">
    <w:name w:val="annotation text"/>
    <w:basedOn w:val="Normal"/>
    <w:link w:val="CommentTextChar"/>
    <w:uiPriority w:val="99"/>
    <w:semiHidden/>
    <w:unhideWhenUsed/>
    <w:rsid w:val="009A482D"/>
  </w:style>
  <w:style w:type="character" w:customStyle="1" w:styleId="CommentTextChar">
    <w:name w:val="Comment Text Char"/>
    <w:basedOn w:val="DefaultParagraphFont"/>
    <w:link w:val="CommentText"/>
    <w:uiPriority w:val="99"/>
    <w:semiHidden/>
    <w:rsid w:val="009A482D"/>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A482D"/>
    <w:rPr>
      <w:b/>
      <w:bCs/>
    </w:rPr>
  </w:style>
  <w:style w:type="character" w:customStyle="1" w:styleId="CommentSubjectChar">
    <w:name w:val="Comment Subject Char"/>
    <w:basedOn w:val="CommentTextChar"/>
    <w:link w:val="CommentSubject"/>
    <w:uiPriority w:val="99"/>
    <w:semiHidden/>
    <w:rsid w:val="009A482D"/>
    <w:rPr>
      <w:rFonts w:ascii="Times New Roman" w:eastAsia="Times New Roman" w:hAnsi="Times New Roman" w:cs="Times New Roman"/>
      <w:b/>
      <w:bCs/>
      <w:sz w:val="20"/>
      <w:szCs w:val="20"/>
      <w:lang w:val="en-AU"/>
    </w:rPr>
  </w:style>
  <w:style w:type="character" w:customStyle="1" w:styleId="InternetLink">
    <w:name w:val="Internet Link"/>
    <w:rsid w:val="009350C9"/>
    <w:rPr>
      <w:color w:val="000080"/>
      <w:u w:val="single"/>
    </w:rPr>
  </w:style>
  <w:style w:type="paragraph" w:customStyle="1" w:styleId="Stilius1">
    <w:name w:val="Stilius1"/>
    <w:basedOn w:val="Normal"/>
    <w:link w:val="Stilius1Diagrama"/>
    <w:qFormat/>
    <w:rsid w:val="00B626AD"/>
    <w:pPr>
      <w:ind w:firstLine="397"/>
      <w:jc w:val="both"/>
    </w:pPr>
    <w:rPr>
      <w:lang w:val="lt-LT"/>
    </w:rPr>
  </w:style>
  <w:style w:type="character" w:customStyle="1" w:styleId="Stilius1Diagrama">
    <w:name w:val="Stilius1 Diagrama"/>
    <w:link w:val="Stilius1"/>
    <w:rsid w:val="00B626AD"/>
    <w:rPr>
      <w:rFonts w:ascii="Times New Roman" w:eastAsia="Times New Roman" w:hAnsi="Times New Roman" w:cs="Times New Roman"/>
      <w:sz w:val="20"/>
      <w:szCs w:val="20"/>
      <w:lang w:val="lt-LT"/>
    </w:rPr>
  </w:style>
  <w:style w:type="table" w:customStyle="1" w:styleId="PlainTable41">
    <w:name w:val="Plain Table 41"/>
    <w:basedOn w:val="TableNormal"/>
    <w:uiPriority w:val="44"/>
    <w:rsid w:val="004D18CE"/>
    <w:pPr>
      <w:spacing w:after="0" w:line="240" w:lineRule="auto"/>
    </w:pPr>
    <w:rPr>
      <w:lang w:val="lt-LT"/>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Preformatted">
    <w:name w:val="HTML Preformatted"/>
    <w:basedOn w:val="Normal"/>
    <w:link w:val="HTMLPreformattedChar"/>
    <w:uiPriority w:val="99"/>
    <w:unhideWhenUsed/>
    <w:rsid w:val="004D1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rsid w:val="004D18CE"/>
    <w:rPr>
      <w:rFonts w:ascii="Courier New" w:eastAsia="Times New Roman" w:hAnsi="Courier New" w:cs="Courier New"/>
      <w:sz w:val="20"/>
      <w:szCs w:val="20"/>
      <w:lang w:val="en-GB" w:eastAsia="en-GB"/>
    </w:rPr>
  </w:style>
  <w:style w:type="character" w:customStyle="1" w:styleId="articlealttitle">
    <w:name w:val="articlealttitle"/>
    <w:basedOn w:val="DefaultParagraphFont"/>
    <w:rsid w:val="004D18CE"/>
  </w:style>
  <w:style w:type="character" w:customStyle="1" w:styleId="EndNoteBibliographyDiagrama">
    <w:name w:val="EndNote Bibliography Diagrama"/>
    <w:link w:val="EndNoteBibliography"/>
    <w:locked/>
    <w:rsid w:val="00066381"/>
    <w:rPr>
      <w:rFonts w:ascii="Times" w:hAnsi="Times" w:cs="Times"/>
      <w:noProof/>
      <w:kern w:val="2"/>
      <w:sz w:val="24"/>
      <w:lang w:eastAsia="ja-JP"/>
    </w:rPr>
  </w:style>
  <w:style w:type="paragraph" w:customStyle="1" w:styleId="EndNoteBibliography">
    <w:name w:val="EndNote Bibliography"/>
    <w:basedOn w:val="Normal"/>
    <w:link w:val="EndNoteBibliographyDiagrama"/>
    <w:rsid w:val="00066381"/>
    <w:pPr>
      <w:widowControl w:val="0"/>
      <w:jc w:val="both"/>
    </w:pPr>
    <w:rPr>
      <w:rFonts w:ascii="Times" w:eastAsiaTheme="minorHAnsi" w:hAnsi="Times" w:cs="Times"/>
      <w:noProof/>
      <w:kern w:val="2"/>
      <w:sz w:val="24"/>
      <w:szCs w:val="22"/>
      <w:lang w:val="en-US" w:eastAsia="ja-JP"/>
    </w:rPr>
  </w:style>
  <w:style w:type="paragraph" w:customStyle="1" w:styleId="Paveiksliukams">
    <w:name w:val="Paveiksliukams"/>
    <w:basedOn w:val="Normal"/>
    <w:link w:val="PaveiksliukamsChar"/>
    <w:qFormat/>
    <w:rsid w:val="00705F9A"/>
    <w:pPr>
      <w:numPr>
        <w:numId w:val="26"/>
      </w:numPr>
      <w:tabs>
        <w:tab w:val="left" w:pos="567"/>
      </w:tabs>
      <w:spacing w:before="120" w:line="360" w:lineRule="auto"/>
      <w:ind w:left="714" w:right="-62" w:hanging="357"/>
      <w:jc w:val="center"/>
    </w:pPr>
    <w:rPr>
      <w:noProof/>
      <w:kern w:val="24"/>
      <w:szCs w:val="28"/>
      <w:lang w:val="en-GB"/>
    </w:rPr>
  </w:style>
  <w:style w:type="character" w:customStyle="1" w:styleId="PaveiksliukamsChar">
    <w:name w:val="Paveiksliukams Char"/>
    <w:link w:val="Paveiksliukams"/>
    <w:rsid w:val="00705F9A"/>
    <w:rPr>
      <w:rFonts w:ascii="Times New Roman" w:eastAsia="Times New Roman" w:hAnsi="Times New Roman" w:cs="Times New Roman"/>
      <w:noProof/>
      <w:kern w:val="24"/>
      <w:sz w:val="20"/>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able of figure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Variable" w:uiPriority="0"/>
    <w:lsdException w:name="Balloon Tex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0" w:qFormat="1"/>
  </w:latentStyles>
  <w:style w:type="paragraph" w:default="1" w:styleId="Normal">
    <w:name w:val="Normal"/>
    <w:qFormat/>
    <w:rsid w:val="003A1917"/>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5C64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A1917"/>
    <w:pPr>
      <w:keepNext/>
      <w:jc w:val="center"/>
      <w:outlineLvl w:val="1"/>
    </w:pPr>
    <w:rPr>
      <w:i/>
      <w:sz w:val="24"/>
      <w:lang w:val="lt-LT"/>
    </w:rPr>
  </w:style>
  <w:style w:type="paragraph" w:styleId="Heading3">
    <w:name w:val="heading 3"/>
    <w:basedOn w:val="Normal"/>
    <w:next w:val="Normal"/>
    <w:link w:val="Heading3Char"/>
    <w:qFormat/>
    <w:rsid w:val="003A1917"/>
    <w:pPr>
      <w:keepNext/>
      <w:jc w:val="center"/>
      <w:outlineLvl w:val="2"/>
    </w:pPr>
    <w:rPr>
      <w:b/>
      <w:sz w:val="24"/>
      <w:lang w:val="lt-LT"/>
    </w:rPr>
  </w:style>
  <w:style w:type="paragraph" w:styleId="Heading4">
    <w:name w:val="heading 4"/>
    <w:basedOn w:val="Normal"/>
    <w:next w:val="Normal"/>
    <w:link w:val="Heading4Char"/>
    <w:qFormat/>
    <w:rsid w:val="003A1917"/>
    <w:pPr>
      <w:keepNext/>
      <w:tabs>
        <w:tab w:val="left" w:pos="397"/>
      </w:tabs>
      <w:jc w:val="both"/>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1917"/>
    <w:rPr>
      <w:rFonts w:ascii="Times New Roman" w:eastAsia="Times New Roman" w:hAnsi="Times New Roman" w:cs="Times New Roman"/>
      <w:i/>
      <w:sz w:val="24"/>
      <w:szCs w:val="20"/>
      <w:lang w:val="lt-LT"/>
    </w:rPr>
  </w:style>
  <w:style w:type="character" w:customStyle="1" w:styleId="Heading3Char">
    <w:name w:val="Heading 3 Char"/>
    <w:basedOn w:val="DefaultParagraphFont"/>
    <w:link w:val="Heading3"/>
    <w:rsid w:val="003A1917"/>
    <w:rPr>
      <w:rFonts w:ascii="Times New Roman" w:eastAsia="Times New Roman" w:hAnsi="Times New Roman" w:cs="Times New Roman"/>
      <w:b/>
      <w:sz w:val="24"/>
      <w:szCs w:val="20"/>
      <w:lang w:val="lt-LT"/>
    </w:rPr>
  </w:style>
  <w:style w:type="character" w:customStyle="1" w:styleId="Heading4Char">
    <w:name w:val="Heading 4 Char"/>
    <w:basedOn w:val="DefaultParagraphFont"/>
    <w:link w:val="Heading4"/>
    <w:rsid w:val="003A1917"/>
    <w:rPr>
      <w:rFonts w:ascii="Times New Roman" w:eastAsia="Times New Roman" w:hAnsi="Times New Roman" w:cs="Times New Roman"/>
      <w:b/>
      <w:sz w:val="18"/>
      <w:szCs w:val="20"/>
      <w:lang w:val="en-AU"/>
    </w:rPr>
  </w:style>
  <w:style w:type="paragraph" w:styleId="BodyText">
    <w:name w:val="Body Text"/>
    <w:basedOn w:val="Normal"/>
    <w:link w:val="BodyTextChar"/>
    <w:rsid w:val="003A1917"/>
    <w:pPr>
      <w:tabs>
        <w:tab w:val="left" w:pos="397"/>
      </w:tabs>
      <w:jc w:val="both"/>
    </w:pPr>
  </w:style>
  <w:style w:type="character" w:customStyle="1" w:styleId="BodyTextChar">
    <w:name w:val="Body Text Char"/>
    <w:basedOn w:val="DefaultParagraphFont"/>
    <w:link w:val="BodyText"/>
    <w:rsid w:val="003A1917"/>
    <w:rPr>
      <w:rFonts w:ascii="Times New Roman" w:eastAsia="Times New Roman" w:hAnsi="Times New Roman" w:cs="Times New Roman"/>
      <w:sz w:val="20"/>
      <w:szCs w:val="20"/>
      <w:lang w:val="en-AU"/>
    </w:rPr>
  </w:style>
  <w:style w:type="paragraph" w:styleId="ListParagraph">
    <w:name w:val="List Paragraph"/>
    <w:basedOn w:val="Normal"/>
    <w:link w:val="ListParagraphChar"/>
    <w:qFormat/>
    <w:rsid w:val="003A1917"/>
    <w:pPr>
      <w:ind w:left="720"/>
      <w:contextualSpacing/>
    </w:pPr>
    <w:rPr>
      <w:sz w:val="24"/>
      <w:szCs w:val="24"/>
      <w:lang w:val="lt-LT" w:eastAsia="lt-LT"/>
    </w:rPr>
  </w:style>
  <w:style w:type="paragraph" w:styleId="BalloonText">
    <w:name w:val="Balloon Text"/>
    <w:basedOn w:val="Normal"/>
    <w:link w:val="BalloonTextChar"/>
    <w:unhideWhenUsed/>
    <w:rsid w:val="003A1917"/>
    <w:rPr>
      <w:rFonts w:ascii="Tahoma" w:hAnsi="Tahoma" w:cs="Tahoma"/>
      <w:sz w:val="16"/>
      <w:szCs w:val="16"/>
    </w:rPr>
  </w:style>
  <w:style w:type="character" w:customStyle="1" w:styleId="BalloonTextChar">
    <w:name w:val="Balloon Text Char"/>
    <w:basedOn w:val="DefaultParagraphFont"/>
    <w:link w:val="BalloonText"/>
    <w:rsid w:val="003A1917"/>
    <w:rPr>
      <w:rFonts w:ascii="Tahoma" w:eastAsia="Times New Roman" w:hAnsi="Tahoma" w:cs="Tahoma"/>
      <w:sz w:val="16"/>
      <w:szCs w:val="16"/>
      <w:lang w:val="en-AU"/>
    </w:rPr>
  </w:style>
  <w:style w:type="character" w:styleId="Strong">
    <w:name w:val="Strong"/>
    <w:basedOn w:val="DefaultParagraphFont"/>
    <w:uiPriority w:val="22"/>
    <w:qFormat/>
    <w:rsid w:val="001075A7"/>
    <w:rPr>
      <w:b/>
      <w:bCs/>
    </w:rPr>
  </w:style>
  <w:style w:type="character" w:styleId="Hyperlink">
    <w:name w:val="Hyperlink"/>
    <w:basedOn w:val="DefaultParagraphFont"/>
    <w:uiPriority w:val="99"/>
    <w:rsid w:val="001075A7"/>
    <w:rPr>
      <w:color w:val="0000FF"/>
      <w:u w:val="single"/>
    </w:rPr>
  </w:style>
  <w:style w:type="paragraph" w:styleId="NormalWeb">
    <w:name w:val="Normal (Web)"/>
    <w:basedOn w:val="Normal"/>
    <w:uiPriority w:val="99"/>
    <w:unhideWhenUsed/>
    <w:rsid w:val="00760394"/>
    <w:pPr>
      <w:autoSpaceDE w:val="0"/>
      <w:autoSpaceDN w:val="0"/>
      <w:adjustRightInd w:val="0"/>
      <w:spacing w:before="100" w:beforeAutospacing="1" w:after="100" w:afterAutospacing="1"/>
    </w:pPr>
    <w:rPr>
      <w:rFonts w:ascii="ABJHKL+TimesNewRomanPSMT" w:eastAsia="Calibri" w:hAnsi="ABJHKL+TimesNewRomanPSMT"/>
      <w:sz w:val="24"/>
      <w:szCs w:val="24"/>
      <w:lang w:val="en-US"/>
    </w:rPr>
  </w:style>
  <w:style w:type="paragraph" w:customStyle="1" w:styleId="Default">
    <w:name w:val="Default"/>
    <w:rsid w:val="00760394"/>
    <w:pPr>
      <w:autoSpaceDE w:val="0"/>
      <w:autoSpaceDN w:val="0"/>
      <w:adjustRightInd w:val="0"/>
      <w:spacing w:after="0" w:line="240" w:lineRule="auto"/>
    </w:pPr>
    <w:rPr>
      <w:rFonts w:ascii="ABJHKL+TimesNewRomanPSMT" w:eastAsia="Calibri" w:hAnsi="ABJHKL+TimesNewRomanPSMT" w:cs="ABJHKL+TimesNewRomanPSMT"/>
      <w:color w:val="000000"/>
      <w:sz w:val="24"/>
      <w:szCs w:val="24"/>
    </w:rPr>
  </w:style>
  <w:style w:type="table" w:styleId="TableGrid">
    <w:name w:val="Table Grid"/>
    <w:basedOn w:val="TableNormal"/>
    <w:uiPriority w:val="39"/>
    <w:rsid w:val="00EE05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C6466"/>
    <w:rPr>
      <w:rFonts w:asciiTheme="majorHAnsi" w:eastAsiaTheme="majorEastAsia" w:hAnsiTheme="majorHAnsi" w:cstheme="majorBidi"/>
      <w:b/>
      <w:bCs/>
      <w:color w:val="365F91" w:themeColor="accent1" w:themeShade="BF"/>
      <w:sz w:val="28"/>
      <w:szCs w:val="28"/>
      <w:lang w:val="en-AU"/>
    </w:rPr>
  </w:style>
  <w:style w:type="paragraph" w:styleId="Caption">
    <w:name w:val="caption"/>
    <w:aliases w:val="russian,russian + Black,Condensed by  0,25 pt,25 pt Diagrama Diagrama,25 pt Char,25 pt Diagrama Diagrama Char,pav."/>
    <w:basedOn w:val="Normal"/>
    <w:next w:val="Normal"/>
    <w:link w:val="CaptionChar"/>
    <w:uiPriority w:val="35"/>
    <w:unhideWhenUsed/>
    <w:qFormat/>
    <w:rsid w:val="005C6466"/>
    <w:rPr>
      <w:b/>
      <w:bCs/>
    </w:rPr>
  </w:style>
  <w:style w:type="paragraph" w:styleId="BodyTextIndent3">
    <w:name w:val="Body Text Indent 3"/>
    <w:basedOn w:val="Normal"/>
    <w:link w:val="BodyTextIndent3Char"/>
    <w:uiPriority w:val="99"/>
    <w:semiHidden/>
    <w:unhideWhenUsed/>
    <w:rsid w:val="004B62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B62E8"/>
    <w:rPr>
      <w:rFonts w:ascii="Times New Roman" w:eastAsia="Times New Roman" w:hAnsi="Times New Roman" w:cs="Times New Roman"/>
      <w:sz w:val="16"/>
      <w:szCs w:val="16"/>
      <w:lang w:val="en-AU"/>
    </w:rPr>
  </w:style>
  <w:style w:type="paragraph" w:customStyle="1" w:styleId="msolistparagraph0">
    <w:name w:val="msolistparagraph"/>
    <w:basedOn w:val="Normal"/>
    <w:rsid w:val="005206A9"/>
    <w:pPr>
      <w:spacing w:after="200" w:line="360" w:lineRule="auto"/>
      <w:ind w:left="720" w:firstLine="720"/>
      <w:contextualSpacing/>
      <w:jc w:val="both"/>
    </w:pPr>
    <w:rPr>
      <w:rFonts w:eastAsia="Calibri"/>
      <w:sz w:val="24"/>
      <w:szCs w:val="22"/>
      <w:lang w:val="en-US"/>
    </w:rPr>
  </w:style>
  <w:style w:type="paragraph" w:styleId="Header">
    <w:name w:val="header"/>
    <w:basedOn w:val="Normal"/>
    <w:link w:val="HeaderChar"/>
    <w:unhideWhenUsed/>
    <w:rsid w:val="00903F41"/>
    <w:pPr>
      <w:tabs>
        <w:tab w:val="center" w:pos="4680"/>
        <w:tab w:val="right" w:pos="9360"/>
      </w:tabs>
    </w:pPr>
  </w:style>
  <w:style w:type="character" w:customStyle="1" w:styleId="HeaderChar">
    <w:name w:val="Header Char"/>
    <w:basedOn w:val="DefaultParagraphFont"/>
    <w:link w:val="Header"/>
    <w:rsid w:val="00903F41"/>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903F41"/>
    <w:pPr>
      <w:tabs>
        <w:tab w:val="center" w:pos="4680"/>
        <w:tab w:val="right" w:pos="9360"/>
      </w:tabs>
    </w:pPr>
  </w:style>
  <w:style w:type="character" w:customStyle="1" w:styleId="FooterChar">
    <w:name w:val="Footer Char"/>
    <w:basedOn w:val="DefaultParagraphFont"/>
    <w:link w:val="Footer"/>
    <w:uiPriority w:val="99"/>
    <w:rsid w:val="00903F41"/>
    <w:rPr>
      <w:rFonts w:ascii="Times New Roman" w:eastAsia="Times New Roman" w:hAnsi="Times New Roman" w:cs="Times New Roman"/>
      <w:sz w:val="20"/>
      <w:szCs w:val="20"/>
      <w:lang w:val="en-AU"/>
    </w:rPr>
  </w:style>
  <w:style w:type="paragraph" w:customStyle="1" w:styleId="ListParagraph1">
    <w:name w:val="List Paragraph1"/>
    <w:basedOn w:val="Normal"/>
    <w:rsid w:val="00F51F2B"/>
    <w:pPr>
      <w:spacing w:after="200" w:line="276" w:lineRule="auto"/>
      <w:ind w:left="720"/>
    </w:pPr>
    <w:rPr>
      <w:rFonts w:ascii="Calibri" w:hAnsi="Calibri"/>
      <w:sz w:val="22"/>
      <w:szCs w:val="22"/>
      <w:lang w:val="ru-RU"/>
    </w:rPr>
  </w:style>
  <w:style w:type="paragraph" w:styleId="NoSpacing">
    <w:name w:val="No Spacing"/>
    <w:link w:val="NoSpacingChar"/>
    <w:uiPriority w:val="1"/>
    <w:qFormat/>
    <w:rsid w:val="008B00BA"/>
    <w:pPr>
      <w:spacing w:after="0" w:line="240" w:lineRule="auto"/>
    </w:pPr>
  </w:style>
  <w:style w:type="paragraph" w:styleId="BodyTextIndent">
    <w:name w:val="Body Text Indent"/>
    <w:basedOn w:val="Normal"/>
    <w:link w:val="BodyTextIndentChar"/>
    <w:uiPriority w:val="99"/>
    <w:semiHidden/>
    <w:unhideWhenUsed/>
    <w:rsid w:val="00A64DA0"/>
    <w:pPr>
      <w:spacing w:after="120"/>
      <w:ind w:left="283"/>
    </w:pPr>
  </w:style>
  <w:style w:type="character" w:customStyle="1" w:styleId="BodyTextIndentChar">
    <w:name w:val="Body Text Indent Char"/>
    <w:basedOn w:val="DefaultParagraphFont"/>
    <w:link w:val="BodyTextIndent"/>
    <w:uiPriority w:val="99"/>
    <w:semiHidden/>
    <w:rsid w:val="00A64DA0"/>
    <w:rPr>
      <w:rFonts w:ascii="Times New Roman" w:eastAsia="Times New Roman" w:hAnsi="Times New Roman" w:cs="Times New Roman"/>
      <w:sz w:val="20"/>
      <w:szCs w:val="20"/>
      <w:lang w:val="en-AU"/>
    </w:rPr>
  </w:style>
  <w:style w:type="paragraph" w:customStyle="1" w:styleId="Normal1">
    <w:name w:val="Normal1"/>
    <w:basedOn w:val="Normal"/>
    <w:qFormat/>
    <w:rsid w:val="00E402A1"/>
    <w:pPr>
      <w:spacing w:line="360" w:lineRule="auto"/>
      <w:ind w:firstLine="567"/>
      <w:jc w:val="both"/>
    </w:pPr>
    <w:rPr>
      <w:rFonts w:eastAsia="Calibri"/>
      <w:sz w:val="24"/>
      <w:szCs w:val="22"/>
      <w:lang w:val="lt-LT"/>
    </w:rPr>
  </w:style>
  <w:style w:type="character" w:customStyle="1" w:styleId="apple-converted-space">
    <w:name w:val="apple-converted-space"/>
    <w:basedOn w:val="DefaultParagraphFont"/>
    <w:qFormat/>
    <w:rsid w:val="00E402A1"/>
  </w:style>
  <w:style w:type="paragraph" w:customStyle="1" w:styleId="CaptionFormule">
    <w:name w:val="Caption_Formule"/>
    <w:basedOn w:val="Caption"/>
    <w:next w:val="Normal1"/>
    <w:qFormat/>
    <w:rsid w:val="00E402A1"/>
    <w:pPr>
      <w:spacing w:after="200"/>
      <w:jc w:val="right"/>
    </w:pPr>
    <w:rPr>
      <w:rFonts w:eastAsia="Calibri"/>
      <w:sz w:val="24"/>
      <w:szCs w:val="18"/>
      <w:lang w:val="lt-LT"/>
    </w:rPr>
  </w:style>
  <w:style w:type="paragraph" w:styleId="Bibliography">
    <w:name w:val="Bibliography"/>
    <w:basedOn w:val="Normal"/>
    <w:next w:val="Normal"/>
    <w:unhideWhenUsed/>
    <w:rsid w:val="00E402A1"/>
    <w:pPr>
      <w:spacing w:after="200" w:line="276" w:lineRule="auto"/>
    </w:pPr>
    <w:rPr>
      <w:rFonts w:ascii="Calibri" w:eastAsia="Calibri" w:hAnsi="Calibri"/>
      <w:sz w:val="22"/>
      <w:szCs w:val="22"/>
      <w:lang w:val="en-US"/>
    </w:rPr>
  </w:style>
  <w:style w:type="character" w:customStyle="1" w:styleId="shorttext">
    <w:name w:val="short_text"/>
    <w:basedOn w:val="DefaultParagraphFont"/>
    <w:rsid w:val="00E402A1"/>
  </w:style>
  <w:style w:type="character" w:customStyle="1" w:styleId="hps">
    <w:name w:val="hps"/>
    <w:basedOn w:val="DefaultParagraphFont"/>
    <w:rsid w:val="00E402A1"/>
  </w:style>
  <w:style w:type="paragraph" w:customStyle="1" w:styleId="Sraopastraipa">
    <w:name w:val="Sąrašo pastraipa"/>
    <w:basedOn w:val="Normal"/>
    <w:uiPriority w:val="34"/>
    <w:qFormat/>
    <w:rsid w:val="00E402A1"/>
    <w:pPr>
      <w:spacing w:after="200" w:line="276" w:lineRule="auto"/>
      <w:ind w:left="720"/>
      <w:contextualSpacing/>
      <w:jc w:val="both"/>
    </w:pPr>
    <w:rPr>
      <w:rFonts w:eastAsia="Calibri"/>
      <w:sz w:val="24"/>
      <w:szCs w:val="22"/>
      <w:lang w:val="en-US"/>
    </w:rPr>
  </w:style>
  <w:style w:type="paragraph" w:styleId="FootnoteText">
    <w:name w:val="footnote text"/>
    <w:basedOn w:val="Normal"/>
    <w:link w:val="FootnoteTextChar"/>
    <w:semiHidden/>
    <w:unhideWhenUsed/>
    <w:rsid w:val="00194BA6"/>
    <w:rPr>
      <w:lang w:val="en-US"/>
    </w:rPr>
  </w:style>
  <w:style w:type="character" w:customStyle="1" w:styleId="FootnoteTextChar">
    <w:name w:val="Footnote Text Char"/>
    <w:basedOn w:val="DefaultParagraphFont"/>
    <w:link w:val="FootnoteText"/>
    <w:semiHidden/>
    <w:rsid w:val="00194BA6"/>
    <w:rPr>
      <w:rFonts w:ascii="Times New Roman" w:eastAsia="Times New Roman" w:hAnsi="Times New Roman" w:cs="Times New Roman"/>
      <w:sz w:val="20"/>
      <w:szCs w:val="20"/>
    </w:rPr>
  </w:style>
  <w:style w:type="character" w:styleId="HTMLVariable">
    <w:name w:val="HTML Variable"/>
    <w:basedOn w:val="DefaultParagraphFont"/>
    <w:semiHidden/>
    <w:unhideWhenUsed/>
    <w:rsid w:val="00194BA6"/>
    <w:rPr>
      <w:i/>
      <w:iCs/>
    </w:rPr>
  </w:style>
  <w:style w:type="paragraph" w:customStyle="1" w:styleId="MTDisplayEquation">
    <w:name w:val="MTDisplayEquation"/>
    <w:basedOn w:val="Normal"/>
    <w:next w:val="Normal"/>
    <w:link w:val="MTDisplayEquationChar"/>
    <w:rsid w:val="000678A5"/>
    <w:pPr>
      <w:tabs>
        <w:tab w:val="center" w:pos="4820"/>
        <w:tab w:val="right" w:pos="9640"/>
      </w:tabs>
      <w:spacing w:after="200" w:line="276" w:lineRule="auto"/>
    </w:pPr>
    <w:rPr>
      <w:rFonts w:ascii="Calibri" w:eastAsia="Calibri" w:hAnsi="Calibri"/>
      <w:sz w:val="22"/>
      <w:szCs w:val="22"/>
      <w:lang w:val="lt-LT"/>
    </w:rPr>
  </w:style>
  <w:style w:type="character" w:customStyle="1" w:styleId="MTDisplayEquationChar">
    <w:name w:val="MTDisplayEquation Char"/>
    <w:basedOn w:val="DefaultParagraphFont"/>
    <w:link w:val="MTDisplayEquation"/>
    <w:rsid w:val="000678A5"/>
    <w:rPr>
      <w:rFonts w:ascii="Calibri" w:eastAsia="Calibri" w:hAnsi="Calibri" w:cs="Times New Roman"/>
      <w:lang w:val="lt-LT"/>
    </w:rPr>
  </w:style>
  <w:style w:type="character" w:customStyle="1" w:styleId="longtext1">
    <w:name w:val="long_text1"/>
    <w:basedOn w:val="DefaultParagraphFont"/>
    <w:rsid w:val="000678A5"/>
    <w:rPr>
      <w:sz w:val="20"/>
      <w:szCs w:val="20"/>
    </w:rPr>
  </w:style>
  <w:style w:type="character" w:styleId="PlaceholderText">
    <w:name w:val="Placeholder Text"/>
    <w:basedOn w:val="DefaultParagraphFont"/>
    <w:rsid w:val="00ED5D42"/>
    <w:rPr>
      <w:color w:val="808080"/>
    </w:rPr>
  </w:style>
  <w:style w:type="paragraph" w:customStyle="1" w:styleId="norm">
    <w:name w:val="norm"/>
    <w:basedOn w:val="Normal"/>
    <w:rsid w:val="00945CB7"/>
    <w:pPr>
      <w:suppressAutoHyphens/>
      <w:spacing w:line="100" w:lineRule="atLeast"/>
      <w:ind w:firstLine="397"/>
      <w:jc w:val="both"/>
    </w:pPr>
    <w:rPr>
      <w:color w:val="00000A"/>
      <w:kern w:val="1"/>
      <w:szCs w:val="24"/>
      <w:lang w:val="lt-LT" w:eastAsia="lt-LT"/>
    </w:rPr>
  </w:style>
  <w:style w:type="paragraph" w:customStyle="1" w:styleId="Caption1">
    <w:name w:val="Caption1"/>
    <w:basedOn w:val="Normal"/>
    <w:rsid w:val="00945CB7"/>
    <w:pPr>
      <w:suppressAutoHyphens/>
      <w:spacing w:after="200" w:line="100" w:lineRule="atLeast"/>
    </w:pPr>
    <w:rPr>
      <w:b/>
      <w:bCs/>
      <w:color w:val="4F81BD"/>
      <w:kern w:val="1"/>
      <w:sz w:val="18"/>
      <w:szCs w:val="18"/>
      <w:lang w:val="lt-LT" w:eastAsia="lt-LT"/>
    </w:rPr>
  </w:style>
  <w:style w:type="paragraph" w:customStyle="1" w:styleId="a">
    <w:name w:val="Текст журнала"/>
    <w:rsid w:val="00945CB7"/>
    <w:pPr>
      <w:spacing w:after="0" w:line="240" w:lineRule="auto"/>
      <w:ind w:firstLine="567"/>
      <w:jc w:val="both"/>
    </w:pPr>
    <w:rPr>
      <w:rFonts w:ascii="Times New Roman" w:eastAsia="Times New Roman" w:hAnsi="Times New Roman" w:cs="Times New Roman"/>
      <w:szCs w:val="20"/>
      <w:lang w:val="ru-RU"/>
    </w:rPr>
  </w:style>
  <w:style w:type="character" w:customStyle="1" w:styleId="a0">
    <w:name w:val="a"/>
    <w:basedOn w:val="DefaultParagraphFont"/>
    <w:rsid w:val="00945CB7"/>
  </w:style>
  <w:style w:type="character" w:customStyle="1" w:styleId="citation">
    <w:name w:val="citation"/>
    <w:basedOn w:val="DefaultParagraphFont"/>
    <w:rsid w:val="001C28A6"/>
  </w:style>
  <w:style w:type="character" w:customStyle="1" w:styleId="atn">
    <w:name w:val="atn"/>
    <w:basedOn w:val="DefaultParagraphFont"/>
    <w:rsid w:val="001C28A6"/>
  </w:style>
  <w:style w:type="character" w:customStyle="1" w:styleId="NoSpacingChar">
    <w:name w:val="No Spacing Char"/>
    <w:link w:val="NoSpacing"/>
    <w:uiPriority w:val="1"/>
    <w:rsid w:val="001C28A6"/>
  </w:style>
  <w:style w:type="numbering" w:customStyle="1" w:styleId="CodeinTable">
    <w:name w:val="Code in Table"/>
    <w:uiPriority w:val="99"/>
    <w:rsid w:val="001C28A6"/>
    <w:pPr>
      <w:numPr>
        <w:numId w:val="1"/>
      </w:numPr>
    </w:pPr>
  </w:style>
  <w:style w:type="paragraph" w:customStyle="1" w:styleId="b4Equation">
    <w:name w:val="b4 Equation"/>
    <w:qFormat/>
    <w:rsid w:val="001C28A6"/>
    <w:pPr>
      <w:autoSpaceDN w:val="0"/>
      <w:spacing w:after="0" w:line="240" w:lineRule="auto"/>
      <w:contextualSpacing/>
    </w:pPr>
    <w:rPr>
      <w:rFonts w:ascii="Cambria Math" w:eastAsia="Times New Roman" w:hAnsi="Cambria Math" w:cs="Times New Roman"/>
      <w:kern w:val="2"/>
      <w:sz w:val="20"/>
      <w:szCs w:val="20"/>
      <w:lang w:eastAsia="zh-CN"/>
    </w:rPr>
  </w:style>
  <w:style w:type="paragraph" w:customStyle="1" w:styleId="b4EquationCaption">
    <w:name w:val="b4 Equation Caption"/>
    <w:link w:val="b4EquationCaptionChar"/>
    <w:qFormat/>
    <w:rsid w:val="001C28A6"/>
    <w:pPr>
      <w:spacing w:after="0" w:line="240" w:lineRule="auto"/>
      <w:jc w:val="right"/>
    </w:pPr>
    <w:rPr>
      <w:rFonts w:ascii="Times New Roman" w:eastAsia="SimSun" w:hAnsi="Times New Roman" w:cs="Times New Roman"/>
      <w:sz w:val="20"/>
      <w:szCs w:val="20"/>
    </w:rPr>
  </w:style>
  <w:style w:type="character" w:customStyle="1" w:styleId="b4EquationCaptionChar">
    <w:name w:val="b4 Equation Caption Char"/>
    <w:link w:val="b4EquationCaption"/>
    <w:rsid w:val="001C28A6"/>
    <w:rPr>
      <w:rFonts w:ascii="Times New Roman" w:eastAsia="SimSun" w:hAnsi="Times New Roman" w:cs="Times New Roman"/>
      <w:sz w:val="20"/>
      <w:szCs w:val="20"/>
    </w:rPr>
  </w:style>
  <w:style w:type="paragraph" w:customStyle="1" w:styleId="Lentel">
    <w:name w:val="Lentelė"/>
    <w:basedOn w:val="Normal"/>
    <w:link w:val="LentelChar"/>
    <w:qFormat/>
    <w:rsid w:val="00AF691D"/>
    <w:pPr>
      <w:jc w:val="both"/>
    </w:pPr>
    <w:rPr>
      <w:rFonts w:eastAsia="Calibri"/>
      <w:sz w:val="18"/>
      <w:szCs w:val="18"/>
      <w:lang w:val="lt-LT"/>
    </w:rPr>
  </w:style>
  <w:style w:type="character" w:customStyle="1" w:styleId="LentelChar">
    <w:name w:val="Lentelė Char"/>
    <w:link w:val="Lentel"/>
    <w:rsid w:val="00AF691D"/>
    <w:rPr>
      <w:rFonts w:ascii="Times New Roman" w:eastAsia="Calibri" w:hAnsi="Times New Roman" w:cs="Times New Roman"/>
      <w:sz w:val="18"/>
      <w:szCs w:val="18"/>
      <w:lang w:val="lt-LT"/>
    </w:rPr>
  </w:style>
  <w:style w:type="character" w:customStyle="1" w:styleId="CaptionChar">
    <w:name w:val="Caption Char"/>
    <w:aliases w:val="russian Char,russian + Black Char,Condensed by  0 Char,25 pt Char1,25 pt Diagrama Diagrama Char1,25 pt Char Char,25 pt Diagrama Diagrama Char Char,pav. Char"/>
    <w:link w:val="Caption"/>
    <w:rsid w:val="00702C0E"/>
    <w:rPr>
      <w:rFonts w:ascii="Times New Roman" w:eastAsia="Times New Roman" w:hAnsi="Times New Roman" w:cs="Times New Roman"/>
      <w:b/>
      <w:bCs/>
      <w:sz w:val="20"/>
      <w:szCs w:val="20"/>
      <w:lang w:val="en-AU"/>
    </w:rPr>
  </w:style>
  <w:style w:type="paragraph" w:customStyle="1" w:styleId="Abstract">
    <w:name w:val="Abstract"/>
    <w:uiPriority w:val="99"/>
    <w:rsid w:val="00702C0E"/>
    <w:pPr>
      <w:spacing w:line="240" w:lineRule="auto"/>
      <w:ind w:firstLine="274"/>
      <w:jc w:val="both"/>
    </w:pPr>
    <w:rPr>
      <w:rFonts w:ascii="Times New Roman" w:eastAsia="Times New Roman" w:hAnsi="Times New Roman" w:cs="Times New Roman"/>
      <w:b/>
      <w:bCs/>
      <w:sz w:val="18"/>
      <w:szCs w:val="18"/>
    </w:rPr>
  </w:style>
  <w:style w:type="paragraph" w:customStyle="1" w:styleId="PASTRAIPA">
    <w:name w:val="PASTRAIPA"/>
    <w:basedOn w:val="Normal"/>
    <w:qFormat/>
    <w:rsid w:val="00702C0E"/>
    <w:pPr>
      <w:ind w:firstLine="567"/>
      <w:jc w:val="both"/>
    </w:pPr>
    <w:rPr>
      <w:rFonts w:eastAsia="Calibri"/>
      <w:lang w:val="lt-LT"/>
    </w:rPr>
  </w:style>
  <w:style w:type="paragraph" w:customStyle="1" w:styleId="Ataskaita">
    <w:name w:val="Ataskaita"/>
    <w:basedOn w:val="Normal"/>
    <w:uiPriority w:val="99"/>
    <w:rsid w:val="008C615D"/>
    <w:pPr>
      <w:spacing w:line="360" w:lineRule="auto"/>
      <w:ind w:firstLine="567"/>
      <w:jc w:val="both"/>
    </w:pPr>
    <w:rPr>
      <w:sz w:val="24"/>
      <w:szCs w:val="24"/>
      <w:lang w:val="lt-LT" w:eastAsia="lt-LT"/>
    </w:rPr>
  </w:style>
  <w:style w:type="table" w:customStyle="1" w:styleId="PlainTable11">
    <w:name w:val="Plain Table 11"/>
    <w:basedOn w:val="TableNormal"/>
    <w:uiPriority w:val="41"/>
    <w:rsid w:val="00E676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071AC4"/>
    <w:rPr>
      <w:rFonts w:ascii="Times New Roman" w:eastAsia="Times New Roman" w:hAnsi="Times New Roman" w:cs="Times New Roman"/>
      <w:sz w:val="24"/>
      <w:szCs w:val="24"/>
      <w:lang w:val="lt-LT" w:eastAsia="lt-LT"/>
    </w:rPr>
  </w:style>
  <w:style w:type="table" w:customStyle="1" w:styleId="TableGrid1">
    <w:name w:val="Table Grid1"/>
    <w:basedOn w:val="TableNormal"/>
    <w:next w:val="TableGrid"/>
    <w:uiPriority w:val="39"/>
    <w:rsid w:val="00EF69A0"/>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D3785"/>
    <w:pPr>
      <w:spacing w:after="0" w:line="240" w:lineRule="auto"/>
      <w:ind w:firstLine="397"/>
      <w:jc w:val="both"/>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916418"/>
  </w:style>
  <w:style w:type="character" w:styleId="Emphasis">
    <w:name w:val="Emphasis"/>
    <w:basedOn w:val="DefaultParagraphFont"/>
    <w:uiPriority w:val="20"/>
    <w:qFormat/>
    <w:rsid w:val="00916418"/>
    <w:rPr>
      <w:b/>
      <w:bCs/>
      <w:i w:val="0"/>
      <w:iCs w:val="0"/>
    </w:rPr>
  </w:style>
  <w:style w:type="character" w:customStyle="1" w:styleId="st1">
    <w:name w:val="st1"/>
    <w:basedOn w:val="DefaultParagraphFont"/>
    <w:rsid w:val="00916418"/>
  </w:style>
  <w:style w:type="paragraph" w:styleId="TOCHeading">
    <w:name w:val="TOC Heading"/>
    <w:basedOn w:val="Heading1"/>
    <w:next w:val="Normal"/>
    <w:rsid w:val="00916418"/>
    <w:pPr>
      <w:suppressAutoHyphens/>
      <w:autoSpaceDN w:val="0"/>
      <w:textAlignment w:val="baseline"/>
    </w:pPr>
    <w:rPr>
      <w:rFonts w:ascii="Cambria" w:eastAsia="Times New Roman" w:hAnsi="Cambria" w:cs="Times New Roman"/>
      <w:color w:val="365F91"/>
      <w:lang w:val="en-US" w:eastAsia="ja-JP"/>
    </w:rPr>
  </w:style>
  <w:style w:type="paragraph" w:styleId="TOC1">
    <w:name w:val="toc 1"/>
    <w:basedOn w:val="Normal"/>
    <w:next w:val="Normal"/>
    <w:autoRedefine/>
    <w:rsid w:val="00916418"/>
    <w:pPr>
      <w:suppressAutoHyphens/>
      <w:autoSpaceDN w:val="0"/>
      <w:spacing w:after="100"/>
      <w:textAlignment w:val="baseline"/>
    </w:pPr>
    <w:rPr>
      <w:rFonts w:eastAsia="Calibri"/>
      <w:sz w:val="24"/>
      <w:szCs w:val="22"/>
      <w:lang w:val="lt-LT"/>
    </w:rPr>
  </w:style>
  <w:style w:type="paragraph" w:styleId="TOC2">
    <w:name w:val="toc 2"/>
    <w:basedOn w:val="Normal"/>
    <w:next w:val="Normal"/>
    <w:autoRedefine/>
    <w:rsid w:val="00916418"/>
    <w:pPr>
      <w:suppressAutoHyphens/>
      <w:autoSpaceDN w:val="0"/>
      <w:spacing w:after="100"/>
      <w:ind w:left="220"/>
      <w:textAlignment w:val="baseline"/>
    </w:pPr>
    <w:rPr>
      <w:rFonts w:eastAsia="Calibri"/>
      <w:sz w:val="24"/>
      <w:szCs w:val="22"/>
      <w:lang w:val="lt-LT"/>
    </w:rPr>
  </w:style>
  <w:style w:type="character" w:styleId="FollowedHyperlink">
    <w:name w:val="FollowedHyperlink"/>
    <w:basedOn w:val="DefaultParagraphFont"/>
    <w:rsid w:val="00916418"/>
    <w:rPr>
      <w:color w:val="800080"/>
      <w:u w:val="single"/>
    </w:rPr>
  </w:style>
  <w:style w:type="paragraph" w:styleId="TableofFigures">
    <w:name w:val="table of figures"/>
    <w:basedOn w:val="Normal"/>
    <w:next w:val="Normal"/>
    <w:rsid w:val="00916418"/>
    <w:pPr>
      <w:suppressAutoHyphens/>
      <w:autoSpaceDN w:val="0"/>
      <w:textAlignment w:val="baseline"/>
    </w:pPr>
    <w:rPr>
      <w:rFonts w:eastAsia="Calibri"/>
      <w:sz w:val="24"/>
      <w:szCs w:val="22"/>
      <w:lang w:val="lt-LT"/>
    </w:rPr>
  </w:style>
  <w:style w:type="paragraph" w:customStyle="1" w:styleId="Tekstas">
    <w:name w:val="Tekstas"/>
    <w:basedOn w:val="Normal"/>
    <w:rsid w:val="00916418"/>
    <w:pPr>
      <w:suppressAutoHyphens/>
      <w:autoSpaceDN w:val="0"/>
      <w:ind w:firstLine="397"/>
      <w:jc w:val="both"/>
      <w:textAlignment w:val="baseline"/>
    </w:pPr>
    <w:rPr>
      <w:lang w:val="lt-LT"/>
    </w:rPr>
  </w:style>
  <w:style w:type="paragraph" w:customStyle="1" w:styleId="Tekstabeitraukos">
    <w:name w:val="Teksta be itraukos"/>
    <w:basedOn w:val="Tekstas"/>
    <w:rsid w:val="00916418"/>
    <w:pPr>
      <w:ind w:firstLine="0"/>
    </w:pPr>
    <w:rPr>
      <w:rFonts w:eastAsiaTheme="minorEastAsia"/>
    </w:rPr>
  </w:style>
  <w:style w:type="paragraph" w:customStyle="1" w:styleId="Formul">
    <w:name w:val="Formulė"/>
    <w:basedOn w:val="Tekstas"/>
    <w:next w:val="Tekstas"/>
    <w:rsid w:val="00916418"/>
    <w:pPr>
      <w:tabs>
        <w:tab w:val="center" w:pos="3119"/>
        <w:tab w:val="right" w:pos="6379"/>
      </w:tabs>
      <w:ind w:firstLine="0"/>
    </w:pPr>
  </w:style>
  <w:style w:type="character" w:styleId="CommentReference">
    <w:name w:val="annotation reference"/>
    <w:basedOn w:val="DefaultParagraphFont"/>
    <w:uiPriority w:val="99"/>
    <w:semiHidden/>
    <w:unhideWhenUsed/>
    <w:rsid w:val="009A482D"/>
    <w:rPr>
      <w:sz w:val="16"/>
      <w:szCs w:val="16"/>
    </w:rPr>
  </w:style>
  <w:style w:type="paragraph" w:styleId="CommentText">
    <w:name w:val="annotation text"/>
    <w:basedOn w:val="Normal"/>
    <w:link w:val="CommentTextChar"/>
    <w:uiPriority w:val="99"/>
    <w:semiHidden/>
    <w:unhideWhenUsed/>
    <w:rsid w:val="009A482D"/>
  </w:style>
  <w:style w:type="character" w:customStyle="1" w:styleId="CommentTextChar">
    <w:name w:val="Comment Text Char"/>
    <w:basedOn w:val="DefaultParagraphFont"/>
    <w:link w:val="CommentText"/>
    <w:uiPriority w:val="99"/>
    <w:semiHidden/>
    <w:rsid w:val="009A482D"/>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A482D"/>
    <w:rPr>
      <w:b/>
      <w:bCs/>
    </w:rPr>
  </w:style>
  <w:style w:type="character" w:customStyle="1" w:styleId="CommentSubjectChar">
    <w:name w:val="Comment Subject Char"/>
    <w:basedOn w:val="CommentTextChar"/>
    <w:link w:val="CommentSubject"/>
    <w:uiPriority w:val="99"/>
    <w:semiHidden/>
    <w:rsid w:val="009A482D"/>
    <w:rPr>
      <w:rFonts w:ascii="Times New Roman" w:eastAsia="Times New Roman" w:hAnsi="Times New Roman" w:cs="Times New Roman"/>
      <w:b/>
      <w:bCs/>
      <w:sz w:val="20"/>
      <w:szCs w:val="20"/>
      <w:lang w:val="en-AU"/>
    </w:rPr>
  </w:style>
  <w:style w:type="character" w:customStyle="1" w:styleId="InternetLink">
    <w:name w:val="Internet Link"/>
    <w:rsid w:val="009350C9"/>
    <w:rPr>
      <w:color w:val="000080"/>
      <w:u w:val="single"/>
    </w:rPr>
  </w:style>
  <w:style w:type="paragraph" w:customStyle="1" w:styleId="Stilius1">
    <w:name w:val="Stilius1"/>
    <w:basedOn w:val="Normal"/>
    <w:link w:val="Stilius1Diagrama"/>
    <w:qFormat/>
    <w:rsid w:val="00B626AD"/>
    <w:pPr>
      <w:ind w:firstLine="397"/>
      <w:jc w:val="both"/>
    </w:pPr>
    <w:rPr>
      <w:lang w:val="lt-LT"/>
    </w:rPr>
  </w:style>
  <w:style w:type="character" w:customStyle="1" w:styleId="Stilius1Diagrama">
    <w:name w:val="Stilius1 Diagrama"/>
    <w:link w:val="Stilius1"/>
    <w:rsid w:val="00B626AD"/>
    <w:rPr>
      <w:rFonts w:ascii="Times New Roman" w:eastAsia="Times New Roman" w:hAnsi="Times New Roman" w:cs="Times New Roman"/>
      <w:sz w:val="20"/>
      <w:szCs w:val="20"/>
      <w:lang w:val="lt-LT"/>
    </w:rPr>
  </w:style>
  <w:style w:type="table" w:customStyle="1" w:styleId="PlainTable41">
    <w:name w:val="Plain Table 41"/>
    <w:basedOn w:val="TableNormal"/>
    <w:uiPriority w:val="44"/>
    <w:rsid w:val="004D18CE"/>
    <w:pPr>
      <w:spacing w:after="0" w:line="240" w:lineRule="auto"/>
    </w:pPr>
    <w:rPr>
      <w:lang w:val="lt-L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Preformatted">
    <w:name w:val="HTML Preformatted"/>
    <w:basedOn w:val="Normal"/>
    <w:link w:val="HTMLPreformattedChar"/>
    <w:uiPriority w:val="99"/>
    <w:unhideWhenUsed/>
    <w:rsid w:val="004D1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rsid w:val="004D18CE"/>
    <w:rPr>
      <w:rFonts w:ascii="Courier New" w:eastAsia="Times New Roman" w:hAnsi="Courier New" w:cs="Courier New"/>
      <w:sz w:val="20"/>
      <w:szCs w:val="20"/>
      <w:lang w:val="en-GB" w:eastAsia="en-GB"/>
    </w:rPr>
  </w:style>
  <w:style w:type="character" w:customStyle="1" w:styleId="articlealttitle">
    <w:name w:val="articlealttitle"/>
    <w:basedOn w:val="DefaultParagraphFont"/>
    <w:rsid w:val="004D18CE"/>
  </w:style>
  <w:style w:type="character" w:customStyle="1" w:styleId="EndNoteBibliographyDiagrama">
    <w:name w:val="EndNote Bibliography Diagrama"/>
    <w:link w:val="EndNoteBibliography"/>
    <w:locked/>
    <w:rsid w:val="00066381"/>
    <w:rPr>
      <w:rFonts w:ascii="Times" w:hAnsi="Times" w:cs="Times"/>
      <w:noProof/>
      <w:kern w:val="2"/>
      <w:sz w:val="24"/>
      <w:lang w:eastAsia="ja-JP"/>
    </w:rPr>
  </w:style>
  <w:style w:type="paragraph" w:customStyle="1" w:styleId="EndNoteBibliography">
    <w:name w:val="EndNote Bibliography"/>
    <w:basedOn w:val="Normal"/>
    <w:link w:val="EndNoteBibliographyDiagrama"/>
    <w:rsid w:val="00066381"/>
    <w:pPr>
      <w:widowControl w:val="0"/>
      <w:jc w:val="both"/>
    </w:pPr>
    <w:rPr>
      <w:rFonts w:ascii="Times" w:eastAsiaTheme="minorHAnsi" w:hAnsi="Times" w:cs="Times"/>
      <w:noProof/>
      <w:kern w:val="2"/>
      <w:sz w:val="24"/>
      <w:szCs w:val="22"/>
      <w:lang w:val="en-US" w:eastAsia="ja-JP"/>
    </w:rPr>
  </w:style>
  <w:style w:type="paragraph" w:customStyle="1" w:styleId="Paveiksliukams">
    <w:name w:val="Paveiksliukams"/>
    <w:basedOn w:val="Normal"/>
    <w:link w:val="PaveiksliukamsChar"/>
    <w:qFormat/>
    <w:rsid w:val="00705F9A"/>
    <w:pPr>
      <w:numPr>
        <w:numId w:val="26"/>
      </w:numPr>
      <w:tabs>
        <w:tab w:val="left" w:pos="567"/>
      </w:tabs>
      <w:spacing w:before="120" w:line="360" w:lineRule="auto"/>
      <w:ind w:left="714" w:right="-62" w:hanging="357"/>
      <w:jc w:val="center"/>
    </w:pPr>
    <w:rPr>
      <w:noProof/>
      <w:kern w:val="24"/>
      <w:szCs w:val="28"/>
      <w:lang w:val="en-GB"/>
    </w:rPr>
  </w:style>
  <w:style w:type="character" w:customStyle="1" w:styleId="PaveiksliukamsChar">
    <w:name w:val="Paveiksliukams Char"/>
    <w:link w:val="Paveiksliukams"/>
    <w:rsid w:val="00705F9A"/>
    <w:rPr>
      <w:rFonts w:ascii="Times New Roman" w:eastAsia="Times New Roman" w:hAnsi="Times New Roman" w:cs="Times New Roman"/>
      <w:noProof/>
      <w:kern w:val="24"/>
      <w:sz w:val="20"/>
      <w:szCs w:val="28"/>
      <w:lang w:val="en-GB"/>
    </w:rPr>
  </w:style>
</w:styles>
</file>

<file path=word/webSettings.xml><?xml version="1.0" encoding="utf-8"?>
<w:webSettings xmlns:r="http://schemas.openxmlformats.org/officeDocument/2006/relationships" xmlns:w="http://schemas.openxmlformats.org/wordprocessingml/2006/main">
  <w:divs>
    <w:div w:id="88963306">
      <w:bodyDiv w:val="1"/>
      <w:marLeft w:val="0"/>
      <w:marRight w:val="0"/>
      <w:marTop w:val="0"/>
      <w:marBottom w:val="0"/>
      <w:divBdr>
        <w:top w:val="none" w:sz="0" w:space="0" w:color="auto"/>
        <w:left w:val="none" w:sz="0" w:space="0" w:color="auto"/>
        <w:bottom w:val="none" w:sz="0" w:space="0" w:color="auto"/>
        <w:right w:val="none" w:sz="0" w:space="0" w:color="auto"/>
      </w:divBdr>
    </w:div>
    <w:div w:id="394475584">
      <w:bodyDiv w:val="1"/>
      <w:marLeft w:val="0"/>
      <w:marRight w:val="0"/>
      <w:marTop w:val="0"/>
      <w:marBottom w:val="0"/>
      <w:divBdr>
        <w:top w:val="none" w:sz="0" w:space="0" w:color="auto"/>
        <w:left w:val="none" w:sz="0" w:space="0" w:color="auto"/>
        <w:bottom w:val="none" w:sz="0" w:space="0" w:color="auto"/>
        <w:right w:val="none" w:sz="0" w:space="0" w:color="auto"/>
      </w:divBdr>
    </w:div>
    <w:div w:id="545872420">
      <w:bodyDiv w:val="1"/>
      <w:marLeft w:val="0"/>
      <w:marRight w:val="0"/>
      <w:marTop w:val="0"/>
      <w:marBottom w:val="0"/>
      <w:divBdr>
        <w:top w:val="none" w:sz="0" w:space="0" w:color="auto"/>
        <w:left w:val="none" w:sz="0" w:space="0" w:color="auto"/>
        <w:bottom w:val="none" w:sz="0" w:space="0" w:color="auto"/>
        <w:right w:val="none" w:sz="0" w:space="0" w:color="auto"/>
      </w:divBdr>
    </w:div>
    <w:div w:id="807279586">
      <w:bodyDiv w:val="1"/>
      <w:marLeft w:val="0"/>
      <w:marRight w:val="0"/>
      <w:marTop w:val="0"/>
      <w:marBottom w:val="0"/>
      <w:divBdr>
        <w:top w:val="none" w:sz="0" w:space="0" w:color="auto"/>
        <w:left w:val="none" w:sz="0" w:space="0" w:color="auto"/>
        <w:bottom w:val="none" w:sz="0" w:space="0" w:color="auto"/>
        <w:right w:val="none" w:sz="0" w:space="0" w:color="auto"/>
      </w:divBdr>
    </w:div>
    <w:div w:id="810440923">
      <w:bodyDiv w:val="1"/>
      <w:marLeft w:val="0"/>
      <w:marRight w:val="0"/>
      <w:marTop w:val="0"/>
      <w:marBottom w:val="0"/>
      <w:divBdr>
        <w:top w:val="none" w:sz="0" w:space="0" w:color="auto"/>
        <w:left w:val="none" w:sz="0" w:space="0" w:color="auto"/>
        <w:bottom w:val="none" w:sz="0" w:space="0" w:color="auto"/>
        <w:right w:val="none" w:sz="0" w:space="0" w:color="auto"/>
      </w:divBdr>
    </w:div>
    <w:div w:id="825367035">
      <w:bodyDiv w:val="1"/>
      <w:marLeft w:val="0"/>
      <w:marRight w:val="0"/>
      <w:marTop w:val="0"/>
      <w:marBottom w:val="0"/>
      <w:divBdr>
        <w:top w:val="none" w:sz="0" w:space="0" w:color="auto"/>
        <w:left w:val="none" w:sz="0" w:space="0" w:color="auto"/>
        <w:bottom w:val="none" w:sz="0" w:space="0" w:color="auto"/>
        <w:right w:val="none" w:sz="0" w:space="0" w:color="auto"/>
      </w:divBdr>
    </w:div>
    <w:div w:id="847332028">
      <w:bodyDiv w:val="1"/>
      <w:marLeft w:val="0"/>
      <w:marRight w:val="0"/>
      <w:marTop w:val="0"/>
      <w:marBottom w:val="0"/>
      <w:divBdr>
        <w:top w:val="none" w:sz="0" w:space="0" w:color="auto"/>
        <w:left w:val="none" w:sz="0" w:space="0" w:color="auto"/>
        <w:bottom w:val="none" w:sz="0" w:space="0" w:color="auto"/>
        <w:right w:val="none" w:sz="0" w:space="0" w:color="auto"/>
      </w:divBdr>
    </w:div>
    <w:div w:id="879323022">
      <w:bodyDiv w:val="1"/>
      <w:marLeft w:val="0"/>
      <w:marRight w:val="0"/>
      <w:marTop w:val="0"/>
      <w:marBottom w:val="0"/>
      <w:divBdr>
        <w:top w:val="none" w:sz="0" w:space="0" w:color="auto"/>
        <w:left w:val="none" w:sz="0" w:space="0" w:color="auto"/>
        <w:bottom w:val="none" w:sz="0" w:space="0" w:color="auto"/>
        <w:right w:val="none" w:sz="0" w:space="0" w:color="auto"/>
      </w:divBdr>
    </w:div>
    <w:div w:id="1032460639">
      <w:bodyDiv w:val="1"/>
      <w:marLeft w:val="0"/>
      <w:marRight w:val="0"/>
      <w:marTop w:val="0"/>
      <w:marBottom w:val="0"/>
      <w:divBdr>
        <w:top w:val="none" w:sz="0" w:space="0" w:color="auto"/>
        <w:left w:val="none" w:sz="0" w:space="0" w:color="auto"/>
        <w:bottom w:val="none" w:sz="0" w:space="0" w:color="auto"/>
        <w:right w:val="none" w:sz="0" w:space="0" w:color="auto"/>
      </w:divBdr>
    </w:div>
    <w:div w:id="1092320106">
      <w:bodyDiv w:val="1"/>
      <w:marLeft w:val="0"/>
      <w:marRight w:val="0"/>
      <w:marTop w:val="0"/>
      <w:marBottom w:val="0"/>
      <w:divBdr>
        <w:top w:val="none" w:sz="0" w:space="0" w:color="auto"/>
        <w:left w:val="none" w:sz="0" w:space="0" w:color="auto"/>
        <w:bottom w:val="none" w:sz="0" w:space="0" w:color="auto"/>
        <w:right w:val="none" w:sz="0" w:space="0" w:color="auto"/>
      </w:divBdr>
    </w:div>
    <w:div w:id="1094087083">
      <w:bodyDiv w:val="1"/>
      <w:marLeft w:val="0"/>
      <w:marRight w:val="0"/>
      <w:marTop w:val="0"/>
      <w:marBottom w:val="0"/>
      <w:divBdr>
        <w:top w:val="none" w:sz="0" w:space="0" w:color="auto"/>
        <w:left w:val="none" w:sz="0" w:space="0" w:color="auto"/>
        <w:bottom w:val="none" w:sz="0" w:space="0" w:color="auto"/>
        <w:right w:val="none" w:sz="0" w:space="0" w:color="auto"/>
      </w:divBdr>
    </w:div>
    <w:div w:id="1152020830">
      <w:bodyDiv w:val="1"/>
      <w:marLeft w:val="0"/>
      <w:marRight w:val="0"/>
      <w:marTop w:val="0"/>
      <w:marBottom w:val="0"/>
      <w:divBdr>
        <w:top w:val="none" w:sz="0" w:space="0" w:color="auto"/>
        <w:left w:val="none" w:sz="0" w:space="0" w:color="auto"/>
        <w:bottom w:val="none" w:sz="0" w:space="0" w:color="auto"/>
        <w:right w:val="none" w:sz="0" w:space="0" w:color="auto"/>
      </w:divBdr>
    </w:div>
    <w:div w:id="1242980911">
      <w:bodyDiv w:val="1"/>
      <w:marLeft w:val="0"/>
      <w:marRight w:val="0"/>
      <w:marTop w:val="0"/>
      <w:marBottom w:val="0"/>
      <w:divBdr>
        <w:top w:val="none" w:sz="0" w:space="0" w:color="auto"/>
        <w:left w:val="none" w:sz="0" w:space="0" w:color="auto"/>
        <w:bottom w:val="none" w:sz="0" w:space="0" w:color="auto"/>
        <w:right w:val="none" w:sz="0" w:space="0" w:color="auto"/>
      </w:divBdr>
    </w:div>
    <w:div w:id="1363900382">
      <w:bodyDiv w:val="1"/>
      <w:marLeft w:val="0"/>
      <w:marRight w:val="0"/>
      <w:marTop w:val="0"/>
      <w:marBottom w:val="0"/>
      <w:divBdr>
        <w:top w:val="none" w:sz="0" w:space="0" w:color="auto"/>
        <w:left w:val="none" w:sz="0" w:space="0" w:color="auto"/>
        <w:bottom w:val="none" w:sz="0" w:space="0" w:color="auto"/>
        <w:right w:val="none" w:sz="0" w:space="0" w:color="auto"/>
      </w:divBdr>
    </w:div>
    <w:div w:id="1452167952">
      <w:bodyDiv w:val="1"/>
      <w:marLeft w:val="0"/>
      <w:marRight w:val="0"/>
      <w:marTop w:val="0"/>
      <w:marBottom w:val="0"/>
      <w:divBdr>
        <w:top w:val="none" w:sz="0" w:space="0" w:color="auto"/>
        <w:left w:val="none" w:sz="0" w:space="0" w:color="auto"/>
        <w:bottom w:val="none" w:sz="0" w:space="0" w:color="auto"/>
        <w:right w:val="none" w:sz="0" w:space="0" w:color="auto"/>
      </w:divBdr>
    </w:div>
    <w:div w:id="1558709769">
      <w:bodyDiv w:val="1"/>
      <w:marLeft w:val="0"/>
      <w:marRight w:val="0"/>
      <w:marTop w:val="0"/>
      <w:marBottom w:val="0"/>
      <w:divBdr>
        <w:top w:val="none" w:sz="0" w:space="0" w:color="auto"/>
        <w:left w:val="none" w:sz="0" w:space="0" w:color="auto"/>
        <w:bottom w:val="none" w:sz="0" w:space="0" w:color="auto"/>
        <w:right w:val="none" w:sz="0" w:space="0" w:color="auto"/>
      </w:divBdr>
    </w:div>
    <w:div w:id="1602029876">
      <w:bodyDiv w:val="1"/>
      <w:marLeft w:val="0"/>
      <w:marRight w:val="0"/>
      <w:marTop w:val="0"/>
      <w:marBottom w:val="0"/>
      <w:divBdr>
        <w:top w:val="none" w:sz="0" w:space="0" w:color="auto"/>
        <w:left w:val="none" w:sz="0" w:space="0" w:color="auto"/>
        <w:bottom w:val="none" w:sz="0" w:space="0" w:color="auto"/>
        <w:right w:val="none" w:sz="0" w:space="0" w:color="auto"/>
      </w:divBdr>
    </w:div>
    <w:div w:id="1644851610">
      <w:bodyDiv w:val="1"/>
      <w:marLeft w:val="0"/>
      <w:marRight w:val="0"/>
      <w:marTop w:val="0"/>
      <w:marBottom w:val="0"/>
      <w:divBdr>
        <w:top w:val="none" w:sz="0" w:space="0" w:color="auto"/>
        <w:left w:val="none" w:sz="0" w:space="0" w:color="auto"/>
        <w:bottom w:val="none" w:sz="0" w:space="0" w:color="auto"/>
        <w:right w:val="none" w:sz="0" w:space="0" w:color="auto"/>
      </w:divBdr>
    </w:div>
    <w:div w:id="1660649161">
      <w:bodyDiv w:val="1"/>
      <w:marLeft w:val="0"/>
      <w:marRight w:val="0"/>
      <w:marTop w:val="0"/>
      <w:marBottom w:val="0"/>
      <w:divBdr>
        <w:top w:val="none" w:sz="0" w:space="0" w:color="auto"/>
        <w:left w:val="none" w:sz="0" w:space="0" w:color="auto"/>
        <w:bottom w:val="none" w:sz="0" w:space="0" w:color="auto"/>
        <w:right w:val="none" w:sz="0" w:space="0" w:color="auto"/>
      </w:divBdr>
    </w:div>
    <w:div w:id="1681543055">
      <w:bodyDiv w:val="1"/>
      <w:marLeft w:val="0"/>
      <w:marRight w:val="0"/>
      <w:marTop w:val="0"/>
      <w:marBottom w:val="0"/>
      <w:divBdr>
        <w:top w:val="none" w:sz="0" w:space="0" w:color="auto"/>
        <w:left w:val="none" w:sz="0" w:space="0" w:color="auto"/>
        <w:bottom w:val="none" w:sz="0" w:space="0" w:color="auto"/>
        <w:right w:val="none" w:sz="0" w:space="0" w:color="auto"/>
      </w:divBdr>
    </w:div>
    <w:div w:id="1841777859">
      <w:bodyDiv w:val="1"/>
      <w:marLeft w:val="0"/>
      <w:marRight w:val="0"/>
      <w:marTop w:val="0"/>
      <w:marBottom w:val="0"/>
      <w:divBdr>
        <w:top w:val="none" w:sz="0" w:space="0" w:color="auto"/>
        <w:left w:val="none" w:sz="0" w:space="0" w:color="auto"/>
        <w:bottom w:val="none" w:sz="0" w:space="0" w:color="auto"/>
        <w:right w:val="none" w:sz="0" w:space="0" w:color="auto"/>
      </w:divBdr>
    </w:div>
    <w:div w:id="214666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17"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books.ktu.lt/eb/936/spektrine-analize/" TargetMode="External"/><Relationship Id="rId5" Type="http://schemas.openxmlformats.org/officeDocument/2006/relationships/webSettings" Target="webSettings.xml"/><Relationship Id="rId119" Type="http://schemas.microsoft.com/office/2007/relationships/stylesWithEffects" Target="stylesWithEffects.xml"/><Relationship Id="rId10" Type="http://schemas.openxmlformats.org/officeDocument/2006/relationships/hyperlink" Target="http://authenticationinart.org/pdf/literature/infrared_spectroscopy.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 Id="rId118"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oleObject" Target="file:///D:\Darbai\FT-IR\2017-03-16_lyginimai\Deviation_Kapton_25.txt"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autoTitleDeleted val="1"/>
    <c:plotArea>
      <c:layout/>
      <c:scatterChart>
        <c:scatterStyle val="smoothMarker"/>
        <c:ser>
          <c:idx val="0"/>
          <c:order val="0"/>
          <c:tx>
            <c:v>C6H12O6</c:v>
          </c:tx>
          <c:spPr>
            <a:ln w="6350" cap="rnd">
              <a:solidFill>
                <a:schemeClr val="accent1"/>
              </a:solidFill>
              <a:round/>
            </a:ln>
            <a:effectLst/>
          </c:spPr>
          <c:marker>
            <c:symbol val="none"/>
          </c:marker>
          <c:xVal>
            <c:numRef>
              <c:f>Deviation_Kapton_25!$A$4:$A$1869</c:f>
              <c:numCache>
                <c:formatCode>General</c:formatCode>
                <c:ptCount val="1866"/>
                <c:pt idx="0">
                  <c:v>399.73632812499994</c:v>
                </c:pt>
                <c:pt idx="1">
                  <c:v>401.66483353900014</c:v>
                </c:pt>
                <c:pt idx="2">
                  <c:v>403.59333895399988</c:v>
                </c:pt>
                <c:pt idx="3">
                  <c:v>405.52184436799996</c:v>
                </c:pt>
                <c:pt idx="4">
                  <c:v>407.45034978199993</c:v>
                </c:pt>
                <c:pt idx="5">
                  <c:v>409.37885519600002</c:v>
                </c:pt>
                <c:pt idx="6">
                  <c:v>411.30736061099998</c:v>
                </c:pt>
                <c:pt idx="7">
                  <c:v>413.23586602500001</c:v>
                </c:pt>
                <c:pt idx="8">
                  <c:v>415.16437143899992</c:v>
                </c:pt>
                <c:pt idx="9">
                  <c:v>417.092876854</c:v>
                </c:pt>
                <c:pt idx="10">
                  <c:v>419.02138226799991</c:v>
                </c:pt>
                <c:pt idx="11">
                  <c:v>420.94988768200005</c:v>
                </c:pt>
                <c:pt idx="12">
                  <c:v>422.87839309699996</c:v>
                </c:pt>
                <c:pt idx="13">
                  <c:v>424.80689851099999</c:v>
                </c:pt>
                <c:pt idx="14">
                  <c:v>426.73540392499996</c:v>
                </c:pt>
                <c:pt idx="15">
                  <c:v>428.66390933899999</c:v>
                </c:pt>
                <c:pt idx="16">
                  <c:v>430.59241475399995</c:v>
                </c:pt>
                <c:pt idx="17">
                  <c:v>432.52092016799992</c:v>
                </c:pt>
                <c:pt idx="18">
                  <c:v>434.449425582</c:v>
                </c:pt>
                <c:pt idx="19">
                  <c:v>436.37793099699996</c:v>
                </c:pt>
                <c:pt idx="20">
                  <c:v>438.30643641099994</c:v>
                </c:pt>
                <c:pt idx="21">
                  <c:v>440.23494182500002</c:v>
                </c:pt>
                <c:pt idx="22">
                  <c:v>442.16344723899999</c:v>
                </c:pt>
                <c:pt idx="23">
                  <c:v>444.09195265399995</c:v>
                </c:pt>
                <c:pt idx="24">
                  <c:v>446.02045806799987</c:v>
                </c:pt>
                <c:pt idx="25">
                  <c:v>447.94896348199995</c:v>
                </c:pt>
                <c:pt idx="26">
                  <c:v>449.87746889700009</c:v>
                </c:pt>
                <c:pt idx="27">
                  <c:v>451.805974311</c:v>
                </c:pt>
                <c:pt idx="28">
                  <c:v>453.73447972500003</c:v>
                </c:pt>
                <c:pt idx="29">
                  <c:v>455.66298513900011</c:v>
                </c:pt>
                <c:pt idx="30">
                  <c:v>457.59149055399996</c:v>
                </c:pt>
                <c:pt idx="31">
                  <c:v>459.51999596799993</c:v>
                </c:pt>
                <c:pt idx="32">
                  <c:v>461.44850138199996</c:v>
                </c:pt>
                <c:pt idx="33">
                  <c:v>463.37700679699992</c:v>
                </c:pt>
                <c:pt idx="34">
                  <c:v>465.30551221099995</c:v>
                </c:pt>
                <c:pt idx="35">
                  <c:v>467.23401762499992</c:v>
                </c:pt>
                <c:pt idx="36">
                  <c:v>469.16252304</c:v>
                </c:pt>
                <c:pt idx="37">
                  <c:v>471.09102845399991</c:v>
                </c:pt>
                <c:pt idx="38">
                  <c:v>473.01953386799994</c:v>
                </c:pt>
                <c:pt idx="39">
                  <c:v>474.94803928199991</c:v>
                </c:pt>
                <c:pt idx="40">
                  <c:v>476.87654469699999</c:v>
                </c:pt>
                <c:pt idx="41">
                  <c:v>478.80505011100001</c:v>
                </c:pt>
                <c:pt idx="42">
                  <c:v>480.73355552499993</c:v>
                </c:pt>
                <c:pt idx="43">
                  <c:v>482.66206094</c:v>
                </c:pt>
                <c:pt idx="44">
                  <c:v>484.59056635399992</c:v>
                </c:pt>
                <c:pt idx="45">
                  <c:v>486.51907176799995</c:v>
                </c:pt>
                <c:pt idx="46">
                  <c:v>488.44757718199992</c:v>
                </c:pt>
                <c:pt idx="47">
                  <c:v>490.37608259699999</c:v>
                </c:pt>
                <c:pt idx="48">
                  <c:v>492.30458801100002</c:v>
                </c:pt>
                <c:pt idx="49">
                  <c:v>494.23309342499994</c:v>
                </c:pt>
                <c:pt idx="50">
                  <c:v>496.16159883999995</c:v>
                </c:pt>
                <c:pt idx="51">
                  <c:v>498.09010425399987</c:v>
                </c:pt>
                <c:pt idx="52">
                  <c:v>500.01860966799995</c:v>
                </c:pt>
                <c:pt idx="53">
                  <c:v>501.94711508300003</c:v>
                </c:pt>
                <c:pt idx="54">
                  <c:v>503.875620497</c:v>
                </c:pt>
                <c:pt idx="55">
                  <c:v>505.80412591100003</c:v>
                </c:pt>
                <c:pt idx="56">
                  <c:v>507.732631325</c:v>
                </c:pt>
                <c:pt idx="57">
                  <c:v>509.6611367399999</c:v>
                </c:pt>
                <c:pt idx="58">
                  <c:v>511.58964215400005</c:v>
                </c:pt>
                <c:pt idx="59">
                  <c:v>513.51814756800013</c:v>
                </c:pt>
                <c:pt idx="60">
                  <c:v>515.44665298299981</c:v>
                </c:pt>
                <c:pt idx="61">
                  <c:v>517.37515839699984</c:v>
                </c:pt>
                <c:pt idx="62">
                  <c:v>519.30366381099986</c:v>
                </c:pt>
                <c:pt idx="63">
                  <c:v>521.23216922499989</c:v>
                </c:pt>
                <c:pt idx="64">
                  <c:v>523.16067464000002</c:v>
                </c:pt>
                <c:pt idx="65">
                  <c:v>525.08918005400005</c:v>
                </c:pt>
                <c:pt idx="66">
                  <c:v>527.01768546799997</c:v>
                </c:pt>
                <c:pt idx="67">
                  <c:v>528.94619088299976</c:v>
                </c:pt>
                <c:pt idx="68">
                  <c:v>530.87469629700001</c:v>
                </c:pt>
                <c:pt idx="69">
                  <c:v>532.80320171099993</c:v>
                </c:pt>
                <c:pt idx="70">
                  <c:v>534.73170712599983</c:v>
                </c:pt>
                <c:pt idx="71">
                  <c:v>536.66021253999997</c:v>
                </c:pt>
                <c:pt idx="72">
                  <c:v>538.58871795400012</c:v>
                </c:pt>
                <c:pt idx="73">
                  <c:v>540.51722336799992</c:v>
                </c:pt>
                <c:pt idx="74">
                  <c:v>542.44572878299982</c:v>
                </c:pt>
                <c:pt idx="75">
                  <c:v>544.37423419699996</c:v>
                </c:pt>
                <c:pt idx="76">
                  <c:v>546.30273961099999</c:v>
                </c:pt>
                <c:pt idx="77">
                  <c:v>548.23124502600001</c:v>
                </c:pt>
                <c:pt idx="78">
                  <c:v>550.15975044000004</c:v>
                </c:pt>
                <c:pt idx="79">
                  <c:v>552.08825585399984</c:v>
                </c:pt>
                <c:pt idx="80">
                  <c:v>554.0167612680001</c:v>
                </c:pt>
                <c:pt idx="81">
                  <c:v>555.94526668299977</c:v>
                </c:pt>
                <c:pt idx="82">
                  <c:v>557.87377209700014</c:v>
                </c:pt>
                <c:pt idx="83">
                  <c:v>559.80227751100006</c:v>
                </c:pt>
                <c:pt idx="84">
                  <c:v>561.73078292600007</c:v>
                </c:pt>
                <c:pt idx="85">
                  <c:v>563.65928833999999</c:v>
                </c:pt>
                <c:pt idx="86">
                  <c:v>565.58779375400002</c:v>
                </c:pt>
                <c:pt idx="87">
                  <c:v>567.51629916799993</c:v>
                </c:pt>
                <c:pt idx="88">
                  <c:v>569.44480458299984</c:v>
                </c:pt>
                <c:pt idx="89">
                  <c:v>571.37330999700009</c:v>
                </c:pt>
                <c:pt idx="90">
                  <c:v>573.30181541099989</c:v>
                </c:pt>
                <c:pt idx="91">
                  <c:v>575.23032082600002</c:v>
                </c:pt>
                <c:pt idx="92">
                  <c:v>577.15882624000005</c:v>
                </c:pt>
                <c:pt idx="93">
                  <c:v>579.08733165400008</c:v>
                </c:pt>
                <c:pt idx="94">
                  <c:v>581.0158370690001</c:v>
                </c:pt>
                <c:pt idx="95">
                  <c:v>582.9443424829999</c:v>
                </c:pt>
                <c:pt idx="96">
                  <c:v>584.87284789699993</c:v>
                </c:pt>
                <c:pt idx="97">
                  <c:v>586.80135331099996</c:v>
                </c:pt>
                <c:pt idx="98">
                  <c:v>588.72985872599997</c:v>
                </c:pt>
                <c:pt idx="99">
                  <c:v>590.65836414</c:v>
                </c:pt>
                <c:pt idx="100">
                  <c:v>592.58686955400003</c:v>
                </c:pt>
                <c:pt idx="101">
                  <c:v>594.51537496900016</c:v>
                </c:pt>
                <c:pt idx="102">
                  <c:v>596.44388038299996</c:v>
                </c:pt>
                <c:pt idx="103">
                  <c:v>598.37238579699999</c:v>
                </c:pt>
                <c:pt idx="104">
                  <c:v>600.30089121100002</c:v>
                </c:pt>
                <c:pt idx="105">
                  <c:v>602.22939662600015</c:v>
                </c:pt>
                <c:pt idx="106">
                  <c:v>604.15790203999984</c:v>
                </c:pt>
                <c:pt idx="107">
                  <c:v>606.08640745399998</c:v>
                </c:pt>
                <c:pt idx="108">
                  <c:v>608.014912869</c:v>
                </c:pt>
                <c:pt idx="109">
                  <c:v>609.94341828299991</c:v>
                </c:pt>
                <c:pt idx="110">
                  <c:v>611.87192369700006</c:v>
                </c:pt>
                <c:pt idx="111">
                  <c:v>613.80042911199985</c:v>
                </c:pt>
                <c:pt idx="112">
                  <c:v>615.7289345260001</c:v>
                </c:pt>
                <c:pt idx="113">
                  <c:v>617.65743994000002</c:v>
                </c:pt>
                <c:pt idx="114">
                  <c:v>619.58594535400005</c:v>
                </c:pt>
                <c:pt idx="115">
                  <c:v>621.51445076899995</c:v>
                </c:pt>
                <c:pt idx="116">
                  <c:v>623.44295618299975</c:v>
                </c:pt>
                <c:pt idx="117">
                  <c:v>625.37146159700001</c:v>
                </c:pt>
                <c:pt idx="118">
                  <c:v>627.29996701200002</c:v>
                </c:pt>
                <c:pt idx="119">
                  <c:v>629.22847242600017</c:v>
                </c:pt>
                <c:pt idx="120">
                  <c:v>631.15697783999997</c:v>
                </c:pt>
                <c:pt idx="121">
                  <c:v>633.08548325400011</c:v>
                </c:pt>
                <c:pt idx="122">
                  <c:v>635.01398866900013</c:v>
                </c:pt>
                <c:pt idx="123">
                  <c:v>636.94249408299981</c:v>
                </c:pt>
                <c:pt idx="124">
                  <c:v>638.87099949699996</c:v>
                </c:pt>
                <c:pt idx="125">
                  <c:v>640.79950491200009</c:v>
                </c:pt>
                <c:pt idx="126">
                  <c:v>642.72801032600012</c:v>
                </c:pt>
                <c:pt idx="127">
                  <c:v>644.65651573999992</c:v>
                </c:pt>
                <c:pt idx="128">
                  <c:v>646.58502115399983</c:v>
                </c:pt>
                <c:pt idx="129">
                  <c:v>648.51352656900008</c:v>
                </c:pt>
                <c:pt idx="130">
                  <c:v>650.44203198299988</c:v>
                </c:pt>
                <c:pt idx="131">
                  <c:v>652.37053739700002</c:v>
                </c:pt>
                <c:pt idx="132">
                  <c:v>654.29904281200004</c:v>
                </c:pt>
                <c:pt idx="133">
                  <c:v>656.22754822599984</c:v>
                </c:pt>
                <c:pt idx="134">
                  <c:v>658.15605363999998</c:v>
                </c:pt>
                <c:pt idx="135">
                  <c:v>660.084559055</c:v>
                </c:pt>
                <c:pt idx="136">
                  <c:v>662.01306446900003</c:v>
                </c:pt>
                <c:pt idx="137">
                  <c:v>663.94156988299983</c:v>
                </c:pt>
                <c:pt idx="138">
                  <c:v>665.87007529700008</c:v>
                </c:pt>
                <c:pt idx="139">
                  <c:v>667.7985807120001</c:v>
                </c:pt>
                <c:pt idx="140">
                  <c:v>669.72708612600002</c:v>
                </c:pt>
                <c:pt idx="141">
                  <c:v>671.65559154000005</c:v>
                </c:pt>
                <c:pt idx="142">
                  <c:v>673.58409695499995</c:v>
                </c:pt>
                <c:pt idx="143">
                  <c:v>675.51260236899998</c:v>
                </c:pt>
                <c:pt idx="144">
                  <c:v>677.44110778299978</c:v>
                </c:pt>
                <c:pt idx="145">
                  <c:v>679.36961319699981</c:v>
                </c:pt>
                <c:pt idx="146">
                  <c:v>681.29811861200005</c:v>
                </c:pt>
                <c:pt idx="147">
                  <c:v>683.22662402599985</c:v>
                </c:pt>
                <c:pt idx="148">
                  <c:v>685.15512943999988</c:v>
                </c:pt>
                <c:pt idx="149">
                  <c:v>687.08363485500001</c:v>
                </c:pt>
                <c:pt idx="150">
                  <c:v>689.01214026900004</c:v>
                </c:pt>
                <c:pt idx="151">
                  <c:v>690.94064568299984</c:v>
                </c:pt>
                <c:pt idx="152">
                  <c:v>692.86915109799986</c:v>
                </c:pt>
                <c:pt idx="153">
                  <c:v>694.797656512</c:v>
                </c:pt>
                <c:pt idx="154">
                  <c:v>696.72616192600003</c:v>
                </c:pt>
                <c:pt idx="155">
                  <c:v>698.65466733999983</c:v>
                </c:pt>
                <c:pt idx="156">
                  <c:v>700.58317275500008</c:v>
                </c:pt>
                <c:pt idx="157">
                  <c:v>702.51167816899999</c:v>
                </c:pt>
                <c:pt idx="158">
                  <c:v>704.44018358299991</c:v>
                </c:pt>
                <c:pt idx="159">
                  <c:v>706.36868899799993</c:v>
                </c:pt>
                <c:pt idx="160">
                  <c:v>708.29719441199984</c:v>
                </c:pt>
                <c:pt idx="161">
                  <c:v>710.22569982599987</c:v>
                </c:pt>
                <c:pt idx="162">
                  <c:v>712.15420524000001</c:v>
                </c:pt>
                <c:pt idx="163">
                  <c:v>714.08271065500003</c:v>
                </c:pt>
                <c:pt idx="164">
                  <c:v>716.01121606900006</c:v>
                </c:pt>
                <c:pt idx="165">
                  <c:v>717.93972148299986</c:v>
                </c:pt>
                <c:pt idx="166">
                  <c:v>719.86822689799976</c:v>
                </c:pt>
                <c:pt idx="167">
                  <c:v>721.79673231200013</c:v>
                </c:pt>
                <c:pt idx="168">
                  <c:v>723.72523772600005</c:v>
                </c:pt>
                <c:pt idx="169">
                  <c:v>725.65374314000007</c:v>
                </c:pt>
                <c:pt idx="170">
                  <c:v>727.58224855499998</c:v>
                </c:pt>
                <c:pt idx="171">
                  <c:v>729.51075396900012</c:v>
                </c:pt>
                <c:pt idx="172">
                  <c:v>731.43925938299981</c:v>
                </c:pt>
                <c:pt idx="173">
                  <c:v>733.36776479799983</c:v>
                </c:pt>
                <c:pt idx="174">
                  <c:v>735.29627021200008</c:v>
                </c:pt>
                <c:pt idx="175">
                  <c:v>737.22477562600022</c:v>
                </c:pt>
                <c:pt idx="176">
                  <c:v>739.15328104100001</c:v>
                </c:pt>
                <c:pt idx="177">
                  <c:v>741.08178645500004</c:v>
                </c:pt>
                <c:pt idx="178">
                  <c:v>743.01029186899996</c:v>
                </c:pt>
                <c:pt idx="179">
                  <c:v>744.93879728299999</c:v>
                </c:pt>
                <c:pt idx="180">
                  <c:v>746.86730269799989</c:v>
                </c:pt>
                <c:pt idx="181">
                  <c:v>748.79580811200003</c:v>
                </c:pt>
                <c:pt idx="182">
                  <c:v>750.72431352599995</c:v>
                </c:pt>
                <c:pt idx="183">
                  <c:v>752.65281894099996</c:v>
                </c:pt>
                <c:pt idx="184">
                  <c:v>754.58132435499999</c:v>
                </c:pt>
                <c:pt idx="185">
                  <c:v>756.50982976900002</c:v>
                </c:pt>
                <c:pt idx="186">
                  <c:v>758.43833518299994</c:v>
                </c:pt>
                <c:pt idx="187">
                  <c:v>760.36684059799984</c:v>
                </c:pt>
                <c:pt idx="188">
                  <c:v>762.2953460120001</c:v>
                </c:pt>
                <c:pt idx="189">
                  <c:v>764.22385142600012</c:v>
                </c:pt>
                <c:pt idx="190">
                  <c:v>766.15235684099991</c:v>
                </c:pt>
                <c:pt idx="191">
                  <c:v>768.08086225500017</c:v>
                </c:pt>
                <c:pt idx="192">
                  <c:v>770.00936766900008</c:v>
                </c:pt>
                <c:pt idx="193">
                  <c:v>771.93787308399988</c:v>
                </c:pt>
                <c:pt idx="194">
                  <c:v>773.8663784979999</c:v>
                </c:pt>
                <c:pt idx="195">
                  <c:v>775.79488391200016</c:v>
                </c:pt>
                <c:pt idx="196">
                  <c:v>777.72338932600007</c:v>
                </c:pt>
                <c:pt idx="197">
                  <c:v>779.65189474099998</c:v>
                </c:pt>
                <c:pt idx="198">
                  <c:v>781.58040015500001</c:v>
                </c:pt>
                <c:pt idx="199">
                  <c:v>783.50890556900015</c:v>
                </c:pt>
                <c:pt idx="200">
                  <c:v>785.43741098399983</c:v>
                </c:pt>
                <c:pt idx="201">
                  <c:v>787.36591639799985</c:v>
                </c:pt>
                <c:pt idx="202">
                  <c:v>789.294421812</c:v>
                </c:pt>
                <c:pt idx="203">
                  <c:v>791.22292722600002</c:v>
                </c:pt>
                <c:pt idx="204">
                  <c:v>793.15143264100004</c:v>
                </c:pt>
                <c:pt idx="205">
                  <c:v>795.07993805500007</c:v>
                </c:pt>
                <c:pt idx="206">
                  <c:v>797.0084434690001</c:v>
                </c:pt>
                <c:pt idx="207">
                  <c:v>798.93694888399978</c:v>
                </c:pt>
                <c:pt idx="208">
                  <c:v>800.86545429799992</c:v>
                </c:pt>
                <c:pt idx="209">
                  <c:v>802.79395971199995</c:v>
                </c:pt>
                <c:pt idx="210">
                  <c:v>804.72246512699996</c:v>
                </c:pt>
                <c:pt idx="211">
                  <c:v>806.65097054100011</c:v>
                </c:pt>
                <c:pt idx="212">
                  <c:v>808.57947595500013</c:v>
                </c:pt>
                <c:pt idx="213">
                  <c:v>810.50798136900005</c:v>
                </c:pt>
                <c:pt idx="214">
                  <c:v>812.43648678399973</c:v>
                </c:pt>
                <c:pt idx="215">
                  <c:v>814.36499219799987</c:v>
                </c:pt>
                <c:pt idx="216">
                  <c:v>816.29349761200012</c:v>
                </c:pt>
                <c:pt idx="217">
                  <c:v>818.22200302700003</c:v>
                </c:pt>
                <c:pt idx="218">
                  <c:v>820.15050844100006</c:v>
                </c:pt>
                <c:pt idx="219">
                  <c:v>822.07901385499997</c:v>
                </c:pt>
                <c:pt idx="220">
                  <c:v>824.007519269</c:v>
                </c:pt>
                <c:pt idx="221">
                  <c:v>825.93602468399979</c:v>
                </c:pt>
                <c:pt idx="222">
                  <c:v>827.86453009799993</c:v>
                </c:pt>
                <c:pt idx="223">
                  <c:v>829.79303551200019</c:v>
                </c:pt>
                <c:pt idx="224">
                  <c:v>831.72154092700009</c:v>
                </c:pt>
                <c:pt idx="225">
                  <c:v>833.65004634100001</c:v>
                </c:pt>
                <c:pt idx="226">
                  <c:v>835.57855175500003</c:v>
                </c:pt>
                <c:pt idx="227">
                  <c:v>837.50705716899984</c:v>
                </c:pt>
                <c:pt idx="228">
                  <c:v>839.43556258399985</c:v>
                </c:pt>
                <c:pt idx="229">
                  <c:v>841.36406799799988</c:v>
                </c:pt>
                <c:pt idx="230">
                  <c:v>843.29257341200002</c:v>
                </c:pt>
                <c:pt idx="231">
                  <c:v>845.22107882700004</c:v>
                </c:pt>
                <c:pt idx="232">
                  <c:v>847.14958424100007</c:v>
                </c:pt>
                <c:pt idx="233">
                  <c:v>849.0780896550001</c:v>
                </c:pt>
                <c:pt idx="234">
                  <c:v>851.00659507</c:v>
                </c:pt>
                <c:pt idx="235">
                  <c:v>852.9351004839998</c:v>
                </c:pt>
                <c:pt idx="236">
                  <c:v>854.86360589799972</c:v>
                </c:pt>
                <c:pt idx="237">
                  <c:v>856.79211131199997</c:v>
                </c:pt>
                <c:pt idx="238">
                  <c:v>858.72061672699999</c:v>
                </c:pt>
                <c:pt idx="239">
                  <c:v>860.64912214099991</c:v>
                </c:pt>
                <c:pt idx="240">
                  <c:v>862.57762755499994</c:v>
                </c:pt>
                <c:pt idx="241">
                  <c:v>864.50613296999995</c:v>
                </c:pt>
                <c:pt idx="242">
                  <c:v>866.43463838399987</c:v>
                </c:pt>
                <c:pt idx="243">
                  <c:v>868.3631437979999</c:v>
                </c:pt>
                <c:pt idx="244">
                  <c:v>870.29164921200004</c:v>
                </c:pt>
                <c:pt idx="245">
                  <c:v>872.22015462700017</c:v>
                </c:pt>
                <c:pt idx="246">
                  <c:v>874.14866004099997</c:v>
                </c:pt>
                <c:pt idx="247">
                  <c:v>876.07716545499989</c:v>
                </c:pt>
                <c:pt idx="248">
                  <c:v>878.00567087000002</c:v>
                </c:pt>
                <c:pt idx="249">
                  <c:v>879.93417628399993</c:v>
                </c:pt>
                <c:pt idx="250">
                  <c:v>881.86268169799985</c:v>
                </c:pt>
                <c:pt idx="251">
                  <c:v>883.79118711299998</c:v>
                </c:pt>
                <c:pt idx="252">
                  <c:v>885.71969252700012</c:v>
                </c:pt>
                <c:pt idx="253">
                  <c:v>887.64819794100003</c:v>
                </c:pt>
                <c:pt idx="254">
                  <c:v>889.57670335499995</c:v>
                </c:pt>
                <c:pt idx="255">
                  <c:v>891.50520876999997</c:v>
                </c:pt>
                <c:pt idx="256">
                  <c:v>893.43371418399988</c:v>
                </c:pt>
                <c:pt idx="257">
                  <c:v>895.3622195979998</c:v>
                </c:pt>
                <c:pt idx="258">
                  <c:v>897.29072501300004</c:v>
                </c:pt>
                <c:pt idx="259">
                  <c:v>899.21923042700007</c:v>
                </c:pt>
                <c:pt idx="260">
                  <c:v>901.14773584099999</c:v>
                </c:pt>
                <c:pt idx="261">
                  <c:v>903.07624125500001</c:v>
                </c:pt>
                <c:pt idx="262">
                  <c:v>905.00474667000015</c:v>
                </c:pt>
                <c:pt idx="263">
                  <c:v>906.93325208399972</c:v>
                </c:pt>
                <c:pt idx="264">
                  <c:v>908.86175749799986</c:v>
                </c:pt>
                <c:pt idx="265">
                  <c:v>910.79026291299999</c:v>
                </c:pt>
                <c:pt idx="266">
                  <c:v>912.71876832700013</c:v>
                </c:pt>
                <c:pt idx="267">
                  <c:v>914.64727374099994</c:v>
                </c:pt>
                <c:pt idx="268">
                  <c:v>916.57577915500008</c:v>
                </c:pt>
                <c:pt idx="269">
                  <c:v>918.5042845700001</c:v>
                </c:pt>
                <c:pt idx="270">
                  <c:v>920.4327899839999</c:v>
                </c:pt>
                <c:pt idx="271">
                  <c:v>922.36129539799981</c:v>
                </c:pt>
                <c:pt idx="272">
                  <c:v>924.28980081300017</c:v>
                </c:pt>
                <c:pt idx="273">
                  <c:v>926.2183062270002</c:v>
                </c:pt>
                <c:pt idx="274">
                  <c:v>928.146811641</c:v>
                </c:pt>
                <c:pt idx="275">
                  <c:v>930.07531705600013</c:v>
                </c:pt>
                <c:pt idx="276">
                  <c:v>932.00382247000005</c:v>
                </c:pt>
                <c:pt idx="277">
                  <c:v>933.93232788399973</c:v>
                </c:pt>
                <c:pt idx="278">
                  <c:v>935.86083329799999</c:v>
                </c:pt>
                <c:pt idx="279">
                  <c:v>937.78933871300012</c:v>
                </c:pt>
                <c:pt idx="280">
                  <c:v>939.71784412700003</c:v>
                </c:pt>
                <c:pt idx="281">
                  <c:v>941.64634954099995</c:v>
                </c:pt>
                <c:pt idx="282">
                  <c:v>943.57485495600008</c:v>
                </c:pt>
                <c:pt idx="283">
                  <c:v>945.50336037000011</c:v>
                </c:pt>
                <c:pt idx="284">
                  <c:v>947.4318657839998</c:v>
                </c:pt>
                <c:pt idx="285">
                  <c:v>949.36037119799994</c:v>
                </c:pt>
                <c:pt idx="286">
                  <c:v>951.28887661300018</c:v>
                </c:pt>
                <c:pt idx="287">
                  <c:v>953.2173820270001</c:v>
                </c:pt>
                <c:pt idx="288">
                  <c:v>955.14588744100001</c:v>
                </c:pt>
                <c:pt idx="289">
                  <c:v>957.07439285600015</c:v>
                </c:pt>
                <c:pt idx="290">
                  <c:v>959.00289826999995</c:v>
                </c:pt>
                <c:pt idx="291">
                  <c:v>960.93140368399986</c:v>
                </c:pt>
                <c:pt idx="292">
                  <c:v>962.85990909899988</c:v>
                </c:pt>
                <c:pt idx="293">
                  <c:v>964.78841451300013</c:v>
                </c:pt>
                <c:pt idx="294">
                  <c:v>966.71691992700005</c:v>
                </c:pt>
                <c:pt idx="295">
                  <c:v>968.64542534099996</c:v>
                </c:pt>
                <c:pt idx="296">
                  <c:v>970.5739307560001</c:v>
                </c:pt>
                <c:pt idx="297">
                  <c:v>972.50243617000001</c:v>
                </c:pt>
                <c:pt idx="298">
                  <c:v>974.43094158399992</c:v>
                </c:pt>
                <c:pt idx="299">
                  <c:v>976.35944699900006</c:v>
                </c:pt>
                <c:pt idx="300">
                  <c:v>978.28795241299997</c:v>
                </c:pt>
                <c:pt idx="301">
                  <c:v>980.216457827</c:v>
                </c:pt>
                <c:pt idx="302">
                  <c:v>982.14496324100003</c:v>
                </c:pt>
                <c:pt idx="303">
                  <c:v>984.07346865600016</c:v>
                </c:pt>
                <c:pt idx="304">
                  <c:v>986.00197407000007</c:v>
                </c:pt>
                <c:pt idx="305">
                  <c:v>987.93047948399987</c:v>
                </c:pt>
                <c:pt idx="306">
                  <c:v>989.85898489899989</c:v>
                </c:pt>
                <c:pt idx="307">
                  <c:v>991.78749031300003</c:v>
                </c:pt>
                <c:pt idx="308">
                  <c:v>993.71599572699995</c:v>
                </c:pt>
                <c:pt idx="309">
                  <c:v>995.64450114199997</c:v>
                </c:pt>
                <c:pt idx="310">
                  <c:v>997.57300655600022</c:v>
                </c:pt>
                <c:pt idx="311">
                  <c:v>999.50151197000002</c:v>
                </c:pt>
                <c:pt idx="312">
                  <c:v>1001.4300173839999</c:v>
                </c:pt>
                <c:pt idx="313">
                  <c:v>1003.3585227989998</c:v>
                </c:pt>
                <c:pt idx="314">
                  <c:v>1005.287028213</c:v>
                </c:pt>
                <c:pt idx="315">
                  <c:v>1007.2155336270001</c:v>
                </c:pt>
                <c:pt idx="316">
                  <c:v>1009.144039042</c:v>
                </c:pt>
                <c:pt idx="317">
                  <c:v>1011.0725444559998</c:v>
                </c:pt>
                <c:pt idx="318">
                  <c:v>1013.00104987</c:v>
                </c:pt>
                <c:pt idx="319">
                  <c:v>1014.9295552839999</c:v>
                </c:pt>
                <c:pt idx="320">
                  <c:v>1016.8580606989999</c:v>
                </c:pt>
                <c:pt idx="321">
                  <c:v>1018.7865661129999</c:v>
                </c:pt>
                <c:pt idx="322">
                  <c:v>1020.7150715270002</c:v>
                </c:pt>
                <c:pt idx="323">
                  <c:v>1022.6435769420001</c:v>
                </c:pt>
                <c:pt idx="324">
                  <c:v>1024.5720823559998</c:v>
                </c:pt>
                <c:pt idx="325">
                  <c:v>1026.5005877700003</c:v>
                </c:pt>
                <c:pt idx="326">
                  <c:v>1028.4290931840003</c:v>
                </c:pt>
                <c:pt idx="327">
                  <c:v>1030.3575985989999</c:v>
                </c:pt>
                <c:pt idx="328">
                  <c:v>1032.2861040129999</c:v>
                </c:pt>
                <c:pt idx="329">
                  <c:v>1034.2146094270001</c:v>
                </c:pt>
                <c:pt idx="330">
                  <c:v>1036.1431148419997</c:v>
                </c:pt>
                <c:pt idx="331">
                  <c:v>1038.0716202559997</c:v>
                </c:pt>
                <c:pt idx="332">
                  <c:v>1040.00012567</c:v>
                </c:pt>
                <c:pt idx="333">
                  <c:v>1041.9286310850002</c:v>
                </c:pt>
                <c:pt idx="334">
                  <c:v>1043.8571364989998</c:v>
                </c:pt>
                <c:pt idx="335">
                  <c:v>1045.7856419130001</c:v>
                </c:pt>
                <c:pt idx="336">
                  <c:v>1047.7141473269999</c:v>
                </c:pt>
                <c:pt idx="337">
                  <c:v>1049.6426527420001</c:v>
                </c:pt>
                <c:pt idx="338">
                  <c:v>1051.5711581559999</c:v>
                </c:pt>
                <c:pt idx="339">
                  <c:v>1053.4996635700002</c:v>
                </c:pt>
                <c:pt idx="340">
                  <c:v>1055.4281689850002</c:v>
                </c:pt>
                <c:pt idx="341">
                  <c:v>1057.356674399</c:v>
                </c:pt>
                <c:pt idx="342">
                  <c:v>1059.285179813</c:v>
                </c:pt>
                <c:pt idx="343">
                  <c:v>1061.213685227</c:v>
                </c:pt>
                <c:pt idx="344">
                  <c:v>1063.1421906419998</c:v>
                </c:pt>
                <c:pt idx="345">
                  <c:v>1065.0706960559999</c:v>
                </c:pt>
                <c:pt idx="346">
                  <c:v>1066.9992014700001</c:v>
                </c:pt>
                <c:pt idx="347">
                  <c:v>1068.9277068850001</c:v>
                </c:pt>
                <c:pt idx="348">
                  <c:v>1070.8562122989997</c:v>
                </c:pt>
                <c:pt idx="349">
                  <c:v>1072.784717713</c:v>
                </c:pt>
                <c:pt idx="350">
                  <c:v>1074.713223128</c:v>
                </c:pt>
                <c:pt idx="351">
                  <c:v>1076.6417285419998</c:v>
                </c:pt>
                <c:pt idx="352">
                  <c:v>1078.5702339559998</c:v>
                </c:pt>
                <c:pt idx="353">
                  <c:v>1080.4987393700001</c:v>
                </c:pt>
                <c:pt idx="354">
                  <c:v>1082.4272447850001</c:v>
                </c:pt>
                <c:pt idx="355">
                  <c:v>1084.3557501990001</c:v>
                </c:pt>
                <c:pt idx="356">
                  <c:v>1086.2842556129999</c:v>
                </c:pt>
                <c:pt idx="357">
                  <c:v>1088.2127610280002</c:v>
                </c:pt>
                <c:pt idx="358">
                  <c:v>1090.141266442</c:v>
                </c:pt>
                <c:pt idx="359">
                  <c:v>1092.069771856</c:v>
                </c:pt>
                <c:pt idx="360">
                  <c:v>1093.99827727</c:v>
                </c:pt>
                <c:pt idx="361">
                  <c:v>1095.9267826850003</c:v>
                </c:pt>
                <c:pt idx="362">
                  <c:v>1097.8552880989998</c:v>
                </c:pt>
                <c:pt idx="363">
                  <c:v>1099.7837935129999</c:v>
                </c:pt>
                <c:pt idx="364">
                  <c:v>1101.7122989279999</c:v>
                </c:pt>
                <c:pt idx="365">
                  <c:v>1103.6408043419999</c:v>
                </c:pt>
                <c:pt idx="366">
                  <c:v>1105.5693097559999</c:v>
                </c:pt>
                <c:pt idx="367">
                  <c:v>1107.4978151700002</c:v>
                </c:pt>
                <c:pt idx="368">
                  <c:v>1109.426320585</c:v>
                </c:pt>
                <c:pt idx="369">
                  <c:v>1111.3548259989998</c:v>
                </c:pt>
                <c:pt idx="370">
                  <c:v>1113.2833314129998</c:v>
                </c:pt>
                <c:pt idx="371">
                  <c:v>1115.2118368279998</c:v>
                </c:pt>
                <c:pt idx="372">
                  <c:v>1117.1403422419996</c:v>
                </c:pt>
                <c:pt idx="373">
                  <c:v>1119.0688476559999</c:v>
                </c:pt>
                <c:pt idx="374">
                  <c:v>1120.9973530710001</c:v>
                </c:pt>
                <c:pt idx="375">
                  <c:v>1122.9258584850004</c:v>
                </c:pt>
                <c:pt idx="376">
                  <c:v>1124.8543638989997</c:v>
                </c:pt>
                <c:pt idx="377">
                  <c:v>1126.782869313</c:v>
                </c:pt>
                <c:pt idx="378">
                  <c:v>1128.711374728</c:v>
                </c:pt>
                <c:pt idx="379">
                  <c:v>1130.639880142</c:v>
                </c:pt>
                <c:pt idx="380">
                  <c:v>1132.5683855559998</c:v>
                </c:pt>
                <c:pt idx="381">
                  <c:v>1134.4968909710001</c:v>
                </c:pt>
                <c:pt idx="382">
                  <c:v>1136.4253963850001</c:v>
                </c:pt>
                <c:pt idx="383">
                  <c:v>1138.3539017989999</c:v>
                </c:pt>
                <c:pt idx="384">
                  <c:v>1140.2824072129997</c:v>
                </c:pt>
                <c:pt idx="385">
                  <c:v>1142.210912628</c:v>
                </c:pt>
                <c:pt idx="386">
                  <c:v>1144.1394180419998</c:v>
                </c:pt>
                <c:pt idx="387">
                  <c:v>1146.067923456</c:v>
                </c:pt>
                <c:pt idx="388">
                  <c:v>1147.9964288709998</c:v>
                </c:pt>
                <c:pt idx="389">
                  <c:v>1149.9249342849998</c:v>
                </c:pt>
                <c:pt idx="390">
                  <c:v>1151.8534396989996</c:v>
                </c:pt>
                <c:pt idx="391">
                  <c:v>1153.7819451139999</c:v>
                </c:pt>
                <c:pt idx="392">
                  <c:v>1155.7104505279999</c:v>
                </c:pt>
                <c:pt idx="393">
                  <c:v>1157.6389559420002</c:v>
                </c:pt>
                <c:pt idx="394">
                  <c:v>1159.567461356</c:v>
                </c:pt>
                <c:pt idx="395">
                  <c:v>1161.4959667710002</c:v>
                </c:pt>
                <c:pt idx="396">
                  <c:v>1163.424472185</c:v>
                </c:pt>
                <c:pt idx="397">
                  <c:v>1165.3529775989998</c:v>
                </c:pt>
                <c:pt idx="398">
                  <c:v>1167.2814830139998</c:v>
                </c:pt>
                <c:pt idx="399">
                  <c:v>1169.2099884280001</c:v>
                </c:pt>
                <c:pt idx="400">
                  <c:v>1171.1384938419999</c:v>
                </c:pt>
                <c:pt idx="401">
                  <c:v>1173.0669992559999</c:v>
                </c:pt>
                <c:pt idx="402">
                  <c:v>1174.9955046710002</c:v>
                </c:pt>
                <c:pt idx="403">
                  <c:v>1176.924010085</c:v>
                </c:pt>
                <c:pt idx="404">
                  <c:v>1178.852515499</c:v>
                </c:pt>
                <c:pt idx="405">
                  <c:v>1180.7810209139998</c:v>
                </c:pt>
                <c:pt idx="406">
                  <c:v>1182.709526328</c:v>
                </c:pt>
                <c:pt idx="407">
                  <c:v>1184.6380317420001</c:v>
                </c:pt>
                <c:pt idx="408">
                  <c:v>1186.5665371570001</c:v>
                </c:pt>
                <c:pt idx="409">
                  <c:v>1188.4950425709999</c:v>
                </c:pt>
                <c:pt idx="410">
                  <c:v>1190.4235479850001</c:v>
                </c:pt>
                <c:pt idx="411">
                  <c:v>1192.3520533989999</c:v>
                </c:pt>
                <c:pt idx="412">
                  <c:v>1194.280558814</c:v>
                </c:pt>
                <c:pt idx="413">
                  <c:v>1196.209064228</c:v>
                </c:pt>
                <c:pt idx="414">
                  <c:v>1198.1375696420002</c:v>
                </c:pt>
                <c:pt idx="415">
                  <c:v>1200.066075057</c:v>
                </c:pt>
                <c:pt idx="416">
                  <c:v>1201.9945804710001</c:v>
                </c:pt>
                <c:pt idx="417">
                  <c:v>1203.9230858850001</c:v>
                </c:pt>
                <c:pt idx="418">
                  <c:v>1205.8515912989999</c:v>
                </c:pt>
                <c:pt idx="419">
                  <c:v>1207.7800967139999</c:v>
                </c:pt>
                <c:pt idx="420">
                  <c:v>1209.7086021280002</c:v>
                </c:pt>
                <c:pt idx="421">
                  <c:v>1211.637107542</c:v>
                </c:pt>
                <c:pt idx="422">
                  <c:v>1213.565612957</c:v>
                </c:pt>
                <c:pt idx="423">
                  <c:v>1215.4941183709998</c:v>
                </c:pt>
                <c:pt idx="424">
                  <c:v>1217.4226237850003</c:v>
                </c:pt>
                <c:pt idx="425">
                  <c:v>1219.3511291989998</c:v>
                </c:pt>
                <c:pt idx="426">
                  <c:v>1221.2796346139999</c:v>
                </c:pt>
                <c:pt idx="427">
                  <c:v>1223.2081400279999</c:v>
                </c:pt>
                <c:pt idx="428">
                  <c:v>1225.1366454420001</c:v>
                </c:pt>
                <c:pt idx="429">
                  <c:v>1227.0651508569999</c:v>
                </c:pt>
                <c:pt idx="430">
                  <c:v>1228.993656271</c:v>
                </c:pt>
                <c:pt idx="431">
                  <c:v>1230.9221616850002</c:v>
                </c:pt>
                <c:pt idx="432">
                  <c:v>1232.8506671000002</c:v>
                </c:pt>
                <c:pt idx="433">
                  <c:v>1234.7791725139998</c:v>
                </c:pt>
                <c:pt idx="434">
                  <c:v>1236.7076779280003</c:v>
                </c:pt>
                <c:pt idx="435">
                  <c:v>1238.6361833420001</c:v>
                </c:pt>
                <c:pt idx="436">
                  <c:v>1240.5646887569999</c:v>
                </c:pt>
                <c:pt idx="437">
                  <c:v>1242.4931941709999</c:v>
                </c:pt>
                <c:pt idx="438">
                  <c:v>1244.4216995850002</c:v>
                </c:pt>
                <c:pt idx="439">
                  <c:v>1246.350205</c:v>
                </c:pt>
                <c:pt idx="440">
                  <c:v>1248.278710414</c:v>
                </c:pt>
                <c:pt idx="441">
                  <c:v>1250.207215828</c:v>
                </c:pt>
                <c:pt idx="442">
                  <c:v>1252.135721242</c:v>
                </c:pt>
                <c:pt idx="443">
                  <c:v>1254.0642266569996</c:v>
                </c:pt>
                <c:pt idx="444">
                  <c:v>1255.9927320709999</c:v>
                </c:pt>
                <c:pt idx="445">
                  <c:v>1257.9212374850001</c:v>
                </c:pt>
                <c:pt idx="446">
                  <c:v>1259.8497428999997</c:v>
                </c:pt>
                <c:pt idx="447">
                  <c:v>1261.7782483139997</c:v>
                </c:pt>
                <c:pt idx="448">
                  <c:v>1263.7067537280004</c:v>
                </c:pt>
                <c:pt idx="449">
                  <c:v>1265.6352591430002</c:v>
                </c:pt>
                <c:pt idx="450">
                  <c:v>1267.5637645569998</c:v>
                </c:pt>
                <c:pt idx="451">
                  <c:v>1269.492269971</c:v>
                </c:pt>
                <c:pt idx="452">
                  <c:v>1271.4207753850003</c:v>
                </c:pt>
                <c:pt idx="453">
                  <c:v>1273.3492807999999</c:v>
                </c:pt>
                <c:pt idx="454">
                  <c:v>1275.2777862139999</c:v>
                </c:pt>
                <c:pt idx="455">
                  <c:v>1277.2062916280001</c:v>
                </c:pt>
                <c:pt idx="456">
                  <c:v>1279.1347970429999</c:v>
                </c:pt>
                <c:pt idx="457">
                  <c:v>1281.0633024569997</c:v>
                </c:pt>
                <c:pt idx="458">
                  <c:v>1282.991807871</c:v>
                </c:pt>
                <c:pt idx="459">
                  <c:v>1284.920313285</c:v>
                </c:pt>
                <c:pt idx="460">
                  <c:v>1286.8488187</c:v>
                </c:pt>
                <c:pt idx="461">
                  <c:v>1288.7773241139998</c:v>
                </c:pt>
                <c:pt idx="462">
                  <c:v>1290.7058295280001</c:v>
                </c:pt>
                <c:pt idx="463">
                  <c:v>1292.6343349429997</c:v>
                </c:pt>
                <c:pt idx="464">
                  <c:v>1294.5628403569997</c:v>
                </c:pt>
                <c:pt idx="465">
                  <c:v>1296.4913457709999</c:v>
                </c:pt>
                <c:pt idx="466">
                  <c:v>1298.4198511850004</c:v>
                </c:pt>
                <c:pt idx="467">
                  <c:v>1300.3483566</c:v>
                </c:pt>
                <c:pt idx="468">
                  <c:v>1302.276862014</c:v>
                </c:pt>
                <c:pt idx="469">
                  <c:v>1304.2053674280003</c:v>
                </c:pt>
                <c:pt idx="470">
                  <c:v>1306.1338728429998</c:v>
                </c:pt>
                <c:pt idx="471">
                  <c:v>1308.0623782569996</c:v>
                </c:pt>
                <c:pt idx="472">
                  <c:v>1309.9908836710001</c:v>
                </c:pt>
                <c:pt idx="473">
                  <c:v>1311.9193890860001</c:v>
                </c:pt>
                <c:pt idx="474">
                  <c:v>1313.8478944999999</c:v>
                </c:pt>
                <c:pt idx="475">
                  <c:v>1315.776399914</c:v>
                </c:pt>
                <c:pt idx="476">
                  <c:v>1317.704905328</c:v>
                </c:pt>
                <c:pt idx="477">
                  <c:v>1319.6334107429998</c:v>
                </c:pt>
                <c:pt idx="478">
                  <c:v>1321.5619161569998</c:v>
                </c:pt>
                <c:pt idx="479">
                  <c:v>1323.4904215709998</c:v>
                </c:pt>
                <c:pt idx="480">
                  <c:v>1325.4189269860001</c:v>
                </c:pt>
                <c:pt idx="481">
                  <c:v>1327.3474323999997</c:v>
                </c:pt>
                <c:pt idx="482">
                  <c:v>1329.2759378139999</c:v>
                </c:pt>
                <c:pt idx="483">
                  <c:v>1331.2044432279997</c:v>
                </c:pt>
                <c:pt idx="484">
                  <c:v>1333.1329486429997</c:v>
                </c:pt>
                <c:pt idx="485">
                  <c:v>1335.0614540569998</c:v>
                </c:pt>
                <c:pt idx="486">
                  <c:v>1336.9899594710002</c:v>
                </c:pt>
                <c:pt idx="487">
                  <c:v>1338.918464886</c:v>
                </c:pt>
                <c:pt idx="488">
                  <c:v>1340.8469703000001</c:v>
                </c:pt>
                <c:pt idx="489">
                  <c:v>1342.7754757140001</c:v>
                </c:pt>
                <c:pt idx="490">
                  <c:v>1344.7039811290001</c:v>
                </c:pt>
                <c:pt idx="491">
                  <c:v>1346.6324865429997</c:v>
                </c:pt>
                <c:pt idx="492">
                  <c:v>1348.5609919569999</c:v>
                </c:pt>
                <c:pt idx="493">
                  <c:v>1350.489497371</c:v>
                </c:pt>
                <c:pt idx="494">
                  <c:v>1352.4180027860002</c:v>
                </c:pt>
                <c:pt idx="495">
                  <c:v>1354.3465082</c:v>
                </c:pt>
                <c:pt idx="496">
                  <c:v>1356.275013614</c:v>
                </c:pt>
                <c:pt idx="497">
                  <c:v>1358.2035190290001</c:v>
                </c:pt>
                <c:pt idx="498">
                  <c:v>1360.1320244429999</c:v>
                </c:pt>
                <c:pt idx="499">
                  <c:v>1362.0605298569999</c:v>
                </c:pt>
                <c:pt idx="500">
                  <c:v>1363.9890352709999</c:v>
                </c:pt>
                <c:pt idx="501">
                  <c:v>1365.9175406860002</c:v>
                </c:pt>
                <c:pt idx="502">
                  <c:v>1367.8460461</c:v>
                </c:pt>
                <c:pt idx="503">
                  <c:v>1369.774551514</c:v>
                </c:pt>
                <c:pt idx="504">
                  <c:v>1371.703056929</c:v>
                </c:pt>
                <c:pt idx="505">
                  <c:v>1373.631562343</c:v>
                </c:pt>
                <c:pt idx="506">
                  <c:v>1375.5600677570001</c:v>
                </c:pt>
                <c:pt idx="507">
                  <c:v>1377.4885731710003</c:v>
                </c:pt>
                <c:pt idx="508">
                  <c:v>1379.4170785860001</c:v>
                </c:pt>
                <c:pt idx="509">
                  <c:v>1381.3455840000001</c:v>
                </c:pt>
                <c:pt idx="510">
                  <c:v>1383.2740894139999</c:v>
                </c:pt>
                <c:pt idx="511">
                  <c:v>1385.202594829</c:v>
                </c:pt>
                <c:pt idx="512">
                  <c:v>1387.1311002429998</c:v>
                </c:pt>
                <c:pt idx="513">
                  <c:v>1389.059605657</c:v>
                </c:pt>
                <c:pt idx="514">
                  <c:v>1390.988111072</c:v>
                </c:pt>
                <c:pt idx="515">
                  <c:v>1392.9166164860003</c:v>
                </c:pt>
                <c:pt idx="516">
                  <c:v>1394.8451219000001</c:v>
                </c:pt>
                <c:pt idx="517">
                  <c:v>1396.7736273139999</c:v>
                </c:pt>
                <c:pt idx="518">
                  <c:v>1398.7021327289999</c:v>
                </c:pt>
                <c:pt idx="519">
                  <c:v>1400.6306381429999</c:v>
                </c:pt>
                <c:pt idx="520">
                  <c:v>1402.5591435569997</c:v>
                </c:pt>
                <c:pt idx="521">
                  <c:v>1404.487648972</c:v>
                </c:pt>
                <c:pt idx="522">
                  <c:v>1406.4161543860002</c:v>
                </c:pt>
                <c:pt idx="523">
                  <c:v>1408.3446598</c:v>
                </c:pt>
                <c:pt idx="524">
                  <c:v>1410.2731652139998</c:v>
                </c:pt>
                <c:pt idx="525">
                  <c:v>1412.2016706290001</c:v>
                </c:pt>
                <c:pt idx="526">
                  <c:v>1414.1301760429999</c:v>
                </c:pt>
                <c:pt idx="527">
                  <c:v>1416.0586814570001</c:v>
                </c:pt>
                <c:pt idx="528">
                  <c:v>1417.9871868719999</c:v>
                </c:pt>
                <c:pt idx="529">
                  <c:v>1419.9156922860002</c:v>
                </c:pt>
                <c:pt idx="530">
                  <c:v>1421.8441977</c:v>
                </c:pt>
                <c:pt idx="531">
                  <c:v>1423.772703115</c:v>
                </c:pt>
                <c:pt idx="532">
                  <c:v>1425.7012085289998</c:v>
                </c:pt>
                <c:pt idx="533">
                  <c:v>1427.6297139430001</c:v>
                </c:pt>
                <c:pt idx="534">
                  <c:v>1429.5582193569999</c:v>
                </c:pt>
                <c:pt idx="535">
                  <c:v>1431.4867247720001</c:v>
                </c:pt>
                <c:pt idx="536">
                  <c:v>1433.4152301860001</c:v>
                </c:pt>
                <c:pt idx="537">
                  <c:v>1435.3437355999997</c:v>
                </c:pt>
                <c:pt idx="538">
                  <c:v>1437.2722410149997</c:v>
                </c:pt>
                <c:pt idx="539">
                  <c:v>1439.200746429</c:v>
                </c:pt>
                <c:pt idx="540">
                  <c:v>1441.129251843</c:v>
                </c:pt>
                <c:pt idx="541">
                  <c:v>1443.057757257</c:v>
                </c:pt>
                <c:pt idx="542">
                  <c:v>1444.9862626720001</c:v>
                </c:pt>
                <c:pt idx="543">
                  <c:v>1446.9147680860001</c:v>
                </c:pt>
                <c:pt idx="544">
                  <c:v>1448.8432734999999</c:v>
                </c:pt>
                <c:pt idx="545">
                  <c:v>1450.7717789149999</c:v>
                </c:pt>
                <c:pt idx="546">
                  <c:v>1452.7002843289999</c:v>
                </c:pt>
                <c:pt idx="547">
                  <c:v>1454.6287897430002</c:v>
                </c:pt>
                <c:pt idx="548">
                  <c:v>1456.557295158</c:v>
                </c:pt>
                <c:pt idx="549">
                  <c:v>1458.485800572</c:v>
                </c:pt>
                <c:pt idx="550">
                  <c:v>1460.414305986</c:v>
                </c:pt>
                <c:pt idx="551">
                  <c:v>1462.3428114000001</c:v>
                </c:pt>
                <c:pt idx="552">
                  <c:v>1464.2713168149996</c:v>
                </c:pt>
                <c:pt idx="553">
                  <c:v>1466.1998222289997</c:v>
                </c:pt>
                <c:pt idx="554">
                  <c:v>1468.1283276429999</c:v>
                </c:pt>
                <c:pt idx="555">
                  <c:v>1470.0568330579999</c:v>
                </c:pt>
                <c:pt idx="556">
                  <c:v>1471.985338472</c:v>
                </c:pt>
                <c:pt idx="557">
                  <c:v>1473.913843886</c:v>
                </c:pt>
                <c:pt idx="558">
                  <c:v>1475.8423492999998</c:v>
                </c:pt>
                <c:pt idx="559">
                  <c:v>1477.770854715</c:v>
                </c:pt>
                <c:pt idx="560">
                  <c:v>1479.6993601289998</c:v>
                </c:pt>
                <c:pt idx="561">
                  <c:v>1481.6278655430001</c:v>
                </c:pt>
                <c:pt idx="562">
                  <c:v>1483.5563709579999</c:v>
                </c:pt>
                <c:pt idx="563">
                  <c:v>1485.4848763719999</c:v>
                </c:pt>
                <c:pt idx="564">
                  <c:v>1487.4133817860002</c:v>
                </c:pt>
                <c:pt idx="565">
                  <c:v>1489.3418872</c:v>
                </c:pt>
                <c:pt idx="566">
                  <c:v>1491.2703926149998</c:v>
                </c:pt>
                <c:pt idx="567">
                  <c:v>1493.1988980289998</c:v>
                </c:pt>
                <c:pt idx="568">
                  <c:v>1495.127403443</c:v>
                </c:pt>
                <c:pt idx="569">
                  <c:v>1497.0559088579998</c:v>
                </c:pt>
                <c:pt idx="570">
                  <c:v>1498.9844142719996</c:v>
                </c:pt>
                <c:pt idx="571">
                  <c:v>1500.9129196860001</c:v>
                </c:pt>
                <c:pt idx="572">
                  <c:v>1502.8414251009999</c:v>
                </c:pt>
                <c:pt idx="573">
                  <c:v>1504.7699305149997</c:v>
                </c:pt>
                <c:pt idx="574">
                  <c:v>1506.6984359289997</c:v>
                </c:pt>
                <c:pt idx="575">
                  <c:v>1508.626941343</c:v>
                </c:pt>
                <c:pt idx="576">
                  <c:v>1510.5554467579998</c:v>
                </c:pt>
                <c:pt idx="577">
                  <c:v>1512.483952172</c:v>
                </c:pt>
                <c:pt idx="578">
                  <c:v>1514.4124575860001</c:v>
                </c:pt>
                <c:pt idx="579">
                  <c:v>1516.3409630010001</c:v>
                </c:pt>
                <c:pt idx="580">
                  <c:v>1518.2694684149999</c:v>
                </c:pt>
                <c:pt idx="581">
                  <c:v>1520.1979738289999</c:v>
                </c:pt>
                <c:pt idx="582">
                  <c:v>1522.1264792429999</c:v>
                </c:pt>
                <c:pt idx="583">
                  <c:v>1524.0549846579997</c:v>
                </c:pt>
                <c:pt idx="584">
                  <c:v>1525.9834900719998</c:v>
                </c:pt>
                <c:pt idx="585">
                  <c:v>1527.9119954860003</c:v>
                </c:pt>
                <c:pt idx="586">
                  <c:v>1529.840500901</c:v>
                </c:pt>
                <c:pt idx="587">
                  <c:v>1531.7690063149998</c:v>
                </c:pt>
                <c:pt idx="588">
                  <c:v>1533.6975117290001</c:v>
                </c:pt>
                <c:pt idx="589">
                  <c:v>1535.6260171440001</c:v>
                </c:pt>
                <c:pt idx="590">
                  <c:v>1537.5545225579997</c:v>
                </c:pt>
                <c:pt idx="591">
                  <c:v>1539.4830279719999</c:v>
                </c:pt>
                <c:pt idx="592">
                  <c:v>1541.4115333860002</c:v>
                </c:pt>
                <c:pt idx="593">
                  <c:v>1543.3400388009998</c:v>
                </c:pt>
                <c:pt idx="594">
                  <c:v>1545.2685442149998</c:v>
                </c:pt>
                <c:pt idx="595">
                  <c:v>1547.1970496289998</c:v>
                </c:pt>
                <c:pt idx="596">
                  <c:v>1549.1255550440003</c:v>
                </c:pt>
                <c:pt idx="597">
                  <c:v>1551.0540604579999</c:v>
                </c:pt>
                <c:pt idx="598">
                  <c:v>1552.9825658720001</c:v>
                </c:pt>
                <c:pt idx="599">
                  <c:v>1554.9110712860002</c:v>
                </c:pt>
                <c:pt idx="600">
                  <c:v>1556.8395767010002</c:v>
                </c:pt>
                <c:pt idx="601">
                  <c:v>1558.768082115</c:v>
                </c:pt>
                <c:pt idx="602">
                  <c:v>1560.696587529</c:v>
                </c:pt>
                <c:pt idx="603">
                  <c:v>1562.625092944</c:v>
                </c:pt>
                <c:pt idx="604">
                  <c:v>1564.5535983579998</c:v>
                </c:pt>
                <c:pt idx="605">
                  <c:v>1566.4821037720001</c:v>
                </c:pt>
                <c:pt idx="606">
                  <c:v>1568.4106091860003</c:v>
                </c:pt>
                <c:pt idx="607">
                  <c:v>1570.3391146009999</c:v>
                </c:pt>
                <c:pt idx="608">
                  <c:v>1572.2676200149999</c:v>
                </c:pt>
                <c:pt idx="609">
                  <c:v>1574.1961254289999</c:v>
                </c:pt>
                <c:pt idx="610">
                  <c:v>1576.1246308439997</c:v>
                </c:pt>
                <c:pt idx="611">
                  <c:v>1578.0531362579995</c:v>
                </c:pt>
                <c:pt idx="612">
                  <c:v>1579.981641672</c:v>
                </c:pt>
                <c:pt idx="613">
                  <c:v>1581.910147087</c:v>
                </c:pt>
                <c:pt idx="614">
                  <c:v>1583.8386525010001</c:v>
                </c:pt>
                <c:pt idx="615">
                  <c:v>1585.7671579150001</c:v>
                </c:pt>
                <c:pt idx="616">
                  <c:v>1587.6956633290001</c:v>
                </c:pt>
                <c:pt idx="617">
                  <c:v>1589.6241687439999</c:v>
                </c:pt>
                <c:pt idx="618">
                  <c:v>1591.5526741579999</c:v>
                </c:pt>
                <c:pt idx="619">
                  <c:v>1593.481179572</c:v>
                </c:pt>
                <c:pt idx="620">
                  <c:v>1595.4096849870002</c:v>
                </c:pt>
                <c:pt idx="621">
                  <c:v>1597.338190401</c:v>
                </c:pt>
                <c:pt idx="622">
                  <c:v>1599.266695815</c:v>
                </c:pt>
                <c:pt idx="623">
                  <c:v>1601.1952012289998</c:v>
                </c:pt>
                <c:pt idx="624">
                  <c:v>1603.1237066439999</c:v>
                </c:pt>
                <c:pt idx="625">
                  <c:v>1605.0522120579997</c:v>
                </c:pt>
                <c:pt idx="626">
                  <c:v>1606.9807174720002</c:v>
                </c:pt>
                <c:pt idx="627">
                  <c:v>1608.9092228869999</c:v>
                </c:pt>
                <c:pt idx="628">
                  <c:v>1610.837728301</c:v>
                </c:pt>
                <c:pt idx="629">
                  <c:v>1612.766233715</c:v>
                </c:pt>
                <c:pt idx="630">
                  <c:v>1614.6947391299998</c:v>
                </c:pt>
                <c:pt idx="631">
                  <c:v>1616.6232445439996</c:v>
                </c:pt>
                <c:pt idx="632">
                  <c:v>1618.5517499579998</c:v>
                </c:pt>
                <c:pt idx="633">
                  <c:v>1620.4802553720001</c:v>
                </c:pt>
                <c:pt idx="634">
                  <c:v>1622.4087607870003</c:v>
                </c:pt>
                <c:pt idx="635">
                  <c:v>1624.3372662009999</c:v>
                </c:pt>
                <c:pt idx="636">
                  <c:v>1626.2657716150002</c:v>
                </c:pt>
                <c:pt idx="637">
                  <c:v>1628.1942770299997</c:v>
                </c:pt>
                <c:pt idx="638">
                  <c:v>1630.122782444</c:v>
                </c:pt>
                <c:pt idx="639">
                  <c:v>1632.0512878579998</c:v>
                </c:pt>
                <c:pt idx="640">
                  <c:v>1633.9797932720001</c:v>
                </c:pt>
                <c:pt idx="641">
                  <c:v>1635.9082986870001</c:v>
                </c:pt>
                <c:pt idx="642">
                  <c:v>1637.8368041010001</c:v>
                </c:pt>
                <c:pt idx="643">
                  <c:v>1639.7653095149999</c:v>
                </c:pt>
                <c:pt idx="644">
                  <c:v>1641.6938149299997</c:v>
                </c:pt>
                <c:pt idx="645">
                  <c:v>1643.6223203439997</c:v>
                </c:pt>
                <c:pt idx="646">
                  <c:v>1645.550825758</c:v>
                </c:pt>
                <c:pt idx="647">
                  <c:v>1647.479331173</c:v>
                </c:pt>
                <c:pt idx="648">
                  <c:v>1649.407836587</c:v>
                </c:pt>
                <c:pt idx="649">
                  <c:v>1651.3363420009998</c:v>
                </c:pt>
                <c:pt idx="650">
                  <c:v>1653.2648474149998</c:v>
                </c:pt>
                <c:pt idx="651">
                  <c:v>1655.1933528299996</c:v>
                </c:pt>
                <c:pt idx="652">
                  <c:v>1657.1218582439999</c:v>
                </c:pt>
                <c:pt idx="653">
                  <c:v>1659.0503636579999</c:v>
                </c:pt>
                <c:pt idx="654">
                  <c:v>1660.9788690730002</c:v>
                </c:pt>
                <c:pt idx="655">
                  <c:v>1662.9073744870002</c:v>
                </c:pt>
                <c:pt idx="656">
                  <c:v>1664.8358799010002</c:v>
                </c:pt>
                <c:pt idx="657">
                  <c:v>1666.7643853149998</c:v>
                </c:pt>
                <c:pt idx="658">
                  <c:v>1668.6928907299998</c:v>
                </c:pt>
                <c:pt idx="659">
                  <c:v>1670.6213961439998</c:v>
                </c:pt>
                <c:pt idx="660">
                  <c:v>1672.5499015579999</c:v>
                </c:pt>
                <c:pt idx="661">
                  <c:v>1674.4784069729999</c:v>
                </c:pt>
                <c:pt idx="662">
                  <c:v>1676.4069123870001</c:v>
                </c:pt>
                <c:pt idx="663">
                  <c:v>1678.3354178009999</c:v>
                </c:pt>
                <c:pt idx="664">
                  <c:v>1680.2639232149997</c:v>
                </c:pt>
                <c:pt idx="665">
                  <c:v>1682.1924286299995</c:v>
                </c:pt>
                <c:pt idx="666">
                  <c:v>1684.1209340439998</c:v>
                </c:pt>
                <c:pt idx="667">
                  <c:v>1686.0494394579998</c:v>
                </c:pt>
                <c:pt idx="668">
                  <c:v>1687.9779448729998</c:v>
                </c:pt>
                <c:pt idx="669">
                  <c:v>1689.9064502870001</c:v>
                </c:pt>
                <c:pt idx="670">
                  <c:v>1691.8349557010001</c:v>
                </c:pt>
                <c:pt idx="671">
                  <c:v>1693.7634611159999</c:v>
                </c:pt>
                <c:pt idx="672">
                  <c:v>1695.6919665299997</c:v>
                </c:pt>
                <c:pt idx="673">
                  <c:v>1697.620471944</c:v>
                </c:pt>
                <c:pt idx="674">
                  <c:v>1699.548977358</c:v>
                </c:pt>
                <c:pt idx="675">
                  <c:v>1701.477482773</c:v>
                </c:pt>
                <c:pt idx="676">
                  <c:v>1703.4059881870003</c:v>
                </c:pt>
                <c:pt idx="677">
                  <c:v>1705.3344936009998</c:v>
                </c:pt>
                <c:pt idx="678">
                  <c:v>1707.2629990159999</c:v>
                </c:pt>
                <c:pt idx="679">
                  <c:v>1709.1915044299999</c:v>
                </c:pt>
                <c:pt idx="680">
                  <c:v>1711.1200098439999</c:v>
                </c:pt>
                <c:pt idx="681">
                  <c:v>1713.048515258</c:v>
                </c:pt>
                <c:pt idx="682">
                  <c:v>1714.977020673</c:v>
                </c:pt>
                <c:pt idx="683">
                  <c:v>1716.9055260870002</c:v>
                </c:pt>
                <c:pt idx="684">
                  <c:v>1718.8340315009998</c:v>
                </c:pt>
                <c:pt idx="685">
                  <c:v>1720.7625369159998</c:v>
                </c:pt>
                <c:pt idx="686">
                  <c:v>1722.6910423299996</c:v>
                </c:pt>
                <c:pt idx="687">
                  <c:v>1724.6195477440001</c:v>
                </c:pt>
                <c:pt idx="688">
                  <c:v>1726.5480531590001</c:v>
                </c:pt>
                <c:pt idx="689">
                  <c:v>1728.4765585730001</c:v>
                </c:pt>
                <c:pt idx="690">
                  <c:v>1730.4050639870004</c:v>
                </c:pt>
                <c:pt idx="691">
                  <c:v>1732.3335694010002</c:v>
                </c:pt>
                <c:pt idx="692">
                  <c:v>1734.2620748159998</c:v>
                </c:pt>
                <c:pt idx="693">
                  <c:v>1736.1905802299998</c:v>
                </c:pt>
                <c:pt idx="694">
                  <c:v>1738.1190856440001</c:v>
                </c:pt>
                <c:pt idx="695">
                  <c:v>1740.0475910590001</c:v>
                </c:pt>
                <c:pt idx="696">
                  <c:v>1741.9760964730001</c:v>
                </c:pt>
                <c:pt idx="697">
                  <c:v>1743.9046018870001</c:v>
                </c:pt>
                <c:pt idx="698">
                  <c:v>1745.8331073009999</c:v>
                </c:pt>
                <c:pt idx="699">
                  <c:v>1747.7616127159999</c:v>
                </c:pt>
                <c:pt idx="700">
                  <c:v>1749.6901181299997</c:v>
                </c:pt>
                <c:pt idx="701">
                  <c:v>1751.618623544</c:v>
                </c:pt>
                <c:pt idx="702">
                  <c:v>1753.5471289589998</c:v>
                </c:pt>
                <c:pt idx="703">
                  <c:v>1755.475634373</c:v>
                </c:pt>
                <c:pt idx="704">
                  <c:v>1757.4041397870001</c:v>
                </c:pt>
                <c:pt idx="705">
                  <c:v>1759.3326452009999</c:v>
                </c:pt>
                <c:pt idx="706">
                  <c:v>1761.2611506159999</c:v>
                </c:pt>
                <c:pt idx="707">
                  <c:v>1763.1896560299999</c:v>
                </c:pt>
                <c:pt idx="708">
                  <c:v>1765.1181614440002</c:v>
                </c:pt>
                <c:pt idx="709">
                  <c:v>1767.046666859</c:v>
                </c:pt>
                <c:pt idx="710">
                  <c:v>1768.975172273</c:v>
                </c:pt>
                <c:pt idx="711">
                  <c:v>1770.9036776870003</c:v>
                </c:pt>
                <c:pt idx="712">
                  <c:v>1772.832183102</c:v>
                </c:pt>
                <c:pt idx="713">
                  <c:v>1774.7606885159998</c:v>
                </c:pt>
                <c:pt idx="714">
                  <c:v>1776.6891939299999</c:v>
                </c:pt>
                <c:pt idx="715">
                  <c:v>1778.6176993440001</c:v>
                </c:pt>
                <c:pt idx="716">
                  <c:v>1780.5462047589999</c:v>
                </c:pt>
                <c:pt idx="717">
                  <c:v>1782.4747101729999</c:v>
                </c:pt>
                <c:pt idx="718">
                  <c:v>1784.403215587</c:v>
                </c:pt>
                <c:pt idx="719">
                  <c:v>1786.331721002</c:v>
                </c:pt>
                <c:pt idx="720">
                  <c:v>1788.2602264159998</c:v>
                </c:pt>
                <c:pt idx="721">
                  <c:v>1790.1887318299998</c:v>
                </c:pt>
                <c:pt idx="722">
                  <c:v>1792.1172372439999</c:v>
                </c:pt>
                <c:pt idx="723">
                  <c:v>1794.0457426589999</c:v>
                </c:pt>
                <c:pt idx="724">
                  <c:v>1795.9742480729997</c:v>
                </c:pt>
                <c:pt idx="725">
                  <c:v>1797.9027534870004</c:v>
                </c:pt>
                <c:pt idx="726">
                  <c:v>1799.8312589019999</c:v>
                </c:pt>
                <c:pt idx="727">
                  <c:v>1801.759764316</c:v>
                </c:pt>
                <c:pt idx="728">
                  <c:v>1803.68826973</c:v>
                </c:pt>
                <c:pt idx="729">
                  <c:v>1805.6167751450002</c:v>
                </c:pt>
                <c:pt idx="730">
                  <c:v>1807.5452805589998</c:v>
                </c:pt>
                <c:pt idx="731">
                  <c:v>1809.4737859730001</c:v>
                </c:pt>
                <c:pt idx="732">
                  <c:v>1811.4022913870001</c:v>
                </c:pt>
                <c:pt idx="733">
                  <c:v>1813.3307968019999</c:v>
                </c:pt>
                <c:pt idx="734">
                  <c:v>1815.2593022159997</c:v>
                </c:pt>
                <c:pt idx="735">
                  <c:v>1817.18780763</c:v>
                </c:pt>
                <c:pt idx="736">
                  <c:v>1819.116313045</c:v>
                </c:pt>
                <c:pt idx="737">
                  <c:v>1821.0448184589998</c:v>
                </c:pt>
                <c:pt idx="738">
                  <c:v>1822.9733238729998</c:v>
                </c:pt>
                <c:pt idx="739">
                  <c:v>1824.9018292870001</c:v>
                </c:pt>
                <c:pt idx="740">
                  <c:v>1826.8303347019998</c:v>
                </c:pt>
                <c:pt idx="741">
                  <c:v>1828.7588401159999</c:v>
                </c:pt>
                <c:pt idx="742">
                  <c:v>1830.6873455299997</c:v>
                </c:pt>
                <c:pt idx="743">
                  <c:v>1832.6158509450001</c:v>
                </c:pt>
                <c:pt idx="744">
                  <c:v>1834.5443563589997</c:v>
                </c:pt>
                <c:pt idx="745">
                  <c:v>1836.4728617730002</c:v>
                </c:pt>
                <c:pt idx="746">
                  <c:v>1838.4013671880002</c:v>
                </c:pt>
                <c:pt idx="747">
                  <c:v>1840.329872602</c:v>
                </c:pt>
                <c:pt idx="748">
                  <c:v>1842.2583780159998</c:v>
                </c:pt>
                <c:pt idx="749">
                  <c:v>1844.1868834300001</c:v>
                </c:pt>
                <c:pt idx="750">
                  <c:v>1846.1153888449999</c:v>
                </c:pt>
                <c:pt idx="751">
                  <c:v>1848.0438942589997</c:v>
                </c:pt>
                <c:pt idx="752">
                  <c:v>1849.9723996729999</c:v>
                </c:pt>
                <c:pt idx="753">
                  <c:v>1851.9009050880002</c:v>
                </c:pt>
                <c:pt idx="754">
                  <c:v>1853.8294105019997</c:v>
                </c:pt>
                <c:pt idx="755">
                  <c:v>1855.757915916</c:v>
                </c:pt>
                <c:pt idx="756">
                  <c:v>1857.6864213299998</c:v>
                </c:pt>
                <c:pt idx="757">
                  <c:v>1859.6149267449998</c:v>
                </c:pt>
                <c:pt idx="758">
                  <c:v>1861.5434321589996</c:v>
                </c:pt>
                <c:pt idx="759">
                  <c:v>1863.4719375729999</c:v>
                </c:pt>
                <c:pt idx="760">
                  <c:v>1865.4004429879999</c:v>
                </c:pt>
                <c:pt idx="761">
                  <c:v>1867.3289484019999</c:v>
                </c:pt>
                <c:pt idx="762">
                  <c:v>1869.257453816</c:v>
                </c:pt>
                <c:pt idx="763">
                  <c:v>1871.18595923</c:v>
                </c:pt>
                <c:pt idx="764">
                  <c:v>1873.1144646449998</c:v>
                </c:pt>
                <c:pt idx="765">
                  <c:v>1875.0429700589998</c:v>
                </c:pt>
                <c:pt idx="766">
                  <c:v>1876.9714754730001</c:v>
                </c:pt>
                <c:pt idx="767">
                  <c:v>1878.8999808879998</c:v>
                </c:pt>
                <c:pt idx="768">
                  <c:v>1880.8284863019999</c:v>
                </c:pt>
                <c:pt idx="769">
                  <c:v>1882.7569917160001</c:v>
                </c:pt>
                <c:pt idx="770">
                  <c:v>1884.6854971309999</c:v>
                </c:pt>
                <c:pt idx="771">
                  <c:v>1886.6140025449997</c:v>
                </c:pt>
                <c:pt idx="772">
                  <c:v>1888.542507959</c:v>
                </c:pt>
                <c:pt idx="773">
                  <c:v>1890.471013373</c:v>
                </c:pt>
                <c:pt idx="774">
                  <c:v>1892.399518788</c:v>
                </c:pt>
                <c:pt idx="775">
                  <c:v>1894.3280242019998</c:v>
                </c:pt>
                <c:pt idx="776">
                  <c:v>1896.2565296160001</c:v>
                </c:pt>
                <c:pt idx="777">
                  <c:v>1898.1850350309999</c:v>
                </c:pt>
                <c:pt idx="778">
                  <c:v>1900.1135404449999</c:v>
                </c:pt>
                <c:pt idx="779">
                  <c:v>1902.0420458589997</c:v>
                </c:pt>
                <c:pt idx="780">
                  <c:v>1903.9705512730002</c:v>
                </c:pt>
                <c:pt idx="781">
                  <c:v>1905.899056688</c:v>
                </c:pt>
                <c:pt idx="782">
                  <c:v>1907.8275621020002</c:v>
                </c:pt>
                <c:pt idx="783">
                  <c:v>1909.756067516</c:v>
                </c:pt>
                <c:pt idx="784">
                  <c:v>1911.6845729309998</c:v>
                </c:pt>
                <c:pt idx="785">
                  <c:v>1913.6130783449998</c:v>
                </c:pt>
                <c:pt idx="786">
                  <c:v>1915.5415837590001</c:v>
                </c:pt>
                <c:pt idx="787">
                  <c:v>1917.4700891740001</c:v>
                </c:pt>
                <c:pt idx="788">
                  <c:v>1919.3985945879999</c:v>
                </c:pt>
                <c:pt idx="789">
                  <c:v>1921.327100002</c:v>
                </c:pt>
                <c:pt idx="790">
                  <c:v>1923.2556054160002</c:v>
                </c:pt>
                <c:pt idx="791">
                  <c:v>1925.1841108309995</c:v>
                </c:pt>
                <c:pt idx="792">
                  <c:v>1927.1126162449998</c:v>
                </c:pt>
                <c:pt idx="793">
                  <c:v>1929.0411216589998</c:v>
                </c:pt>
                <c:pt idx="794">
                  <c:v>1930.9696270740001</c:v>
                </c:pt>
                <c:pt idx="795">
                  <c:v>1932.8981324879999</c:v>
                </c:pt>
                <c:pt idx="796">
                  <c:v>1934.8266379020001</c:v>
                </c:pt>
                <c:pt idx="797">
                  <c:v>1936.7551433159999</c:v>
                </c:pt>
                <c:pt idx="798">
                  <c:v>1938.6836487309997</c:v>
                </c:pt>
                <c:pt idx="799">
                  <c:v>1940.612154145</c:v>
                </c:pt>
                <c:pt idx="800">
                  <c:v>1942.540659559</c:v>
                </c:pt>
                <c:pt idx="801">
                  <c:v>1944.469164974</c:v>
                </c:pt>
                <c:pt idx="802">
                  <c:v>1946.3976703880001</c:v>
                </c:pt>
                <c:pt idx="803">
                  <c:v>1948.3261758020001</c:v>
                </c:pt>
                <c:pt idx="804">
                  <c:v>1950.2546812159999</c:v>
                </c:pt>
                <c:pt idx="805">
                  <c:v>1952.1831866309997</c:v>
                </c:pt>
                <c:pt idx="806">
                  <c:v>1954.1116920449999</c:v>
                </c:pt>
                <c:pt idx="807">
                  <c:v>1956.040197459</c:v>
                </c:pt>
                <c:pt idx="808">
                  <c:v>1957.968702874</c:v>
                </c:pt>
                <c:pt idx="809">
                  <c:v>1959.8972082879998</c:v>
                </c:pt>
                <c:pt idx="810">
                  <c:v>1961.8257137020003</c:v>
                </c:pt>
                <c:pt idx="811">
                  <c:v>1963.7542191169998</c:v>
                </c:pt>
                <c:pt idx="812">
                  <c:v>1965.6827245309996</c:v>
                </c:pt>
                <c:pt idx="813">
                  <c:v>1967.6112299449999</c:v>
                </c:pt>
                <c:pt idx="814">
                  <c:v>1969.5397353589999</c:v>
                </c:pt>
                <c:pt idx="815">
                  <c:v>1971.4682407739999</c:v>
                </c:pt>
                <c:pt idx="816">
                  <c:v>1973.396746188</c:v>
                </c:pt>
                <c:pt idx="817">
                  <c:v>1975.3252516020002</c:v>
                </c:pt>
                <c:pt idx="818">
                  <c:v>1977.253757017</c:v>
                </c:pt>
                <c:pt idx="819">
                  <c:v>1979.1822624309998</c:v>
                </c:pt>
                <c:pt idx="820">
                  <c:v>1981.1107678450001</c:v>
                </c:pt>
                <c:pt idx="821">
                  <c:v>1983.0392732589999</c:v>
                </c:pt>
                <c:pt idx="822">
                  <c:v>1984.9677786740001</c:v>
                </c:pt>
                <c:pt idx="823">
                  <c:v>1986.8962840879999</c:v>
                </c:pt>
                <c:pt idx="824">
                  <c:v>1988.8247895019999</c:v>
                </c:pt>
                <c:pt idx="825">
                  <c:v>1990.7532949169997</c:v>
                </c:pt>
                <c:pt idx="826">
                  <c:v>1992.6818003309997</c:v>
                </c:pt>
                <c:pt idx="827">
                  <c:v>1994.610305745</c:v>
                </c:pt>
                <c:pt idx="828">
                  <c:v>1996.5388111600003</c:v>
                </c:pt>
                <c:pt idx="829">
                  <c:v>1998.4673165739998</c:v>
                </c:pt>
                <c:pt idx="830">
                  <c:v>2000.3958219880001</c:v>
                </c:pt>
                <c:pt idx="831">
                  <c:v>2002.3243274019999</c:v>
                </c:pt>
                <c:pt idx="832">
                  <c:v>2004.2528328169997</c:v>
                </c:pt>
                <c:pt idx="833">
                  <c:v>2006.1813382309995</c:v>
                </c:pt>
                <c:pt idx="834">
                  <c:v>2008.109843645</c:v>
                </c:pt>
                <c:pt idx="835">
                  <c:v>2010.03834906</c:v>
                </c:pt>
                <c:pt idx="836">
                  <c:v>2011.9668544740002</c:v>
                </c:pt>
                <c:pt idx="837">
                  <c:v>2013.895359888</c:v>
                </c:pt>
                <c:pt idx="838">
                  <c:v>2015.8238653020001</c:v>
                </c:pt>
                <c:pt idx="839">
                  <c:v>2017.7523707169998</c:v>
                </c:pt>
                <c:pt idx="840">
                  <c:v>2019.6808761309999</c:v>
                </c:pt>
                <c:pt idx="841">
                  <c:v>2021.6093815449999</c:v>
                </c:pt>
                <c:pt idx="842">
                  <c:v>2023.5378869599999</c:v>
                </c:pt>
                <c:pt idx="843">
                  <c:v>2025.466392374</c:v>
                </c:pt>
                <c:pt idx="844">
                  <c:v>2027.394897788</c:v>
                </c:pt>
                <c:pt idx="845">
                  <c:v>2029.3234032019998</c:v>
                </c:pt>
                <c:pt idx="846">
                  <c:v>2031.2519086169998</c:v>
                </c:pt>
                <c:pt idx="847">
                  <c:v>2033.1804140309996</c:v>
                </c:pt>
                <c:pt idx="848">
                  <c:v>2035.1089194450001</c:v>
                </c:pt>
                <c:pt idx="849">
                  <c:v>2037.0374248599999</c:v>
                </c:pt>
                <c:pt idx="850">
                  <c:v>2038.9659302739999</c:v>
                </c:pt>
                <c:pt idx="851">
                  <c:v>2040.8944356879997</c:v>
                </c:pt>
                <c:pt idx="852">
                  <c:v>2042.8229411029999</c:v>
                </c:pt>
                <c:pt idx="853">
                  <c:v>2044.7514465169995</c:v>
                </c:pt>
                <c:pt idx="854">
                  <c:v>2046.679951931</c:v>
                </c:pt>
                <c:pt idx="855">
                  <c:v>2048.6084573449998</c:v>
                </c:pt>
                <c:pt idx="856">
                  <c:v>2050.5369627599998</c:v>
                </c:pt>
                <c:pt idx="857">
                  <c:v>2052.4654681739999</c:v>
                </c:pt>
                <c:pt idx="858">
                  <c:v>2054.3939735880008</c:v>
                </c:pt>
                <c:pt idx="859">
                  <c:v>2056.3224790029999</c:v>
                </c:pt>
                <c:pt idx="860">
                  <c:v>2058.2509844169995</c:v>
                </c:pt>
                <c:pt idx="861">
                  <c:v>2060.179489831</c:v>
                </c:pt>
                <c:pt idx="862">
                  <c:v>2062.107995245</c:v>
                </c:pt>
                <c:pt idx="863">
                  <c:v>2064.03650066</c:v>
                </c:pt>
                <c:pt idx="864">
                  <c:v>2065.9650060740005</c:v>
                </c:pt>
                <c:pt idx="865">
                  <c:v>2067.8935114880005</c:v>
                </c:pt>
                <c:pt idx="866">
                  <c:v>2069.8220169030005</c:v>
                </c:pt>
                <c:pt idx="867">
                  <c:v>2071.7505223170001</c:v>
                </c:pt>
                <c:pt idx="868">
                  <c:v>2073.6790277310001</c:v>
                </c:pt>
                <c:pt idx="869">
                  <c:v>2075.6075331460002</c:v>
                </c:pt>
                <c:pt idx="870">
                  <c:v>2077.5360385600002</c:v>
                </c:pt>
                <c:pt idx="871">
                  <c:v>2079.4645439740002</c:v>
                </c:pt>
                <c:pt idx="872">
                  <c:v>2081.3930493880002</c:v>
                </c:pt>
                <c:pt idx="873">
                  <c:v>2083.3215548030007</c:v>
                </c:pt>
                <c:pt idx="874">
                  <c:v>2085.2500602169998</c:v>
                </c:pt>
                <c:pt idx="875">
                  <c:v>2087.1785656309999</c:v>
                </c:pt>
                <c:pt idx="876">
                  <c:v>2089.1070710459999</c:v>
                </c:pt>
                <c:pt idx="877">
                  <c:v>2091.0355764600004</c:v>
                </c:pt>
                <c:pt idx="878">
                  <c:v>2092.9640818739999</c:v>
                </c:pt>
                <c:pt idx="879">
                  <c:v>2094.8925872880004</c:v>
                </c:pt>
                <c:pt idx="880">
                  <c:v>2096.8210927030004</c:v>
                </c:pt>
                <c:pt idx="881">
                  <c:v>2098.7495981169996</c:v>
                </c:pt>
                <c:pt idx="882">
                  <c:v>2100.6781035310005</c:v>
                </c:pt>
                <c:pt idx="883">
                  <c:v>2102.6066089459996</c:v>
                </c:pt>
                <c:pt idx="884">
                  <c:v>2104.5351143600005</c:v>
                </c:pt>
                <c:pt idx="885">
                  <c:v>2106.4636197740001</c:v>
                </c:pt>
                <c:pt idx="886">
                  <c:v>2108.3921251890001</c:v>
                </c:pt>
                <c:pt idx="887">
                  <c:v>2110.3206306030002</c:v>
                </c:pt>
                <c:pt idx="888">
                  <c:v>2112.2491360170002</c:v>
                </c:pt>
                <c:pt idx="889">
                  <c:v>2114.1776414309998</c:v>
                </c:pt>
                <c:pt idx="890">
                  <c:v>2116.1061468460002</c:v>
                </c:pt>
                <c:pt idx="891">
                  <c:v>2118.0346522600003</c:v>
                </c:pt>
                <c:pt idx="892">
                  <c:v>2119.9631576740007</c:v>
                </c:pt>
                <c:pt idx="893">
                  <c:v>2121.8916630890003</c:v>
                </c:pt>
                <c:pt idx="894">
                  <c:v>2123.8201685030003</c:v>
                </c:pt>
                <c:pt idx="895">
                  <c:v>2125.7486739169995</c:v>
                </c:pt>
                <c:pt idx="896">
                  <c:v>2127.6771793310004</c:v>
                </c:pt>
                <c:pt idx="897">
                  <c:v>2129.6056847459995</c:v>
                </c:pt>
                <c:pt idx="898">
                  <c:v>2131.53419016</c:v>
                </c:pt>
                <c:pt idx="899">
                  <c:v>2133.462695574</c:v>
                </c:pt>
                <c:pt idx="900">
                  <c:v>2135.3912009890005</c:v>
                </c:pt>
                <c:pt idx="901">
                  <c:v>2137.3197064030005</c:v>
                </c:pt>
                <c:pt idx="902">
                  <c:v>2139.2482118169996</c:v>
                </c:pt>
                <c:pt idx="903">
                  <c:v>2141.1767172310006</c:v>
                </c:pt>
                <c:pt idx="904">
                  <c:v>2143.1052226460001</c:v>
                </c:pt>
                <c:pt idx="905">
                  <c:v>2145.0337280600002</c:v>
                </c:pt>
                <c:pt idx="906">
                  <c:v>2146.9622334740002</c:v>
                </c:pt>
                <c:pt idx="907">
                  <c:v>2148.8907388890007</c:v>
                </c:pt>
                <c:pt idx="908">
                  <c:v>2150.8192443030002</c:v>
                </c:pt>
                <c:pt idx="909">
                  <c:v>2152.7477497169994</c:v>
                </c:pt>
                <c:pt idx="910">
                  <c:v>2154.6762551319998</c:v>
                </c:pt>
                <c:pt idx="911">
                  <c:v>2156.6047605459999</c:v>
                </c:pt>
                <c:pt idx="912">
                  <c:v>2158.5332659599999</c:v>
                </c:pt>
                <c:pt idx="913">
                  <c:v>2160.4617713740004</c:v>
                </c:pt>
                <c:pt idx="914">
                  <c:v>2162.3902767890004</c:v>
                </c:pt>
                <c:pt idx="915">
                  <c:v>2164.3187822030004</c:v>
                </c:pt>
                <c:pt idx="916">
                  <c:v>2166.2472876169995</c:v>
                </c:pt>
                <c:pt idx="917">
                  <c:v>2168.1757930320005</c:v>
                </c:pt>
                <c:pt idx="918">
                  <c:v>2170.1042984459996</c:v>
                </c:pt>
                <c:pt idx="919">
                  <c:v>2172.0328038600001</c:v>
                </c:pt>
                <c:pt idx="920">
                  <c:v>2173.9613092740005</c:v>
                </c:pt>
                <c:pt idx="921">
                  <c:v>2175.8898146890001</c:v>
                </c:pt>
                <c:pt idx="922">
                  <c:v>2177.8183201030001</c:v>
                </c:pt>
                <c:pt idx="923">
                  <c:v>2179.7468255169993</c:v>
                </c:pt>
                <c:pt idx="924">
                  <c:v>2181.6753309320006</c:v>
                </c:pt>
                <c:pt idx="925">
                  <c:v>2183.6038363460002</c:v>
                </c:pt>
                <c:pt idx="926">
                  <c:v>2185.5323417599998</c:v>
                </c:pt>
                <c:pt idx="927">
                  <c:v>2187.4608471749998</c:v>
                </c:pt>
                <c:pt idx="928">
                  <c:v>2189.3893525890007</c:v>
                </c:pt>
                <c:pt idx="929">
                  <c:v>2191.3178580030003</c:v>
                </c:pt>
                <c:pt idx="930">
                  <c:v>2193.2463634169994</c:v>
                </c:pt>
                <c:pt idx="931">
                  <c:v>2195.1748688319999</c:v>
                </c:pt>
                <c:pt idx="932">
                  <c:v>2197.1033742460004</c:v>
                </c:pt>
                <c:pt idx="933">
                  <c:v>2199.03187966</c:v>
                </c:pt>
                <c:pt idx="934">
                  <c:v>2200.960385075</c:v>
                </c:pt>
                <c:pt idx="935">
                  <c:v>2202.8888904889996</c:v>
                </c:pt>
                <c:pt idx="936">
                  <c:v>2204.8173959030005</c:v>
                </c:pt>
                <c:pt idx="937">
                  <c:v>2206.7459013169996</c:v>
                </c:pt>
                <c:pt idx="938">
                  <c:v>2208.6744067320001</c:v>
                </c:pt>
                <c:pt idx="939">
                  <c:v>2210.6029121460001</c:v>
                </c:pt>
                <c:pt idx="940">
                  <c:v>2212.5314175600006</c:v>
                </c:pt>
                <c:pt idx="941">
                  <c:v>2214.4599229750006</c:v>
                </c:pt>
                <c:pt idx="942">
                  <c:v>2216.3884283889997</c:v>
                </c:pt>
                <c:pt idx="943">
                  <c:v>2218.3169338030007</c:v>
                </c:pt>
                <c:pt idx="944">
                  <c:v>2220.2454392169998</c:v>
                </c:pt>
                <c:pt idx="945">
                  <c:v>2222.1739446320003</c:v>
                </c:pt>
                <c:pt idx="946">
                  <c:v>2224.1024500459998</c:v>
                </c:pt>
                <c:pt idx="947">
                  <c:v>2226.0309554599999</c:v>
                </c:pt>
                <c:pt idx="948">
                  <c:v>2227.9594608750003</c:v>
                </c:pt>
                <c:pt idx="949">
                  <c:v>2229.8879662890004</c:v>
                </c:pt>
                <c:pt idx="950">
                  <c:v>2231.8164717029999</c:v>
                </c:pt>
                <c:pt idx="951">
                  <c:v>2233.7449771179995</c:v>
                </c:pt>
                <c:pt idx="952">
                  <c:v>2235.6734825320004</c:v>
                </c:pt>
                <c:pt idx="953">
                  <c:v>2237.601987946</c:v>
                </c:pt>
                <c:pt idx="954">
                  <c:v>2239.53049336</c:v>
                </c:pt>
                <c:pt idx="955">
                  <c:v>2241.4589987750001</c:v>
                </c:pt>
                <c:pt idx="956">
                  <c:v>2243.3875041890001</c:v>
                </c:pt>
                <c:pt idx="957">
                  <c:v>2245.3160096030001</c:v>
                </c:pt>
                <c:pt idx="958">
                  <c:v>2247.2445150179997</c:v>
                </c:pt>
                <c:pt idx="959">
                  <c:v>2249.1730204320002</c:v>
                </c:pt>
                <c:pt idx="960">
                  <c:v>2251.1015258460002</c:v>
                </c:pt>
                <c:pt idx="961">
                  <c:v>2253.0300312600002</c:v>
                </c:pt>
                <c:pt idx="962">
                  <c:v>2254.9585366750007</c:v>
                </c:pt>
                <c:pt idx="963">
                  <c:v>2256.8870420890003</c:v>
                </c:pt>
                <c:pt idx="964">
                  <c:v>2258.8155475030007</c:v>
                </c:pt>
                <c:pt idx="965">
                  <c:v>2260.7440529179999</c:v>
                </c:pt>
                <c:pt idx="966">
                  <c:v>2262.6725583320003</c:v>
                </c:pt>
                <c:pt idx="967">
                  <c:v>2264.6010637459999</c:v>
                </c:pt>
                <c:pt idx="968">
                  <c:v>2266.5295691609995</c:v>
                </c:pt>
                <c:pt idx="969">
                  <c:v>2268.4580745750004</c:v>
                </c:pt>
                <c:pt idx="970">
                  <c:v>2270.386579989</c:v>
                </c:pt>
                <c:pt idx="971">
                  <c:v>2272.315085403</c:v>
                </c:pt>
                <c:pt idx="972">
                  <c:v>2274.243590818</c:v>
                </c:pt>
                <c:pt idx="973">
                  <c:v>2276.1720962320005</c:v>
                </c:pt>
                <c:pt idx="974">
                  <c:v>2278.1006016459996</c:v>
                </c:pt>
                <c:pt idx="975">
                  <c:v>2280.0291070610001</c:v>
                </c:pt>
                <c:pt idx="976">
                  <c:v>2281.9576124750006</c:v>
                </c:pt>
                <c:pt idx="977">
                  <c:v>2283.8861178890006</c:v>
                </c:pt>
                <c:pt idx="978">
                  <c:v>2285.8146233030002</c:v>
                </c:pt>
                <c:pt idx="979">
                  <c:v>2287.7431287179998</c:v>
                </c:pt>
                <c:pt idx="980">
                  <c:v>2289.6716341320002</c:v>
                </c:pt>
                <c:pt idx="981">
                  <c:v>2291.6001395460003</c:v>
                </c:pt>
                <c:pt idx="982">
                  <c:v>2293.5286449609994</c:v>
                </c:pt>
                <c:pt idx="983">
                  <c:v>2295.4571503750008</c:v>
                </c:pt>
                <c:pt idx="984">
                  <c:v>2297.3856557889999</c:v>
                </c:pt>
                <c:pt idx="985">
                  <c:v>2299.3141612040004</c:v>
                </c:pt>
                <c:pt idx="986">
                  <c:v>2301.2426666179995</c:v>
                </c:pt>
                <c:pt idx="987">
                  <c:v>2303.1711720320009</c:v>
                </c:pt>
                <c:pt idx="988">
                  <c:v>2305.099677446</c:v>
                </c:pt>
                <c:pt idx="989">
                  <c:v>2307.028182861</c:v>
                </c:pt>
                <c:pt idx="990">
                  <c:v>2308.956688275</c:v>
                </c:pt>
                <c:pt idx="991">
                  <c:v>2310.8851936890005</c:v>
                </c:pt>
                <c:pt idx="992">
                  <c:v>2312.8136991040001</c:v>
                </c:pt>
                <c:pt idx="993">
                  <c:v>2314.7422045179997</c:v>
                </c:pt>
                <c:pt idx="994">
                  <c:v>2316.6707099320001</c:v>
                </c:pt>
                <c:pt idx="995">
                  <c:v>2318.5992153460002</c:v>
                </c:pt>
                <c:pt idx="996">
                  <c:v>2320.5277207609997</c:v>
                </c:pt>
                <c:pt idx="997">
                  <c:v>2322.4562261750002</c:v>
                </c:pt>
                <c:pt idx="998">
                  <c:v>2324.3847315890002</c:v>
                </c:pt>
                <c:pt idx="999">
                  <c:v>2326.3132370040007</c:v>
                </c:pt>
                <c:pt idx="1000">
                  <c:v>2328.2417424179998</c:v>
                </c:pt>
                <c:pt idx="1001">
                  <c:v>2330.1702478320003</c:v>
                </c:pt>
                <c:pt idx="1002">
                  <c:v>2332.0987532460003</c:v>
                </c:pt>
                <c:pt idx="1003">
                  <c:v>2334.0272586609999</c:v>
                </c:pt>
                <c:pt idx="1004">
                  <c:v>2335.9557640750004</c:v>
                </c:pt>
                <c:pt idx="1005">
                  <c:v>2337.8842694889995</c:v>
                </c:pt>
                <c:pt idx="1006">
                  <c:v>2339.8127749040004</c:v>
                </c:pt>
                <c:pt idx="1007">
                  <c:v>2341.7412803179996</c:v>
                </c:pt>
                <c:pt idx="1008">
                  <c:v>2343.6697857319996</c:v>
                </c:pt>
                <c:pt idx="1009">
                  <c:v>2345.5982911469996</c:v>
                </c:pt>
                <c:pt idx="1010">
                  <c:v>2347.5267965610001</c:v>
                </c:pt>
                <c:pt idx="1011">
                  <c:v>2349.4553019750006</c:v>
                </c:pt>
                <c:pt idx="1012">
                  <c:v>2351.3838073890001</c:v>
                </c:pt>
                <c:pt idx="1013">
                  <c:v>2353.3123128040011</c:v>
                </c:pt>
                <c:pt idx="1014">
                  <c:v>2355.2408182179997</c:v>
                </c:pt>
                <c:pt idx="1015">
                  <c:v>2357.1693236320002</c:v>
                </c:pt>
                <c:pt idx="1016">
                  <c:v>2359.0978290469998</c:v>
                </c:pt>
                <c:pt idx="1017">
                  <c:v>2361.0263344609998</c:v>
                </c:pt>
                <c:pt idx="1018">
                  <c:v>2362.9548398750003</c:v>
                </c:pt>
                <c:pt idx="1019">
                  <c:v>2364.8833452890003</c:v>
                </c:pt>
                <c:pt idx="1020">
                  <c:v>2366.8118507040003</c:v>
                </c:pt>
                <c:pt idx="1021">
                  <c:v>2368.7403561179999</c:v>
                </c:pt>
                <c:pt idx="1022">
                  <c:v>2370.6688615319995</c:v>
                </c:pt>
                <c:pt idx="1023">
                  <c:v>2372.5973669470004</c:v>
                </c:pt>
                <c:pt idx="1024">
                  <c:v>2374.525872361</c:v>
                </c:pt>
                <c:pt idx="1025">
                  <c:v>2376.4543777750005</c:v>
                </c:pt>
                <c:pt idx="1026">
                  <c:v>2378.3828831899996</c:v>
                </c:pt>
                <c:pt idx="1027">
                  <c:v>2380.3113886040005</c:v>
                </c:pt>
                <c:pt idx="1028">
                  <c:v>2382.2398940179996</c:v>
                </c:pt>
                <c:pt idx="1029">
                  <c:v>2384.1683994319997</c:v>
                </c:pt>
                <c:pt idx="1030">
                  <c:v>2386.0969048470001</c:v>
                </c:pt>
                <c:pt idx="1031">
                  <c:v>2388.0254102610002</c:v>
                </c:pt>
                <c:pt idx="1032">
                  <c:v>2389.9539156750006</c:v>
                </c:pt>
                <c:pt idx="1033">
                  <c:v>2391.8824210899998</c:v>
                </c:pt>
                <c:pt idx="1034">
                  <c:v>2393.8109265040007</c:v>
                </c:pt>
                <c:pt idx="1035">
                  <c:v>2395.7394319179998</c:v>
                </c:pt>
                <c:pt idx="1036">
                  <c:v>2397.6679373320003</c:v>
                </c:pt>
                <c:pt idx="1037">
                  <c:v>2399.5964427469999</c:v>
                </c:pt>
                <c:pt idx="1038">
                  <c:v>2401.5249481609994</c:v>
                </c:pt>
                <c:pt idx="1039">
                  <c:v>2403.4534535750008</c:v>
                </c:pt>
                <c:pt idx="1040">
                  <c:v>2405.3819589900004</c:v>
                </c:pt>
                <c:pt idx="1041">
                  <c:v>2407.310464404</c:v>
                </c:pt>
                <c:pt idx="1042">
                  <c:v>2409.2389698179995</c:v>
                </c:pt>
                <c:pt idx="1043">
                  <c:v>2411.167475232</c:v>
                </c:pt>
                <c:pt idx="1044">
                  <c:v>2413.095980647</c:v>
                </c:pt>
                <c:pt idx="1045">
                  <c:v>2415.0244860609996</c:v>
                </c:pt>
                <c:pt idx="1046">
                  <c:v>2416.9529914750001</c:v>
                </c:pt>
                <c:pt idx="1047">
                  <c:v>2418.8814968900006</c:v>
                </c:pt>
                <c:pt idx="1048">
                  <c:v>2420.8100023040006</c:v>
                </c:pt>
                <c:pt idx="1049">
                  <c:v>2422.7385077179997</c:v>
                </c:pt>
                <c:pt idx="1050">
                  <c:v>2424.6670131330002</c:v>
                </c:pt>
                <c:pt idx="1051">
                  <c:v>2426.5955185470007</c:v>
                </c:pt>
                <c:pt idx="1052">
                  <c:v>2428.5240239609998</c:v>
                </c:pt>
                <c:pt idx="1053">
                  <c:v>2430.4525293750003</c:v>
                </c:pt>
                <c:pt idx="1054">
                  <c:v>2432.3810347900003</c:v>
                </c:pt>
                <c:pt idx="1055">
                  <c:v>2434.3095402040003</c:v>
                </c:pt>
                <c:pt idx="1056">
                  <c:v>2436.2380456179994</c:v>
                </c:pt>
                <c:pt idx="1057">
                  <c:v>2438.1665510329999</c:v>
                </c:pt>
                <c:pt idx="1058">
                  <c:v>2440.0950564470004</c:v>
                </c:pt>
                <c:pt idx="1059">
                  <c:v>2442.023561861</c:v>
                </c:pt>
                <c:pt idx="1060">
                  <c:v>2443.9520672750004</c:v>
                </c:pt>
                <c:pt idx="1061">
                  <c:v>2445.8805726900005</c:v>
                </c:pt>
                <c:pt idx="1062">
                  <c:v>2447.809078104</c:v>
                </c:pt>
                <c:pt idx="1063">
                  <c:v>2449.7375835180001</c:v>
                </c:pt>
                <c:pt idx="1064">
                  <c:v>2451.6660889329996</c:v>
                </c:pt>
                <c:pt idx="1065">
                  <c:v>2453.5945943470001</c:v>
                </c:pt>
                <c:pt idx="1066">
                  <c:v>2455.5230997609997</c:v>
                </c:pt>
                <c:pt idx="1067">
                  <c:v>2457.4516051760002</c:v>
                </c:pt>
                <c:pt idx="1068">
                  <c:v>2459.3801105900006</c:v>
                </c:pt>
                <c:pt idx="1069">
                  <c:v>2461.3086160040002</c:v>
                </c:pt>
                <c:pt idx="1070">
                  <c:v>2463.2371214179998</c:v>
                </c:pt>
                <c:pt idx="1071">
                  <c:v>2465.1656268330003</c:v>
                </c:pt>
                <c:pt idx="1072">
                  <c:v>2467.0941322470007</c:v>
                </c:pt>
                <c:pt idx="1073">
                  <c:v>2469.0226376609999</c:v>
                </c:pt>
                <c:pt idx="1074">
                  <c:v>2470.9511430760008</c:v>
                </c:pt>
                <c:pt idx="1075">
                  <c:v>2472.8796484899999</c:v>
                </c:pt>
                <c:pt idx="1076">
                  <c:v>2474.8081539040004</c:v>
                </c:pt>
                <c:pt idx="1077">
                  <c:v>2476.7366593179995</c:v>
                </c:pt>
                <c:pt idx="1078">
                  <c:v>2478.665164733</c:v>
                </c:pt>
                <c:pt idx="1079">
                  <c:v>2480.593670147</c:v>
                </c:pt>
                <c:pt idx="1080">
                  <c:v>2482.522175561</c:v>
                </c:pt>
                <c:pt idx="1081">
                  <c:v>2484.4506809760001</c:v>
                </c:pt>
                <c:pt idx="1082">
                  <c:v>2486.3791863900005</c:v>
                </c:pt>
                <c:pt idx="1083">
                  <c:v>2488.3076918040001</c:v>
                </c:pt>
                <c:pt idx="1084">
                  <c:v>2490.2361972180001</c:v>
                </c:pt>
                <c:pt idx="1085">
                  <c:v>2492.1647026330002</c:v>
                </c:pt>
                <c:pt idx="1086">
                  <c:v>2494.0932080470002</c:v>
                </c:pt>
                <c:pt idx="1087">
                  <c:v>2496.0217134610002</c:v>
                </c:pt>
                <c:pt idx="1088">
                  <c:v>2497.9502188760007</c:v>
                </c:pt>
                <c:pt idx="1089">
                  <c:v>2499.8787242900003</c:v>
                </c:pt>
                <c:pt idx="1090">
                  <c:v>2501.8072297039998</c:v>
                </c:pt>
                <c:pt idx="1091">
                  <c:v>2503.7357351189999</c:v>
                </c:pt>
                <c:pt idx="1092">
                  <c:v>2505.6642405329999</c:v>
                </c:pt>
                <c:pt idx="1093">
                  <c:v>2507.5927459469999</c:v>
                </c:pt>
                <c:pt idx="1094">
                  <c:v>2509.5212513609999</c:v>
                </c:pt>
                <c:pt idx="1095">
                  <c:v>2511.4497567760004</c:v>
                </c:pt>
                <c:pt idx="1096">
                  <c:v>2513.37826219</c:v>
                </c:pt>
                <c:pt idx="1097">
                  <c:v>2515.306767604</c:v>
                </c:pt>
                <c:pt idx="1098">
                  <c:v>2517.235273019</c:v>
                </c:pt>
                <c:pt idx="1099">
                  <c:v>2519.1637784330001</c:v>
                </c:pt>
                <c:pt idx="1100">
                  <c:v>2521.0922838470001</c:v>
                </c:pt>
                <c:pt idx="1101">
                  <c:v>2523.0207892609997</c:v>
                </c:pt>
                <c:pt idx="1102">
                  <c:v>2524.9492946760001</c:v>
                </c:pt>
                <c:pt idx="1103">
                  <c:v>2526.8778000900002</c:v>
                </c:pt>
                <c:pt idx="1104">
                  <c:v>2528.8063055040002</c:v>
                </c:pt>
                <c:pt idx="1105">
                  <c:v>2530.7348109189998</c:v>
                </c:pt>
                <c:pt idx="1106">
                  <c:v>2532.6633163330007</c:v>
                </c:pt>
                <c:pt idx="1107">
                  <c:v>2534.5918217469998</c:v>
                </c:pt>
                <c:pt idx="1108">
                  <c:v>2536.5203271619998</c:v>
                </c:pt>
                <c:pt idx="1109">
                  <c:v>2538.4488325760003</c:v>
                </c:pt>
                <c:pt idx="1110">
                  <c:v>2540.3773379900008</c:v>
                </c:pt>
                <c:pt idx="1111">
                  <c:v>2542.3058434039999</c:v>
                </c:pt>
                <c:pt idx="1112">
                  <c:v>2544.2343488189999</c:v>
                </c:pt>
                <c:pt idx="1113">
                  <c:v>2546.162854233</c:v>
                </c:pt>
                <c:pt idx="1114">
                  <c:v>2548.0913596470004</c:v>
                </c:pt>
                <c:pt idx="1115">
                  <c:v>2550.0198650619996</c:v>
                </c:pt>
                <c:pt idx="1116">
                  <c:v>2551.948370476</c:v>
                </c:pt>
                <c:pt idx="1117">
                  <c:v>2553.8768758900001</c:v>
                </c:pt>
                <c:pt idx="1118">
                  <c:v>2555.8053813040001</c:v>
                </c:pt>
                <c:pt idx="1119">
                  <c:v>2557.7338867189997</c:v>
                </c:pt>
                <c:pt idx="1120">
                  <c:v>2559.6623921330001</c:v>
                </c:pt>
                <c:pt idx="1121">
                  <c:v>2561.5908975470002</c:v>
                </c:pt>
                <c:pt idx="1122">
                  <c:v>2563.5194029620002</c:v>
                </c:pt>
                <c:pt idx="1123">
                  <c:v>2565.4479083760002</c:v>
                </c:pt>
                <c:pt idx="1124">
                  <c:v>2567.3764137900002</c:v>
                </c:pt>
                <c:pt idx="1125">
                  <c:v>2569.3049192050003</c:v>
                </c:pt>
                <c:pt idx="1126">
                  <c:v>2571.2334246189998</c:v>
                </c:pt>
                <c:pt idx="1127">
                  <c:v>2573.1619300330003</c:v>
                </c:pt>
                <c:pt idx="1128">
                  <c:v>2575.0904354469999</c:v>
                </c:pt>
                <c:pt idx="1129">
                  <c:v>2577.0189408619999</c:v>
                </c:pt>
                <c:pt idx="1130">
                  <c:v>2578.9474462760004</c:v>
                </c:pt>
                <c:pt idx="1131">
                  <c:v>2580.8759516900004</c:v>
                </c:pt>
                <c:pt idx="1132">
                  <c:v>2582.804457105</c:v>
                </c:pt>
                <c:pt idx="1133">
                  <c:v>2584.732962519</c:v>
                </c:pt>
                <c:pt idx="1134">
                  <c:v>2586.661467933</c:v>
                </c:pt>
                <c:pt idx="1135">
                  <c:v>2588.5899733470001</c:v>
                </c:pt>
                <c:pt idx="1136">
                  <c:v>2590.5184787619996</c:v>
                </c:pt>
                <c:pt idx="1137">
                  <c:v>2592.4469841759997</c:v>
                </c:pt>
                <c:pt idx="1138">
                  <c:v>2594.3754895900001</c:v>
                </c:pt>
                <c:pt idx="1139">
                  <c:v>2596.3039950050002</c:v>
                </c:pt>
                <c:pt idx="1140">
                  <c:v>2598.2325004189997</c:v>
                </c:pt>
                <c:pt idx="1141">
                  <c:v>2600.1610058330002</c:v>
                </c:pt>
                <c:pt idx="1142">
                  <c:v>2602.0895112470002</c:v>
                </c:pt>
                <c:pt idx="1143">
                  <c:v>2604.0180166620003</c:v>
                </c:pt>
                <c:pt idx="1144">
                  <c:v>2605.9465220760003</c:v>
                </c:pt>
                <c:pt idx="1145">
                  <c:v>2607.8750274900003</c:v>
                </c:pt>
                <c:pt idx="1146">
                  <c:v>2609.8035329050008</c:v>
                </c:pt>
                <c:pt idx="1147">
                  <c:v>2611.7320383189999</c:v>
                </c:pt>
                <c:pt idx="1148">
                  <c:v>2613.6605437329999</c:v>
                </c:pt>
                <c:pt idx="1149">
                  <c:v>2615.5890491479995</c:v>
                </c:pt>
                <c:pt idx="1150">
                  <c:v>2617.5175545620004</c:v>
                </c:pt>
                <c:pt idx="1151">
                  <c:v>2619.446059976</c:v>
                </c:pt>
                <c:pt idx="1152">
                  <c:v>2621.37456539</c:v>
                </c:pt>
                <c:pt idx="1153">
                  <c:v>2623.3030708050005</c:v>
                </c:pt>
                <c:pt idx="1154">
                  <c:v>2625.2315762190005</c:v>
                </c:pt>
                <c:pt idx="1155">
                  <c:v>2627.1600816329997</c:v>
                </c:pt>
                <c:pt idx="1156">
                  <c:v>2629.0885870479997</c:v>
                </c:pt>
                <c:pt idx="1157">
                  <c:v>2631.0170924620002</c:v>
                </c:pt>
                <c:pt idx="1158">
                  <c:v>2632.9455978760006</c:v>
                </c:pt>
                <c:pt idx="1159">
                  <c:v>2634.8741032900007</c:v>
                </c:pt>
                <c:pt idx="1160">
                  <c:v>2636.8026087049998</c:v>
                </c:pt>
                <c:pt idx="1161">
                  <c:v>2638.7311141190003</c:v>
                </c:pt>
                <c:pt idx="1162">
                  <c:v>2640.6596195330003</c:v>
                </c:pt>
                <c:pt idx="1163">
                  <c:v>2642.5881249479999</c:v>
                </c:pt>
                <c:pt idx="1164">
                  <c:v>2644.5166303619999</c:v>
                </c:pt>
                <c:pt idx="1165">
                  <c:v>2646.4451357760004</c:v>
                </c:pt>
                <c:pt idx="1166">
                  <c:v>2648.3736411909999</c:v>
                </c:pt>
                <c:pt idx="1167">
                  <c:v>2650.3021466050004</c:v>
                </c:pt>
                <c:pt idx="1168">
                  <c:v>2652.230652019</c:v>
                </c:pt>
                <c:pt idx="1169">
                  <c:v>2654.1591574330005</c:v>
                </c:pt>
                <c:pt idx="1170">
                  <c:v>2656.087662848</c:v>
                </c:pt>
                <c:pt idx="1171">
                  <c:v>2658.0161682620001</c:v>
                </c:pt>
                <c:pt idx="1172">
                  <c:v>2659.9446736760001</c:v>
                </c:pt>
                <c:pt idx="1173">
                  <c:v>2661.8731790910006</c:v>
                </c:pt>
                <c:pt idx="1174">
                  <c:v>2663.8016845050001</c:v>
                </c:pt>
                <c:pt idx="1175">
                  <c:v>2665.7301899189997</c:v>
                </c:pt>
                <c:pt idx="1176">
                  <c:v>2667.6586953329997</c:v>
                </c:pt>
                <c:pt idx="1177">
                  <c:v>2669.5872007479998</c:v>
                </c:pt>
                <c:pt idx="1178">
                  <c:v>2671.5157061620002</c:v>
                </c:pt>
                <c:pt idx="1179">
                  <c:v>2673.4442115760003</c:v>
                </c:pt>
                <c:pt idx="1180">
                  <c:v>2675.3727169910007</c:v>
                </c:pt>
                <c:pt idx="1181">
                  <c:v>2677.3012224050003</c:v>
                </c:pt>
                <c:pt idx="1182">
                  <c:v>2679.2297278189999</c:v>
                </c:pt>
                <c:pt idx="1183">
                  <c:v>2681.1582332330004</c:v>
                </c:pt>
                <c:pt idx="1184">
                  <c:v>2683.0867386479999</c:v>
                </c:pt>
                <c:pt idx="1185">
                  <c:v>2685.015244062</c:v>
                </c:pt>
                <c:pt idx="1186">
                  <c:v>2686.943749476</c:v>
                </c:pt>
                <c:pt idx="1187">
                  <c:v>2688.8722548910005</c:v>
                </c:pt>
                <c:pt idx="1188">
                  <c:v>2690.800760305</c:v>
                </c:pt>
                <c:pt idx="1189">
                  <c:v>2692.7292657189992</c:v>
                </c:pt>
                <c:pt idx="1190">
                  <c:v>2694.6577711340001</c:v>
                </c:pt>
                <c:pt idx="1191">
                  <c:v>2696.5862765480001</c:v>
                </c:pt>
                <c:pt idx="1192">
                  <c:v>2698.5147819619997</c:v>
                </c:pt>
                <c:pt idx="1193">
                  <c:v>2700.4432873760002</c:v>
                </c:pt>
                <c:pt idx="1194">
                  <c:v>2702.3717927910006</c:v>
                </c:pt>
                <c:pt idx="1195">
                  <c:v>2704.3002982050002</c:v>
                </c:pt>
                <c:pt idx="1196">
                  <c:v>2706.2288036189993</c:v>
                </c:pt>
                <c:pt idx="1197">
                  <c:v>2708.1573090340003</c:v>
                </c:pt>
                <c:pt idx="1198">
                  <c:v>2710.0858144479998</c:v>
                </c:pt>
                <c:pt idx="1199">
                  <c:v>2712.0143198620003</c:v>
                </c:pt>
                <c:pt idx="1200">
                  <c:v>2713.9428252759999</c:v>
                </c:pt>
                <c:pt idx="1201">
                  <c:v>2715.8713306910008</c:v>
                </c:pt>
                <c:pt idx="1202">
                  <c:v>2717.7998361049999</c:v>
                </c:pt>
                <c:pt idx="1203">
                  <c:v>2719.7283415189995</c:v>
                </c:pt>
                <c:pt idx="1204">
                  <c:v>2721.656846934</c:v>
                </c:pt>
                <c:pt idx="1205">
                  <c:v>2723.5853523480005</c:v>
                </c:pt>
                <c:pt idx="1206">
                  <c:v>2725.513857762</c:v>
                </c:pt>
                <c:pt idx="1207">
                  <c:v>2727.4423631770001</c:v>
                </c:pt>
                <c:pt idx="1208">
                  <c:v>2729.3708685910001</c:v>
                </c:pt>
                <c:pt idx="1209">
                  <c:v>2731.2993740050001</c:v>
                </c:pt>
                <c:pt idx="1210">
                  <c:v>2733.2278794189992</c:v>
                </c:pt>
                <c:pt idx="1211">
                  <c:v>2735.1563848340002</c:v>
                </c:pt>
                <c:pt idx="1212">
                  <c:v>2737.0848902479997</c:v>
                </c:pt>
                <c:pt idx="1213">
                  <c:v>2739.0133956620002</c:v>
                </c:pt>
                <c:pt idx="1214">
                  <c:v>2740.9419010770002</c:v>
                </c:pt>
                <c:pt idx="1215">
                  <c:v>2742.8704064910003</c:v>
                </c:pt>
                <c:pt idx="1216">
                  <c:v>2744.7989119049998</c:v>
                </c:pt>
                <c:pt idx="1217">
                  <c:v>2746.7274173189999</c:v>
                </c:pt>
                <c:pt idx="1218">
                  <c:v>2748.6559227340003</c:v>
                </c:pt>
                <c:pt idx="1219">
                  <c:v>2750.5844281479995</c:v>
                </c:pt>
                <c:pt idx="1220">
                  <c:v>2752.5129335620004</c:v>
                </c:pt>
                <c:pt idx="1221">
                  <c:v>2754.4414389770004</c:v>
                </c:pt>
                <c:pt idx="1222">
                  <c:v>2756.369944391</c:v>
                </c:pt>
                <c:pt idx="1223">
                  <c:v>2758.2984498049996</c:v>
                </c:pt>
                <c:pt idx="1224">
                  <c:v>2760.2269552199996</c:v>
                </c:pt>
                <c:pt idx="1225">
                  <c:v>2762.1554606340001</c:v>
                </c:pt>
                <c:pt idx="1226">
                  <c:v>2764.0839660480001</c:v>
                </c:pt>
                <c:pt idx="1227">
                  <c:v>2766.0124714619997</c:v>
                </c:pt>
                <c:pt idx="1228">
                  <c:v>2767.9409768770006</c:v>
                </c:pt>
                <c:pt idx="1229">
                  <c:v>2769.8694822910002</c:v>
                </c:pt>
                <c:pt idx="1230">
                  <c:v>2771.7979877049997</c:v>
                </c:pt>
                <c:pt idx="1231">
                  <c:v>2773.7264931199993</c:v>
                </c:pt>
                <c:pt idx="1232">
                  <c:v>2775.6549985340002</c:v>
                </c:pt>
                <c:pt idx="1233">
                  <c:v>2777.5835039480003</c:v>
                </c:pt>
                <c:pt idx="1234">
                  <c:v>2779.5120093619998</c:v>
                </c:pt>
                <c:pt idx="1235">
                  <c:v>2781.4405147770003</c:v>
                </c:pt>
                <c:pt idx="1236">
                  <c:v>2783.3690201909999</c:v>
                </c:pt>
                <c:pt idx="1237">
                  <c:v>2785.2975256049999</c:v>
                </c:pt>
                <c:pt idx="1238">
                  <c:v>2787.2260310199995</c:v>
                </c:pt>
                <c:pt idx="1239">
                  <c:v>2789.1545364340004</c:v>
                </c:pt>
                <c:pt idx="1240">
                  <c:v>2791.083041848</c:v>
                </c:pt>
                <c:pt idx="1241">
                  <c:v>2793.0115472620005</c:v>
                </c:pt>
                <c:pt idx="1242">
                  <c:v>2794.9400526770005</c:v>
                </c:pt>
                <c:pt idx="1243">
                  <c:v>2796.8685580910001</c:v>
                </c:pt>
                <c:pt idx="1244">
                  <c:v>2798.7970635050001</c:v>
                </c:pt>
                <c:pt idx="1245">
                  <c:v>2800.7255689199997</c:v>
                </c:pt>
                <c:pt idx="1246">
                  <c:v>2802.6540743340001</c:v>
                </c:pt>
                <c:pt idx="1247">
                  <c:v>2804.5825797479997</c:v>
                </c:pt>
                <c:pt idx="1248">
                  <c:v>2806.5110851629997</c:v>
                </c:pt>
                <c:pt idx="1249">
                  <c:v>2808.4395905770007</c:v>
                </c:pt>
                <c:pt idx="1250">
                  <c:v>2810.3680959909998</c:v>
                </c:pt>
                <c:pt idx="1251">
                  <c:v>2812.2966014049994</c:v>
                </c:pt>
                <c:pt idx="1252">
                  <c:v>2814.2251068200003</c:v>
                </c:pt>
                <c:pt idx="1253">
                  <c:v>2816.1536122340008</c:v>
                </c:pt>
                <c:pt idx="1254">
                  <c:v>2818.0821176480003</c:v>
                </c:pt>
                <c:pt idx="1255">
                  <c:v>2820.0106230629999</c:v>
                </c:pt>
                <c:pt idx="1256">
                  <c:v>2821.9391284770004</c:v>
                </c:pt>
                <c:pt idx="1257">
                  <c:v>2823.8676338910004</c:v>
                </c:pt>
                <c:pt idx="1258">
                  <c:v>2825.796139305</c:v>
                </c:pt>
                <c:pt idx="1259">
                  <c:v>2827.7246447199991</c:v>
                </c:pt>
                <c:pt idx="1260">
                  <c:v>2829.6531501340005</c:v>
                </c:pt>
                <c:pt idx="1261">
                  <c:v>2831.5816555480001</c:v>
                </c:pt>
                <c:pt idx="1262">
                  <c:v>2833.5101609630001</c:v>
                </c:pt>
                <c:pt idx="1263">
                  <c:v>2835.4386663770001</c:v>
                </c:pt>
                <c:pt idx="1264">
                  <c:v>2837.3671717910001</c:v>
                </c:pt>
                <c:pt idx="1265">
                  <c:v>2839.2956772060002</c:v>
                </c:pt>
                <c:pt idx="1266">
                  <c:v>2841.2241826199997</c:v>
                </c:pt>
                <c:pt idx="1267">
                  <c:v>2843.1526880339998</c:v>
                </c:pt>
                <c:pt idx="1268">
                  <c:v>2845.0811934480002</c:v>
                </c:pt>
                <c:pt idx="1269">
                  <c:v>2847.0096988629998</c:v>
                </c:pt>
                <c:pt idx="1270">
                  <c:v>2848.9382042770003</c:v>
                </c:pt>
                <c:pt idx="1271">
                  <c:v>2850.8667096909999</c:v>
                </c:pt>
                <c:pt idx="1272">
                  <c:v>2852.7952151059999</c:v>
                </c:pt>
                <c:pt idx="1273">
                  <c:v>2854.7237205199999</c:v>
                </c:pt>
                <c:pt idx="1274">
                  <c:v>2856.6522259339999</c:v>
                </c:pt>
                <c:pt idx="1275">
                  <c:v>2858.580731348</c:v>
                </c:pt>
                <c:pt idx="1276">
                  <c:v>2860.509236763</c:v>
                </c:pt>
                <c:pt idx="1277">
                  <c:v>2862.4377421770005</c:v>
                </c:pt>
                <c:pt idx="1278">
                  <c:v>2864.366247591</c:v>
                </c:pt>
                <c:pt idx="1279">
                  <c:v>2866.2947530060001</c:v>
                </c:pt>
                <c:pt idx="1280">
                  <c:v>2868.2232584199996</c:v>
                </c:pt>
                <c:pt idx="1281">
                  <c:v>2870.1517638340006</c:v>
                </c:pt>
                <c:pt idx="1282">
                  <c:v>2872.0802692479997</c:v>
                </c:pt>
                <c:pt idx="1283">
                  <c:v>2874.0087746629997</c:v>
                </c:pt>
                <c:pt idx="1284">
                  <c:v>2875.9372800770002</c:v>
                </c:pt>
                <c:pt idx="1285">
                  <c:v>2877.8657854909998</c:v>
                </c:pt>
                <c:pt idx="1286">
                  <c:v>2879.7942909059998</c:v>
                </c:pt>
                <c:pt idx="1287">
                  <c:v>2881.7227963199998</c:v>
                </c:pt>
                <c:pt idx="1288">
                  <c:v>2883.6513017340003</c:v>
                </c:pt>
                <c:pt idx="1289">
                  <c:v>2885.5798071489999</c:v>
                </c:pt>
                <c:pt idx="1290">
                  <c:v>2887.5083125630003</c:v>
                </c:pt>
                <c:pt idx="1291">
                  <c:v>2889.4368179770004</c:v>
                </c:pt>
                <c:pt idx="1292">
                  <c:v>2891.3653233910004</c:v>
                </c:pt>
                <c:pt idx="1293">
                  <c:v>2893.293828806</c:v>
                </c:pt>
                <c:pt idx="1294">
                  <c:v>2895.22233422</c:v>
                </c:pt>
                <c:pt idx="1295">
                  <c:v>2897.150839634</c:v>
                </c:pt>
                <c:pt idx="1296">
                  <c:v>2899.079345049</c:v>
                </c:pt>
                <c:pt idx="1297">
                  <c:v>2901.0078504629996</c:v>
                </c:pt>
                <c:pt idx="1298">
                  <c:v>2902.9363558770006</c:v>
                </c:pt>
                <c:pt idx="1299">
                  <c:v>2904.8648612909997</c:v>
                </c:pt>
                <c:pt idx="1300">
                  <c:v>2906.7933667060001</c:v>
                </c:pt>
                <c:pt idx="1301">
                  <c:v>2908.7218721199997</c:v>
                </c:pt>
                <c:pt idx="1302">
                  <c:v>2910.6503775340007</c:v>
                </c:pt>
                <c:pt idx="1303">
                  <c:v>2912.5788829489998</c:v>
                </c:pt>
                <c:pt idx="1304">
                  <c:v>2914.5073883629998</c:v>
                </c:pt>
                <c:pt idx="1305">
                  <c:v>2916.4358937770003</c:v>
                </c:pt>
                <c:pt idx="1306">
                  <c:v>2918.3643991919998</c:v>
                </c:pt>
                <c:pt idx="1307">
                  <c:v>2920.2929046059999</c:v>
                </c:pt>
                <c:pt idx="1308">
                  <c:v>2922.2214100199999</c:v>
                </c:pt>
                <c:pt idx="1309">
                  <c:v>2924.1499154339999</c:v>
                </c:pt>
                <c:pt idx="1310">
                  <c:v>2926.0784208489999</c:v>
                </c:pt>
                <c:pt idx="1311">
                  <c:v>2928.006926263</c:v>
                </c:pt>
                <c:pt idx="1312">
                  <c:v>2929.9354316770005</c:v>
                </c:pt>
                <c:pt idx="1313">
                  <c:v>2931.8639370920005</c:v>
                </c:pt>
                <c:pt idx="1314">
                  <c:v>2933.792442506</c:v>
                </c:pt>
                <c:pt idx="1315">
                  <c:v>2935.7209479199996</c:v>
                </c:pt>
                <c:pt idx="1316">
                  <c:v>2937.6494533340001</c:v>
                </c:pt>
                <c:pt idx="1317">
                  <c:v>2939.5779587490001</c:v>
                </c:pt>
                <c:pt idx="1318">
                  <c:v>2941.5064641629992</c:v>
                </c:pt>
                <c:pt idx="1319">
                  <c:v>2943.4349695770002</c:v>
                </c:pt>
                <c:pt idx="1320">
                  <c:v>2945.3634749920002</c:v>
                </c:pt>
                <c:pt idx="1321">
                  <c:v>2947.2919804059998</c:v>
                </c:pt>
                <c:pt idx="1322">
                  <c:v>2949.2204858199993</c:v>
                </c:pt>
                <c:pt idx="1323">
                  <c:v>2951.1489912349998</c:v>
                </c:pt>
                <c:pt idx="1324">
                  <c:v>2953.0774966490003</c:v>
                </c:pt>
                <c:pt idx="1325">
                  <c:v>2955.0060020629999</c:v>
                </c:pt>
                <c:pt idx="1326">
                  <c:v>2956.9345074770004</c:v>
                </c:pt>
                <c:pt idx="1327">
                  <c:v>2958.8630128920008</c:v>
                </c:pt>
                <c:pt idx="1328">
                  <c:v>2960.7915183060004</c:v>
                </c:pt>
                <c:pt idx="1329">
                  <c:v>2962.7200237199995</c:v>
                </c:pt>
                <c:pt idx="1330">
                  <c:v>2964.6485291349995</c:v>
                </c:pt>
                <c:pt idx="1331">
                  <c:v>2966.5770345490005</c:v>
                </c:pt>
                <c:pt idx="1332">
                  <c:v>2968.505539963</c:v>
                </c:pt>
                <c:pt idx="1333">
                  <c:v>2970.4340453770001</c:v>
                </c:pt>
                <c:pt idx="1334">
                  <c:v>2972.3625507920001</c:v>
                </c:pt>
                <c:pt idx="1335">
                  <c:v>2974.2910562060006</c:v>
                </c:pt>
                <c:pt idx="1336">
                  <c:v>2976.2195616199997</c:v>
                </c:pt>
                <c:pt idx="1337">
                  <c:v>2978.1480670349997</c:v>
                </c:pt>
                <c:pt idx="1338">
                  <c:v>2980.0765724490002</c:v>
                </c:pt>
                <c:pt idx="1339">
                  <c:v>2982.0050778630002</c:v>
                </c:pt>
                <c:pt idx="1340">
                  <c:v>2983.9335832770007</c:v>
                </c:pt>
                <c:pt idx="1341">
                  <c:v>2985.8620886919998</c:v>
                </c:pt>
                <c:pt idx="1342">
                  <c:v>2987.7905941059998</c:v>
                </c:pt>
                <c:pt idx="1343">
                  <c:v>2989.7190995199999</c:v>
                </c:pt>
                <c:pt idx="1344">
                  <c:v>2991.6476049349999</c:v>
                </c:pt>
                <c:pt idx="1345">
                  <c:v>2993.5761103490004</c:v>
                </c:pt>
                <c:pt idx="1346">
                  <c:v>2995.5046157629995</c:v>
                </c:pt>
                <c:pt idx="1347">
                  <c:v>2997.4331211780004</c:v>
                </c:pt>
                <c:pt idx="1348">
                  <c:v>2999.3616265920004</c:v>
                </c:pt>
                <c:pt idx="1349">
                  <c:v>3001.2901320060005</c:v>
                </c:pt>
                <c:pt idx="1350">
                  <c:v>3003.2186374199996</c:v>
                </c:pt>
                <c:pt idx="1351">
                  <c:v>3005.1471428350005</c:v>
                </c:pt>
                <c:pt idx="1352">
                  <c:v>3007.0756482490001</c:v>
                </c:pt>
                <c:pt idx="1353">
                  <c:v>3009.0041536630001</c:v>
                </c:pt>
                <c:pt idx="1354">
                  <c:v>3010.9326590780001</c:v>
                </c:pt>
                <c:pt idx="1355">
                  <c:v>3012.8611644920002</c:v>
                </c:pt>
                <c:pt idx="1356">
                  <c:v>3014.7896699059993</c:v>
                </c:pt>
                <c:pt idx="1357">
                  <c:v>3016.7181753199998</c:v>
                </c:pt>
                <c:pt idx="1358">
                  <c:v>3018.6466807349993</c:v>
                </c:pt>
                <c:pt idx="1359">
                  <c:v>3020.5751861490003</c:v>
                </c:pt>
                <c:pt idx="1360">
                  <c:v>3022.5036915629998</c:v>
                </c:pt>
                <c:pt idx="1361">
                  <c:v>3024.4321969780008</c:v>
                </c:pt>
                <c:pt idx="1362">
                  <c:v>3026.3607023920003</c:v>
                </c:pt>
                <c:pt idx="1363">
                  <c:v>3028.2892078059999</c:v>
                </c:pt>
                <c:pt idx="1364">
                  <c:v>3030.2177132210004</c:v>
                </c:pt>
                <c:pt idx="1365">
                  <c:v>3032.146218635</c:v>
                </c:pt>
                <c:pt idx="1366">
                  <c:v>3034.074724049</c:v>
                </c:pt>
                <c:pt idx="1367">
                  <c:v>3036.0032294629996</c:v>
                </c:pt>
                <c:pt idx="1368">
                  <c:v>3037.931734878001</c:v>
                </c:pt>
                <c:pt idx="1369">
                  <c:v>3039.8602402920001</c:v>
                </c:pt>
                <c:pt idx="1370">
                  <c:v>3041.7887457059992</c:v>
                </c:pt>
                <c:pt idx="1371">
                  <c:v>3043.7172511209997</c:v>
                </c:pt>
                <c:pt idx="1372">
                  <c:v>3045.6457565350006</c:v>
                </c:pt>
                <c:pt idx="1373">
                  <c:v>3047.5742619489997</c:v>
                </c:pt>
                <c:pt idx="1374">
                  <c:v>3049.5027673629997</c:v>
                </c:pt>
                <c:pt idx="1375">
                  <c:v>3051.4312727780007</c:v>
                </c:pt>
                <c:pt idx="1376">
                  <c:v>3053.3597781920002</c:v>
                </c:pt>
                <c:pt idx="1377">
                  <c:v>3055.2882836059994</c:v>
                </c:pt>
                <c:pt idx="1378">
                  <c:v>3057.2167890209994</c:v>
                </c:pt>
                <c:pt idx="1379">
                  <c:v>3059.1452944349999</c:v>
                </c:pt>
                <c:pt idx="1380">
                  <c:v>3061.0737998490004</c:v>
                </c:pt>
                <c:pt idx="1381">
                  <c:v>3063.0023052629999</c:v>
                </c:pt>
                <c:pt idx="1382">
                  <c:v>3064.9308106780004</c:v>
                </c:pt>
                <c:pt idx="1383">
                  <c:v>3066.8593160920009</c:v>
                </c:pt>
                <c:pt idx="1384">
                  <c:v>3068.7878215059995</c:v>
                </c:pt>
                <c:pt idx="1385">
                  <c:v>3070.716326921</c:v>
                </c:pt>
                <c:pt idx="1386">
                  <c:v>3072.644832335</c:v>
                </c:pt>
                <c:pt idx="1387">
                  <c:v>3074.5733377490005</c:v>
                </c:pt>
                <c:pt idx="1388">
                  <c:v>3076.5018431639996</c:v>
                </c:pt>
                <c:pt idx="1389">
                  <c:v>3078.4303485780006</c:v>
                </c:pt>
                <c:pt idx="1390">
                  <c:v>3080.3588539920001</c:v>
                </c:pt>
                <c:pt idx="1391">
                  <c:v>3082.2873594059997</c:v>
                </c:pt>
                <c:pt idx="1392">
                  <c:v>3084.2158648209997</c:v>
                </c:pt>
                <c:pt idx="1393">
                  <c:v>3086.1443702350002</c:v>
                </c:pt>
                <c:pt idx="1394">
                  <c:v>3088.0728756489998</c:v>
                </c:pt>
                <c:pt idx="1395">
                  <c:v>3090.0013810639998</c:v>
                </c:pt>
                <c:pt idx="1396">
                  <c:v>3091.9298864779998</c:v>
                </c:pt>
                <c:pt idx="1397">
                  <c:v>3093.8583918920003</c:v>
                </c:pt>
                <c:pt idx="1398">
                  <c:v>3095.7868973059994</c:v>
                </c:pt>
                <c:pt idx="1399">
                  <c:v>3097.7154027209999</c:v>
                </c:pt>
                <c:pt idx="1400">
                  <c:v>3099.6439081349999</c:v>
                </c:pt>
                <c:pt idx="1401">
                  <c:v>3101.5724135490004</c:v>
                </c:pt>
                <c:pt idx="1402">
                  <c:v>3103.500918964</c:v>
                </c:pt>
                <c:pt idx="1403">
                  <c:v>3105.429424378</c:v>
                </c:pt>
                <c:pt idx="1404">
                  <c:v>3107.357929792</c:v>
                </c:pt>
                <c:pt idx="1405">
                  <c:v>3109.2864352069996</c:v>
                </c:pt>
                <c:pt idx="1406">
                  <c:v>3111.2149406209996</c:v>
                </c:pt>
                <c:pt idx="1407">
                  <c:v>3113.1434460350001</c:v>
                </c:pt>
                <c:pt idx="1408">
                  <c:v>3115.0719514490002</c:v>
                </c:pt>
                <c:pt idx="1409">
                  <c:v>3117.0004568640002</c:v>
                </c:pt>
                <c:pt idx="1410">
                  <c:v>3118.9289622780002</c:v>
                </c:pt>
                <c:pt idx="1411">
                  <c:v>3120.8574676920002</c:v>
                </c:pt>
                <c:pt idx="1412">
                  <c:v>3122.7859731069998</c:v>
                </c:pt>
                <c:pt idx="1413">
                  <c:v>3124.7144785209998</c:v>
                </c:pt>
                <c:pt idx="1414">
                  <c:v>3126.6429839349998</c:v>
                </c:pt>
                <c:pt idx="1415">
                  <c:v>3128.5714893489999</c:v>
                </c:pt>
                <c:pt idx="1416">
                  <c:v>3130.4999947639999</c:v>
                </c:pt>
                <c:pt idx="1417">
                  <c:v>3132.4285001779999</c:v>
                </c:pt>
                <c:pt idx="1418">
                  <c:v>3134.3570055920004</c:v>
                </c:pt>
                <c:pt idx="1419">
                  <c:v>3136.285511007</c:v>
                </c:pt>
                <c:pt idx="1420">
                  <c:v>3138.214016421</c:v>
                </c:pt>
                <c:pt idx="1421">
                  <c:v>3140.142521835</c:v>
                </c:pt>
                <c:pt idx="1422">
                  <c:v>3142.0710272490005</c:v>
                </c:pt>
                <c:pt idx="1423">
                  <c:v>3143.9995326640005</c:v>
                </c:pt>
                <c:pt idx="1424">
                  <c:v>3145.9280380780001</c:v>
                </c:pt>
                <c:pt idx="1425">
                  <c:v>3147.8565434920001</c:v>
                </c:pt>
                <c:pt idx="1426">
                  <c:v>3149.7850489069997</c:v>
                </c:pt>
                <c:pt idx="1427">
                  <c:v>3151.7135543210002</c:v>
                </c:pt>
                <c:pt idx="1428">
                  <c:v>3153.6420597349997</c:v>
                </c:pt>
                <c:pt idx="1429">
                  <c:v>3155.5705651499998</c:v>
                </c:pt>
                <c:pt idx="1430">
                  <c:v>3157.4990705640002</c:v>
                </c:pt>
                <c:pt idx="1431">
                  <c:v>3159.4275759780003</c:v>
                </c:pt>
                <c:pt idx="1432">
                  <c:v>3161.3560813919999</c:v>
                </c:pt>
                <c:pt idx="1433">
                  <c:v>3163.2845868069999</c:v>
                </c:pt>
                <c:pt idx="1434">
                  <c:v>3165.2130922210004</c:v>
                </c:pt>
                <c:pt idx="1435">
                  <c:v>3167.1415976350004</c:v>
                </c:pt>
                <c:pt idx="1436">
                  <c:v>3169.0701030500004</c:v>
                </c:pt>
                <c:pt idx="1437">
                  <c:v>3170.9986084639995</c:v>
                </c:pt>
                <c:pt idx="1438">
                  <c:v>3172.9271138780009</c:v>
                </c:pt>
                <c:pt idx="1439">
                  <c:v>3174.8556192920005</c:v>
                </c:pt>
                <c:pt idx="1440">
                  <c:v>3176.7841247069996</c:v>
                </c:pt>
                <c:pt idx="1441">
                  <c:v>3178.7126301209996</c:v>
                </c:pt>
                <c:pt idx="1442">
                  <c:v>3180.6411355350006</c:v>
                </c:pt>
                <c:pt idx="1443">
                  <c:v>3182.5696409499997</c:v>
                </c:pt>
                <c:pt idx="1444">
                  <c:v>3184.4981463640001</c:v>
                </c:pt>
                <c:pt idx="1445">
                  <c:v>3186.4266517779997</c:v>
                </c:pt>
                <c:pt idx="1446">
                  <c:v>3188.3551571930007</c:v>
                </c:pt>
                <c:pt idx="1447">
                  <c:v>3190.2836626069998</c:v>
                </c:pt>
                <c:pt idx="1448">
                  <c:v>3192.2121680209998</c:v>
                </c:pt>
                <c:pt idx="1449">
                  <c:v>3194.1406734349998</c:v>
                </c:pt>
                <c:pt idx="1450">
                  <c:v>3196.0691788500003</c:v>
                </c:pt>
                <c:pt idx="1451">
                  <c:v>3197.9976842639999</c:v>
                </c:pt>
                <c:pt idx="1452">
                  <c:v>3199.9261896779999</c:v>
                </c:pt>
                <c:pt idx="1453">
                  <c:v>3201.8546950929999</c:v>
                </c:pt>
                <c:pt idx="1454">
                  <c:v>3203.7832005069999</c:v>
                </c:pt>
                <c:pt idx="1455">
                  <c:v>3205.711705921</c:v>
                </c:pt>
                <c:pt idx="1456">
                  <c:v>3207.640211335</c:v>
                </c:pt>
                <c:pt idx="1457">
                  <c:v>3209.56871675</c:v>
                </c:pt>
                <c:pt idx="1458">
                  <c:v>3211.497222164</c:v>
                </c:pt>
                <c:pt idx="1459">
                  <c:v>3213.4257275780005</c:v>
                </c:pt>
                <c:pt idx="1460">
                  <c:v>3215.3542329930006</c:v>
                </c:pt>
                <c:pt idx="1461">
                  <c:v>3217.2827384069997</c:v>
                </c:pt>
                <c:pt idx="1462">
                  <c:v>3219.2112438210002</c:v>
                </c:pt>
                <c:pt idx="1463">
                  <c:v>3221.1397492360002</c:v>
                </c:pt>
                <c:pt idx="1464">
                  <c:v>3223.0682546499997</c:v>
                </c:pt>
                <c:pt idx="1465">
                  <c:v>3224.9967600639998</c:v>
                </c:pt>
                <c:pt idx="1466">
                  <c:v>3226.9252654779998</c:v>
                </c:pt>
                <c:pt idx="1467">
                  <c:v>3228.8537708930007</c:v>
                </c:pt>
                <c:pt idx="1468">
                  <c:v>3230.7822763069998</c:v>
                </c:pt>
                <c:pt idx="1469">
                  <c:v>3232.7107817209994</c:v>
                </c:pt>
                <c:pt idx="1470">
                  <c:v>3234.6392871359999</c:v>
                </c:pt>
                <c:pt idx="1471">
                  <c:v>3236.5677925500004</c:v>
                </c:pt>
                <c:pt idx="1472">
                  <c:v>3238.496297964</c:v>
                </c:pt>
                <c:pt idx="1473">
                  <c:v>3240.424803378</c:v>
                </c:pt>
                <c:pt idx="1474">
                  <c:v>3242.3533087930005</c:v>
                </c:pt>
                <c:pt idx="1475">
                  <c:v>3244.281814207</c:v>
                </c:pt>
                <c:pt idx="1476">
                  <c:v>3246.2103196210001</c:v>
                </c:pt>
                <c:pt idx="1477">
                  <c:v>3248.1388250359996</c:v>
                </c:pt>
                <c:pt idx="1478">
                  <c:v>3250.0673304500001</c:v>
                </c:pt>
                <c:pt idx="1479">
                  <c:v>3251.9958358640001</c:v>
                </c:pt>
                <c:pt idx="1480">
                  <c:v>3253.9243412780002</c:v>
                </c:pt>
                <c:pt idx="1481">
                  <c:v>3255.8528466930002</c:v>
                </c:pt>
                <c:pt idx="1482">
                  <c:v>3257.7813521070002</c:v>
                </c:pt>
                <c:pt idx="1483">
                  <c:v>3259.7098575209998</c:v>
                </c:pt>
                <c:pt idx="1484">
                  <c:v>3261.6383629360002</c:v>
                </c:pt>
                <c:pt idx="1485">
                  <c:v>3263.5668683499994</c:v>
                </c:pt>
                <c:pt idx="1486">
                  <c:v>3265.4953737640003</c:v>
                </c:pt>
                <c:pt idx="1487">
                  <c:v>3267.4238791789999</c:v>
                </c:pt>
                <c:pt idx="1488">
                  <c:v>3269.3523845930004</c:v>
                </c:pt>
                <c:pt idx="1489">
                  <c:v>3271.2808900069995</c:v>
                </c:pt>
                <c:pt idx="1490">
                  <c:v>3273.2093954209995</c:v>
                </c:pt>
                <c:pt idx="1491">
                  <c:v>3275.1379008360004</c:v>
                </c:pt>
                <c:pt idx="1492">
                  <c:v>3277.06640625</c:v>
                </c:pt>
                <c:pt idx="1493">
                  <c:v>3278.994911664</c:v>
                </c:pt>
                <c:pt idx="1494">
                  <c:v>3280.9234170790005</c:v>
                </c:pt>
                <c:pt idx="1495">
                  <c:v>3282.8519224930005</c:v>
                </c:pt>
                <c:pt idx="1496">
                  <c:v>3284.7804279069996</c:v>
                </c:pt>
                <c:pt idx="1497">
                  <c:v>3286.7089333209997</c:v>
                </c:pt>
                <c:pt idx="1498">
                  <c:v>3288.6374387360001</c:v>
                </c:pt>
                <c:pt idx="1499">
                  <c:v>3290.5659441499997</c:v>
                </c:pt>
                <c:pt idx="1500">
                  <c:v>3292.4944495639998</c:v>
                </c:pt>
                <c:pt idx="1501">
                  <c:v>3294.4229549790002</c:v>
                </c:pt>
                <c:pt idx="1502">
                  <c:v>3296.3514603930003</c:v>
                </c:pt>
                <c:pt idx="1503">
                  <c:v>3298.2799658069998</c:v>
                </c:pt>
                <c:pt idx="1504">
                  <c:v>3300.2084712219994</c:v>
                </c:pt>
                <c:pt idx="1505">
                  <c:v>3302.1369766360003</c:v>
                </c:pt>
                <c:pt idx="1506">
                  <c:v>3304.0654820499999</c:v>
                </c:pt>
                <c:pt idx="1507">
                  <c:v>3305.9939874639999</c:v>
                </c:pt>
                <c:pt idx="1508">
                  <c:v>3307.9224928790004</c:v>
                </c:pt>
                <c:pt idx="1509">
                  <c:v>3309.8509982930004</c:v>
                </c:pt>
                <c:pt idx="1510">
                  <c:v>3311.779503707</c:v>
                </c:pt>
                <c:pt idx="1511">
                  <c:v>3313.7080091219991</c:v>
                </c:pt>
                <c:pt idx="1512">
                  <c:v>3315.6365145360005</c:v>
                </c:pt>
                <c:pt idx="1513">
                  <c:v>3317.5650199500001</c:v>
                </c:pt>
                <c:pt idx="1514">
                  <c:v>3319.4935253640001</c:v>
                </c:pt>
                <c:pt idx="1515">
                  <c:v>3321.4220307790001</c:v>
                </c:pt>
                <c:pt idx="1516">
                  <c:v>3323.3505361930006</c:v>
                </c:pt>
                <c:pt idx="1517">
                  <c:v>3325.2790416069997</c:v>
                </c:pt>
                <c:pt idx="1518">
                  <c:v>3327.2075470219997</c:v>
                </c:pt>
                <c:pt idx="1519">
                  <c:v>3329.1360524360002</c:v>
                </c:pt>
                <c:pt idx="1520">
                  <c:v>3331.0645578500003</c:v>
                </c:pt>
                <c:pt idx="1521">
                  <c:v>3332.9930632640003</c:v>
                </c:pt>
                <c:pt idx="1522">
                  <c:v>3334.9215686790003</c:v>
                </c:pt>
                <c:pt idx="1523">
                  <c:v>3336.8500740930003</c:v>
                </c:pt>
                <c:pt idx="1524">
                  <c:v>3338.7785795069999</c:v>
                </c:pt>
                <c:pt idx="1525">
                  <c:v>3340.7070849219995</c:v>
                </c:pt>
                <c:pt idx="1526">
                  <c:v>3342.6355903360004</c:v>
                </c:pt>
                <c:pt idx="1527">
                  <c:v>3344.5640957499995</c:v>
                </c:pt>
                <c:pt idx="1528">
                  <c:v>3346.4926011649995</c:v>
                </c:pt>
                <c:pt idx="1529">
                  <c:v>3348.4211065790009</c:v>
                </c:pt>
                <c:pt idx="1530">
                  <c:v>3350.3496119930001</c:v>
                </c:pt>
                <c:pt idx="1531">
                  <c:v>3352.2781174070001</c:v>
                </c:pt>
                <c:pt idx="1532">
                  <c:v>3354.2066228219996</c:v>
                </c:pt>
                <c:pt idx="1533">
                  <c:v>3356.1351282360006</c:v>
                </c:pt>
                <c:pt idx="1534">
                  <c:v>3358.0636336500002</c:v>
                </c:pt>
                <c:pt idx="1535">
                  <c:v>3359.9921390650002</c:v>
                </c:pt>
                <c:pt idx="1536">
                  <c:v>3361.9206444789997</c:v>
                </c:pt>
                <c:pt idx="1537">
                  <c:v>3363.8491498930002</c:v>
                </c:pt>
                <c:pt idx="1538">
                  <c:v>3365.7776553069998</c:v>
                </c:pt>
                <c:pt idx="1539">
                  <c:v>3367.7061607219994</c:v>
                </c:pt>
                <c:pt idx="1540">
                  <c:v>3369.6346661359999</c:v>
                </c:pt>
                <c:pt idx="1541">
                  <c:v>3371.5631715500003</c:v>
                </c:pt>
                <c:pt idx="1542">
                  <c:v>3373.4916769650004</c:v>
                </c:pt>
                <c:pt idx="1543">
                  <c:v>3375.4201823790004</c:v>
                </c:pt>
                <c:pt idx="1544">
                  <c:v>3377.3486877929995</c:v>
                </c:pt>
                <c:pt idx="1545">
                  <c:v>3379.2771932080004</c:v>
                </c:pt>
                <c:pt idx="1546">
                  <c:v>3381.2056986219995</c:v>
                </c:pt>
                <c:pt idx="1547">
                  <c:v>3383.134204036</c:v>
                </c:pt>
                <c:pt idx="1548">
                  <c:v>3385.0627094499996</c:v>
                </c:pt>
                <c:pt idx="1549">
                  <c:v>3386.9912148650005</c:v>
                </c:pt>
                <c:pt idx="1550">
                  <c:v>3388.9197202790006</c:v>
                </c:pt>
                <c:pt idx="1551">
                  <c:v>3390.8482256929997</c:v>
                </c:pt>
                <c:pt idx="1552">
                  <c:v>3392.7767311079997</c:v>
                </c:pt>
                <c:pt idx="1553">
                  <c:v>3394.7052365220002</c:v>
                </c:pt>
                <c:pt idx="1554">
                  <c:v>3396.6337419360002</c:v>
                </c:pt>
                <c:pt idx="1555">
                  <c:v>3398.5622473499998</c:v>
                </c:pt>
                <c:pt idx="1556">
                  <c:v>3400.4907527650003</c:v>
                </c:pt>
                <c:pt idx="1557">
                  <c:v>3402.4192581790003</c:v>
                </c:pt>
                <c:pt idx="1558">
                  <c:v>3404.3477635930003</c:v>
                </c:pt>
                <c:pt idx="1559">
                  <c:v>3406.2762690079994</c:v>
                </c:pt>
                <c:pt idx="1560">
                  <c:v>3408.2047744219994</c:v>
                </c:pt>
                <c:pt idx="1561">
                  <c:v>3410.1332798360004</c:v>
                </c:pt>
                <c:pt idx="1562">
                  <c:v>3412.0617852509999</c:v>
                </c:pt>
                <c:pt idx="1563">
                  <c:v>3413.990290665</c:v>
                </c:pt>
                <c:pt idx="1564">
                  <c:v>3415.9187960790005</c:v>
                </c:pt>
                <c:pt idx="1565">
                  <c:v>3417.847301493</c:v>
                </c:pt>
                <c:pt idx="1566">
                  <c:v>3419.775806908</c:v>
                </c:pt>
                <c:pt idx="1567">
                  <c:v>3421.7043123220001</c:v>
                </c:pt>
                <c:pt idx="1568">
                  <c:v>3423.6328177360001</c:v>
                </c:pt>
                <c:pt idx="1569">
                  <c:v>3425.5613231510001</c:v>
                </c:pt>
                <c:pt idx="1570">
                  <c:v>3427.4898285649997</c:v>
                </c:pt>
                <c:pt idx="1571">
                  <c:v>3429.4183339790006</c:v>
                </c:pt>
                <c:pt idx="1572">
                  <c:v>3431.3468393929998</c:v>
                </c:pt>
                <c:pt idx="1573">
                  <c:v>3433.2753448080002</c:v>
                </c:pt>
                <c:pt idx="1574">
                  <c:v>3435.2038502219998</c:v>
                </c:pt>
                <c:pt idx="1575">
                  <c:v>3437.1323556360003</c:v>
                </c:pt>
                <c:pt idx="1576">
                  <c:v>3439.0608610509994</c:v>
                </c:pt>
                <c:pt idx="1577">
                  <c:v>3440.9893664649999</c:v>
                </c:pt>
                <c:pt idx="1578">
                  <c:v>3442.9178718790004</c:v>
                </c:pt>
                <c:pt idx="1579">
                  <c:v>3444.8463772930004</c:v>
                </c:pt>
                <c:pt idx="1580">
                  <c:v>3446.7748827079995</c:v>
                </c:pt>
                <c:pt idx="1581">
                  <c:v>3448.7033881219995</c:v>
                </c:pt>
                <c:pt idx="1582">
                  <c:v>3450.6318935360005</c:v>
                </c:pt>
                <c:pt idx="1583">
                  <c:v>3452.560398951</c:v>
                </c:pt>
                <c:pt idx="1584">
                  <c:v>3454.4889043649996</c:v>
                </c:pt>
                <c:pt idx="1585">
                  <c:v>3456.4174097790001</c:v>
                </c:pt>
                <c:pt idx="1586">
                  <c:v>3458.3459151940001</c:v>
                </c:pt>
                <c:pt idx="1587">
                  <c:v>3460.2744206079997</c:v>
                </c:pt>
                <c:pt idx="1588">
                  <c:v>3462.2029260219997</c:v>
                </c:pt>
                <c:pt idx="1589">
                  <c:v>3464.1314314360002</c:v>
                </c:pt>
                <c:pt idx="1590">
                  <c:v>3466.0599368510007</c:v>
                </c:pt>
                <c:pt idx="1591">
                  <c:v>3467.9884422649998</c:v>
                </c:pt>
                <c:pt idx="1592">
                  <c:v>3469.9169476790003</c:v>
                </c:pt>
                <c:pt idx="1593">
                  <c:v>3471.8454530940003</c:v>
                </c:pt>
                <c:pt idx="1594">
                  <c:v>3473.7739585080003</c:v>
                </c:pt>
                <c:pt idx="1595">
                  <c:v>3475.7024639219994</c:v>
                </c:pt>
                <c:pt idx="1596">
                  <c:v>3477.6309693359999</c:v>
                </c:pt>
                <c:pt idx="1597">
                  <c:v>3479.5594747509999</c:v>
                </c:pt>
                <c:pt idx="1598">
                  <c:v>3481.4879801649995</c:v>
                </c:pt>
                <c:pt idx="1599">
                  <c:v>3483.416485579</c:v>
                </c:pt>
                <c:pt idx="1600">
                  <c:v>3485.344990994</c:v>
                </c:pt>
                <c:pt idx="1601">
                  <c:v>3487.273496408</c:v>
                </c:pt>
                <c:pt idx="1602">
                  <c:v>3489.2020018219996</c:v>
                </c:pt>
                <c:pt idx="1603">
                  <c:v>3491.1305072370005</c:v>
                </c:pt>
                <c:pt idx="1604">
                  <c:v>3493.0590126510006</c:v>
                </c:pt>
                <c:pt idx="1605">
                  <c:v>3494.9875180650001</c:v>
                </c:pt>
                <c:pt idx="1606">
                  <c:v>3496.9160234790002</c:v>
                </c:pt>
                <c:pt idx="1607">
                  <c:v>3498.8445288940002</c:v>
                </c:pt>
                <c:pt idx="1608">
                  <c:v>3500.7730343080002</c:v>
                </c:pt>
                <c:pt idx="1609">
                  <c:v>3502.7015397219998</c:v>
                </c:pt>
                <c:pt idx="1610">
                  <c:v>3504.6300451369998</c:v>
                </c:pt>
                <c:pt idx="1611">
                  <c:v>3506.5585505510003</c:v>
                </c:pt>
                <c:pt idx="1612">
                  <c:v>3508.4870559649999</c:v>
                </c:pt>
                <c:pt idx="1613">
                  <c:v>3510.4155613790003</c:v>
                </c:pt>
                <c:pt idx="1614">
                  <c:v>3512.3440667939999</c:v>
                </c:pt>
                <c:pt idx="1615">
                  <c:v>3514.2725722080004</c:v>
                </c:pt>
                <c:pt idx="1616">
                  <c:v>3516.201077622</c:v>
                </c:pt>
                <c:pt idx="1617">
                  <c:v>3518.129583037</c:v>
                </c:pt>
                <c:pt idx="1618">
                  <c:v>3520.0580884509995</c:v>
                </c:pt>
                <c:pt idx="1619">
                  <c:v>3521.986593865</c:v>
                </c:pt>
                <c:pt idx="1620">
                  <c:v>3523.9150992790005</c:v>
                </c:pt>
                <c:pt idx="1621">
                  <c:v>3525.8436046940001</c:v>
                </c:pt>
                <c:pt idx="1622">
                  <c:v>3527.7721101080001</c:v>
                </c:pt>
                <c:pt idx="1623">
                  <c:v>3529.7006155219997</c:v>
                </c:pt>
                <c:pt idx="1624">
                  <c:v>3531.6291209370002</c:v>
                </c:pt>
                <c:pt idx="1625">
                  <c:v>3533.5576263510002</c:v>
                </c:pt>
                <c:pt idx="1626">
                  <c:v>3535.4861317649998</c:v>
                </c:pt>
                <c:pt idx="1627">
                  <c:v>3537.4146371800002</c:v>
                </c:pt>
                <c:pt idx="1628">
                  <c:v>3539.3431425940007</c:v>
                </c:pt>
                <c:pt idx="1629">
                  <c:v>3541.2716480079998</c:v>
                </c:pt>
                <c:pt idx="1630">
                  <c:v>3543.2001534219999</c:v>
                </c:pt>
                <c:pt idx="1631">
                  <c:v>3545.1286588369999</c:v>
                </c:pt>
                <c:pt idx="1632">
                  <c:v>3547.0571642510004</c:v>
                </c:pt>
                <c:pt idx="1633">
                  <c:v>3548.9856696649995</c:v>
                </c:pt>
                <c:pt idx="1634">
                  <c:v>3550.9141750800004</c:v>
                </c:pt>
                <c:pt idx="1635">
                  <c:v>3552.8426804939995</c:v>
                </c:pt>
                <c:pt idx="1636">
                  <c:v>3554.771185908</c:v>
                </c:pt>
                <c:pt idx="1637">
                  <c:v>3556.6996913219996</c:v>
                </c:pt>
                <c:pt idx="1638">
                  <c:v>3558.6281967370001</c:v>
                </c:pt>
                <c:pt idx="1639">
                  <c:v>3560.5567021510001</c:v>
                </c:pt>
                <c:pt idx="1640">
                  <c:v>3562.4852075650001</c:v>
                </c:pt>
                <c:pt idx="1641">
                  <c:v>3564.413712980001</c:v>
                </c:pt>
                <c:pt idx="1642">
                  <c:v>3566.3422183940002</c:v>
                </c:pt>
                <c:pt idx="1643">
                  <c:v>3568.2707238080002</c:v>
                </c:pt>
                <c:pt idx="1644">
                  <c:v>3570.1992292229997</c:v>
                </c:pt>
                <c:pt idx="1645">
                  <c:v>3572.1277346370002</c:v>
                </c:pt>
                <c:pt idx="1646">
                  <c:v>3574.0562400509998</c:v>
                </c:pt>
                <c:pt idx="1647">
                  <c:v>3575.9847454649994</c:v>
                </c:pt>
                <c:pt idx="1648">
                  <c:v>3577.9132508800008</c:v>
                </c:pt>
                <c:pt idx="1649">
                  <c:v>3579.8417562940008</c:v>
                </c:pt>
                <c:pt idx="1650">
                  <c:v>3581.7702617079995</c:v>
                </c:pt>
                <c:pt idx="1651">
                  <c:v>3583.6987671229995</c:v>
                </c:pt>
                <c:pt idx="1652">
                  <c:v>3585.6272725370004</c:v>
                </c:pt>
                <c:pt idx="1653">
                  <c:v>3587.5557779510004</c:v>
                </c:pt>
                <c:pt idx="1654">
                  <c:v>3589.4842833649996</c:v>
                </c:pt>
                <c:pt idx="1655">
                  <c:v>3591.41278878</c:v>
                </c:pt>
                <c:pt idx="1656">
                  <c:v>3593.3412941940001</c:v>
                </c:pt>
                <c:pt idx="1657">
                  <c:v>3595.2697996079996</c:v>
                </c:pt>
                <c:pt idx="1658">
                  <c:v>3597.1983050229996</c:v>
                </c:pt>
                <c:pt idx="1659">
                  <c:v>3599.1268104369997</c:v>
                </c:pt>
                <c:pt idx="1660">
                  <c:v>3601.0553158510006</c:v>
                </c:pt>
                <c:pt idx="1661">
                  <c:v>3602.9838212649997</c:v>
                </c:pt>
                <c:pt idx="1662">
                  <c:v>3604.9123266800007</c:v>
                </c:pt>
                <c:pt idx="1663">
                  <c:v>3606.8408320940002</c:v>
                </c:pt>
                <c:pt idx="1664">
                  <c:v>3608.7693375080003</c:v>
                </c:pt>
                <c:pt idx="1665">
                  <c:v>3610.6978429229998</c:v>
                </c:pt>
                <c:pt idx="1666">
                  <c:v>3612.6263483369999</c:v>
                </c:pt>
                <c:pt idx="1667">
                  <c:v>3614.5548537509999</c:v>
                </c:pt>
                <c:pt idx="1668">
                  <c:v>3616.4833591659999</c:v>
                </c:pt>
                <c:pt idx="1669">
                  <c:v>3618.4118645800004</c:v>
                </c:pt>
                <c:pt idx="1670">
                  <c:v>3620.340369994</c:v>
                </c:pt>
                <c:pt idx="1671">
                  <c:v>3622.2688754079991</c:v>
                </c:pt>
                <c:pt idx="1672">
                  <c:v>3624.197380823</c:v>
                </c:pt>
                <c:pt idx="1673">
                  <c:v>3626.125886237</c:v>
                </c:pt>
                <c:pt idx="1674">
                  <c:v>3628.0543916510001</c:v>
                </c:pt>
                <c:pt idx="1675">
                  <c:v>3629.9828970659996</c:v>
                </c:pt>
                <c:pt idx="1676">
                  <c:v>3631.9114024800006</c:v>
                </c:pt>
                <c:pt idx="1677">
                  <c:v>3633.8399078940006</c:v>
                </c:pt>
                <c:pt idx="1678">
                  <c:v>3635.7684133079997</c:v>
                </c:pt>
                <c:pt idx="1679">
                  <c:v>3637.6969187229997</c:v>
                </c:pt>
                <c:pt idx="1680">
                  <c:v>3639.6254241369998</c:v>
                </c:pt>
                <c:pt idx="1681">
                  <c:v>3641.5539295510002</c:v>
                </c:pt>
                <c:pt idx="1682">
                  <c:v>3643.4824349659998</c:v>
                </c:pt>
                <c:pt idx="1683">
                  <c:v>3645.4109403800003</c:v>
                </c:pt>
                <c:pt idx="1684">
                  <c:v>3647.3394457939999</c:v>
                </c:pt>
                <c:pt idx="1685">
                  <c:v>3649.2679512089999</c:v>
                </c:pt>
                <c:pt idx="1686">
                  <c:v>3651.1964566229999</c:v>
                </c:pt>
                <c:pt idx="1687">
                  <c:v>3653.1249620369999</c:v>
                </c:pt>
                <c:pt idx="1688">
                  <c:v>3655.053467451</c:v>
                </c:pt>
                <c:pt idx="1689">
                  <c:v>3656.9819728660004</c:v>
                </c:pt>
                <c:pt idx="1690">
                  <c:v>3658.9104782800005</c:v>
                </c:pt>
                <c:pt idx="1691">
                  <c:v>3660.838983694</c:v>
                </c:pt>
                <c:pt idx="1692">
                  <c:v>3662.7674891089991</c:v>
                </c:pt>
                <c:pt idx="1693">
                  <c:v>3664.6959945230001</c:v>
                </c:pt>
                <c:pt idx="1694">
                  <c:v>3666.6244999369997</c:v>
                </c:pt>
                <c:pt idx="1695">
                  <c:v>3668.5530053510001</c:v>
                </c:pt>
                <c:pt idx="1696">
                  <c:v>3670.4815107660002</c:v>
                </c:pt>
                <c:pt idx="1697">
                  <c:v>3672.4100161800006</c:v>
                </c:pt>
                <c:pt idx="1698">
                  <c:v>3674.3385215940002</c:v>
                </c:pt>
                <c:pt idx="1699">
                  <c:v>3676.2670270089998</c:v>
                </c:pt>
                <c:pt idx="1700">
                  <c:v>3678.1955324230003</c:v>
                </c:pt>
                <c:pt idx="1701">
                  <c:v>3680.1240378370003</c:v>
                </c:pt>
                <c:pt idx="1702">
                  <c:v>3682.0525432520003</c:v>
                </c:pt>
                <c:pt idx="1703">
                  <c:v>3683.9810486659999</c:v>
                </c:pt>
                <c:pt idx="1704">
                  <c:v>3685.9095540800004</c:v>
                </c:pt>
                <c:pt idx="1705">
                  <c:v>3687.8380594939999</c:v>
                </c:pt>
                <c:pt idx="1706">
                  <c:v>3689.7665649089995</c:v>
                </c:pt>
                <c:pt idx="1707">
                  <c:v>3691.695070323</c:v>
                </c:pt>
                <c:pt idx="1708">
                  <c:v>3693.623575737</c:v>
                </c:pt>
                <c:pt idx="1709">
                  <c:v>3695.5520811519996</c:v>
                </c:pt>
                <c:pt idx="1710">
                  <c:v>3697.4805865660001</c:v>
                </c:pt>
                <c:pt idx="1711">
                  <c:v>3699.4090919800001</c:v>
                </c:pt>
                <c:pt idx="1712">
                  <c:v>3701.3375973940006</c:v>
                </c:pt>
                <c:pt idx="1713">
                  <c:v>3703.2661028090001</c:v>
                </c:pt>
                <c:pt idx="1714">
                  <c:v>3705.1946082229997</c:v>
                </c:pt>
                <c:pt idx="1715">
                  <c:v>3707.1231136370006</c:v>
                </c:pt>
                <c:pt idx="1716">
                  <c:v>3709.0516190520002</c:v>
                </c:pt>
                <c:pt idx="1717">
                  <c:v>3710.9801244659998</c:v>
                </c:pt>
                <c:pt idx="1718">
                  <c:v>3712.9086298799998</c:v>
                </c:pt>
                <c:pt idx="1719">
                  <c:v>3714.8371352940007</c:v>
                </c:pt>
                <c:pt idx="1720">
                  <c:v>3716.7656407089994</c:v>
                </c:pt>
                <c:pt idx="1721">
                  <c:v>3718.6941461229999</c:v>
                </c:pt>
                <c:pt idx="1722">
                  <c:v>3720.6226515369999</c:v>
                </c:pt>
                <c:pt idx="1723">
                  <c:v>3722.5511569520008</c:v>
                </c:pt>
                <c:pt idx="1724">
                  <c:v>3724.479662366</c:v>
                </c:pt>
                <c:pt idx="1725">
                  <c:v>3726.40816778</c:v>
                </c:pt>
                <c:pt idx="1726">
                  <c:v>3728.336673195</c:v>
                </c:pt>
                <c:pt idx="1727">
                  <c:v>3730.265178609</c:v>
                </c:pt>
                <c:pt idx="1728">
                  <c:v>3732.1936840229996</c:v>
                </c:pt>
                <c:pt idx="1729">
                  <c:v>3734.1221894369996</c:v>
                </c:pt>
                <c:pt idx="1730">
                  <c:v>3736.0506948520001</c:v>
                </c:pt>
                <c:pt idx="1731">
                  <c:v>3737.9792002660001</c:v>
                </c:pt>
                <c:pt idx="1732">
                  <c:v>3739.9077056800002</c:v>
                </c:pt>
                <c:pt idx="1733">
                  <c:v>3741.8362110950002</c:v>
                </c:pt>
                <c:pt idx="1734">
                  <c:v>3743.7647165090002</c:v>
                </c:pt>
                <c:pt idx="1735">
                  <c:v>3745.6932219229998</c:v>
                </c:pt>
                <c:pt idx="1736">
                  <c:v>3747.6217273370003</c:v>
                </c:pt>
                <c:pt idx="1737">
                  <c:v>3749.5502327520003</c:v>
                </c:pt>
                <c:pt idx="1738">
                  <c:v>3751.4787381659999</c:v>
                </c:pt>
                <c:pt idx="1739">
                  <c:v>3753.4072435800003</c:v>
                </c:pt>
                <c:pt idx="1740">
                  <c:v>3755.3357489950004</c:v>
                </c:pt>
                <c:pt idx="1741">
                  <c:v>3757.2642544089995</c:v>
                </c:pt>
                <c:pt idx="1742">
                  <c:v>3759.192759823</c:v>
                </c:pt>
                <c:pt idx="1743">
                  <c:v>3761.121265238</c:v>
                </c:pt>
                <c:pt idx="1744">
                  <c:v>3763.049770652</c:v>
                </c:pt>
                <c:pt idx="1745">
                  <c:v>3764.978276066</c:v>
                </c:pt>
                <c:pt idx="1746">
                  <c:v>3766.9067814799996</c:v>
                </c:pt>
                <c:pt idx="1747">
                  <c:v>3768.8352868950005</c:v>
                </c:pt>
                <c:pt idx="1748">
                  <c:v>3770.7637923090001</c:v>
                </c:pt>
                <c:pt idx="1749">
                  <c:v>3772.6922977229997</c:v>
                </c:pt>
                <c:pt idx="1750">
                  <c:v>3774.6208031379997</c:v>
                </c:pt>
                <c:pt idx="1751">
                  <c:v>3776.5493085520002</c:v>
                </c:pt>
                <c:pt idx="1752">
                  <c:v>3778.4778139660002</c:v>
                </c:pt>
                <c:pt idx="1753">
                  <c:v>3780.4063193800002</c:v>
                </c:pt>
                <c:pt idx="1754">
                  <c:v>3782.3348247949998</c:v>
                </c:pt>
                <c:pt idx="1755">
                  <c:v>3784.2633302090003</c:v>
                </c:pt>
                <c:pt idx="1756">
                  <c:v>3786.1918356229999</c:v>
                </c:pt>
                <c:pt idx="1757">
                  <c:v>3788.1203410379999</c:v>
                </c:pt>
                <c:pt idx="1758">
                  <c:v>3790.0488464519995</c:v>
                </c:pt>
                <c:pt idx="1759">
                  <c:v>3791.9773518660004</c:v>
                </c:pt>
                <c:pt idx="1760">
                  <c:v>3793.9058572800004</c:v>
                </c:pt>
                <c:pt idx="1761">
                  <c:v>3795.8343626950004</c:v>
                </c:pt>
                <c:pt idx="1762">
                  <c:v>3797.7628681089991</c:v>
                </c:pt>
                <c:pt idx="1763">
                  <c:v>3799.6913735230005</c:v>
                </c:pt>
                <c:pt idx="1764">
                  <c:v>3801.6198789380001</c:v>
                </c:pt>
                <c:pt idx="1765">
                  <c:v>3803.5483843519996</c:v>
                </c:pt>
                <c:pt idx="1766">
                  <c:v>3805.4768897659992</c:v>
                </c:pt>
                <c:pt idx="1767">
                  <c:v>3807.4053951810001</c:v>
                </c:pt>
                <c:pt idx="1768">
                  <c:v>3809.3339005950006</c:v>
                </c:pt>
                <c:pt idx="1769">
                  <c:v>3811.2624060089997</c:v>
                </c:pt>
                <c:pt idx="1770">
                  <c:v>3813.1909114229998</c:v>
                </c:pt>
                <c:pt idx="1771">
                  <c:v>3815.1194168380007</c:v>
                </c:pt>
                <c:pt idx="1772">
                  <c:v>3817.0479222520003</c:v>
                </c:pt>
                <c:pt idx="1773">
                  <c:v>3818.9764276659998</c:v>
                </c:pt>
                <c:pt idx="1774">
                  <c:v>3820.9049330810003</c:v>
                </c:pt>
                <c:pt idx="1775">
                  <c:v>3822.8334384950003</c:v>
                </c:pt>
                <c:pt idx="1776">
                  <c:v>3824.7619439089999</c:v>
                </c:pt>
                <c:pt idx="1777">
                  <c:v>3826.6904493229995</c:v>
                </c:pt>
                <c:pt idx="1778">
                  <c:v>3828.618954738</c:v>
                </c:pt>
                <c:pt idx="1779">
                  <c:v>3830.5474601519995</c:v>
                </c:pt>
                <c:pt idx="1780">
                  <c:v>3832.475965566</c:v>
                </c:pt>
                <c:pt idx="1781">
                  <c:v>3834.404470981</c:v>
                </c:pt>
                <c:pt idx="1782">
                  <c:v>3836.3329763950005</c:v>
                </c:pt>
                <c:pt idx="1783">
                  <c:v>3838.2614818089996</c:v>
                </c:pt>
                <c:pt idx="1784">
                  <c:v>3840.1899872239997</c:v>
                </c:pt>
                <c:pt idx="1785">
                  <c:v>3842.1184926380001</c:v>
                </c:pt>
                <c:pt idx="1786">
                  <c:v>3844.0469980519997</c:v>
                </c:pt>
                <c:pt idx="1787">
                  <c:v>3845.9755034660002</c:v>
                </c:pt>
                <c:pt idx="1788">
                  <c:v>3847.9040088810002</c:v>
                </c:pt>
                <c:pt idx="1789">
                  <c:v>3849.8325142950007</c:v>
                </c:pt>
                <c:pt idx="1790">
                  <c:v>3851.7610197089998</c:v>
                </c:pt>
                <c:pt idx="1791">
                  <c:v>3853.6895251239994</c:v>
                </c:pt>
                <c:pt idx="1792">
                  <c:v>3855.6180305380003</c:v>
                </c:pt>
                <c:pt idx="1793">
                  <c:v>3857.5465359519999</c:v>
                </c:pt>
                <c:pt idx="1794">
                  <c:v>3859.4750413659999</c:v>
                </c:pt>
                <c:pt idx="1795">
                  <c:v>3861.4035467810004</c:v>
                </c:pt>
                <c:pt idx="1796">
                  <c:v>3863.3320521950004</c:v>
                </c:pt>
                <c:pt idx="1797">
                  <c:v>3865.260557609</c:v>
                </c:pt>
                <c:pt idx="1798">
                  <c:v>3867.1890630239996</c:v>
                </c:pt>
                <c:pt idx="1799">
                  <c:v>3869.117568438</c:v>
                </c:pt>
                <c:pt idx="1800">
                  <c:v>3871.0460738520001</c:v>
                </c:pt>
                <c:pt idx="1801">
                  <c:v>3872.9745792670001</c:v>
                </c:pt>
                <c:pt idx="1802">
                  <c:v>3874.9030846810001</c:v>
                </c:pt>
                <c:pt idx="1803">
                  <c:v>3876.8315900950006</c:v>
                </c:pt>
                <c:pt idx="1804">
                  <c:v>3878.7600955089997</c:v>
                </c:pt>
                <c:pt idx="1805">
                  <c:v>3880.6886009239993</c:v>
                </c:pt>
                <c:pt idx="1806">
                  <c:v>3882.6171063380007</c:v>
                </c:pt>
                <c:pt idx="1807">
                  <c:v>3884.5456117519998</c:v>
                </c:pt>
                <c:pt idx="1808">
                  <c:v>3886.4741171670003</c:v>
                </c:pt>
                <c:pt idx="1809">
                  <c:v>3888.4026225810003</c:v>
                </c:pt>
                <c:pt idx="1810">
                  <c:v>3890.3311279950008</c:v>
                </c:pt>
                <c:pt idx="1811">
                  <c:v>3892.2596334089999</c:v>
                </c:pt>
                <c:pt idx="1812">
                  <c:v>3894.1881388239999</c:v>
                </c:pt>
                <c:pt idx="1813">
                  <c:v>3896.1166442379999</c:v>
                </c:pt>
                <c:pt idx="1814">
                  <c:v>3898.045149652</c:v>
                </c:pt>
                <c:pt idx="1815">
                  <c:v>3899.973655067</c:v>
                </c:pt>
                <c:pt idx="1816">
                  <c:v>3901.902160481</c:v>
                </c:pt>
                <c:pt idx="1817">
                  <c:v>3903.830665895</c:v>
                </c:pt>
                <c:pt idx="1818">
                  <c:v>3905.7591713090001</c:v>
                </c:pt>
                <c:pt idx="1819">
                  <c:v>3907.6876767239996</c:v>
                </c:pt>
                <c:pt idx="1820">
                  <c:v>3909.6161821380001</c:v>
                </c:pt>
                <c:pt idx="1821">
                  <c:v>3911.5446875519997</c:v>
                </c:pt>
                <c:pt idx="1822">
                  <c:v>3913.4731929670006</c:v>
                </c:pt>
                <c:pt idx="1823">
                  <c:v>3915.4016983810002</c:v>
                </c:pt>
                <c:pt idx="1824">
                  <c:v>3917.3302037950002</c:v>
                </c:pt>
                <c:pt idx="1825">
                  <c:v>3919.2587092099998</c:v>
                </c:pt>
                <c:pt idx="1826">
                  <c:v>3921.1872146239998</c:v>
                </c:pt>
                <c:pt idx="1827">
                  <c:v>3923.1157200380003</c:v>
                </c:pt>
                <c:pt idx="1828">
                  <c:v>3925.0442254519994</c:v>
                </c:pt>
                <c:pt idx="1829">
                  <c:v>3926.9727308670003</c:v>
                </c:pt>
                <c:pt idx="1830">
                  <c:v>3928.9012362810008</c:v>
                </c:pt>
                <c:pt idx="1831">
                  <c:v>3930.8297416949999</c:v>
                </c:pt>
                <c:pt idx="1832">
                  <c:v>3932.7582471099995</c:v>
                </c:pt>
                <c:pt idx="1833">
                  <c:v>3934.686752524</c:v>
                </c:pt>
                <c:pt idx="1834">
                  <c:v>3936.6152579380005</c:v>
                </c:pt>
                <c:pt idx="1835">
                  <c:v>3938.543763352</c:v>
                </c:pt>
                <c:pt idx="1836">
                  <c:v>3940.4722687669996</c:v>
                </c:pt>
                <c:pt idx="1837">
                  <c:v>3942.4007741810001</c:v>
                </c:pt>
                <c:pt idx="1838">
                  <c:v>3944.3292795950001</c:v>
                </c:pt>
                <c:pt idx="1839">
                  <c:v>3946.2577850099997</c:v>
                </c:pt>
                <c:pt idx="1840">
                  <c:v>3948.1862904239993</c:v>
                </c:pt>
                <c:pt idx="1841">
                  <c:v>3950.1147958380002</c:v>
                </c:pt>
                <c:pt idx="1842">
                  <c:v>3952.0433012530002</c:v>
                </c:pt>
                <c:pt idx="1843">
                  <c:v>3953.9718066670002</c:v>
                </c:pt>
                <c:pt idx="1844">
                  <c:v>3955.9003120810007</c:v>
                </c:pt>
                <c:pt idx="1845">
                  <c:v>3957.8288174949998</c:v>
                </c:pt>
                <c:pt idx="1846">
                  <c:v>3959.7573229100003</c:v>
                </c:pt>
                <c:pt idx="1847">
                  <c:v>3961.6858283239994</c:v>
                </c:pt>
                <c:pt idx="1848">
                  <c:v>3963.6143337380004</c:v>
                </c:pt>
                <c:pt idx="1849">
                  <c:v>3965.5428391529995</c:v>
                </c:pt>
                <c:pt idx="1850">
                  <c:v>3967.4713445670004</c:v>
                </c:pt>
                <c:pt idx="1851">
                  <c:v>3969.399849981</c:v>
                </c:pt>
                <c:pt idx="1852">
                  <c:v>3971.328355395</c:v>
                </c:pt>
                <c:pt idx="1853">
                  <c:v>3973.2568608099996</c:v>
                </c:pt>
                <c:pt idx="1854">
                  <c:v>3975.1853662240001</c:v>
                </c:pt>
                <c:pt idx="1855">
                  <c:v>3977.1138716380001</c:v>
                </c:pt>
                <c:pt idx="1856">
                  <c:v>3979.0423770530001</c:v>
                </c:pt>
                <c:pt idx="1857">
                  <c:v>3980.9708824669997</c:v>
                </c:pt>
                <c:pt idx="1858">
                  <c:v>3982.8993878810006</c:v>
                </c:pt>
                <c:pt idx="1859">
                  <c:v>3984.8278932950002</c:v>
                </c:pt>
                <c:pt idx="1860">
                  <c:v>3986.7563987099998</c:v>
                </c:pt>
                <c:pt idx="1861">
                  <c:v>3988.6849041239993</c:v>
                </c:pt>
                <c:pt idx="1862">
                  <c:v>3990.6134095380003</c:v>
                </c:pt>
                <c:pt idx="1863">
                  <c:v>3992.5419149530003</c:v>
                </c:pt>
                <c:pt idx="1864">
                  <c:v>3994.4704203669999</c:v>
                </c:pt>
                <c:pt idx="1865">
                  <c:v>3996.3989257809999</c:v>
                </c:pt>
              </c:numCache>
            </c:numRef>
          </c:xVal>
          <c:yVal>
            <c:numRef>
              <c:f>Deviation_Kapton_25!$B$4:$B$1869</c:f>
              <c:numCache>
                <c:formatCode>General</c:formatCode>
                <c:ptCount val="1866"/>
                <c:pt idx="0">
                  <c:v>2.6556099999999996E-2</c:v>
                </c:pt>
                <c:pt idx="1">
                  <c:v>3.8573400000000001E-2</c:v>
                </c:pt>
                <c:pt idx="2">
                  <c:v>4.7323100000000007E-2</c:v>
                </c:pt>
                <c:pt idx="3">
                  <c:v>4.16879E-2</c:v>
                </c:pt>
                <c:pt idx="4">
                  <c:v>5.0510700000000006E-2</c:v>
                </c:pt>
                <c:pt idx="5">
                  <c:v>5.5225699999999996E-2</c:v>
                </c:pt>
                <c:pt idx="6">
                  <c:v>5.5743399999999999E-2</c:v>
                </c:pt>
                <c:pt idx="7">
                  <c:v>6.0355500000000006E-2</c:v>
                </c:pt>
                <c:pt idx="8">
                  <c:v>5.9476600000000004E-2</c:v>
                </c:pt>
                <c:pt idx="9">
                  <c:v>4.8911700000000002E-2</c:v>
                </c:pt>
                <c:pt idx="10">
                  <c:v>3.854790000000001E-2</c:v>
                </c:pt>
                <c:pt idx="11">
                  <c:v>2.6705900000000005E-2</c:v>
                </c:pt>
                <c:pt idx="12">
                  <c:v>1.7467799999999999E-2</c:v>
                </c:pt>
                <c:pt idx="13">
                  <c:v>1.8122600000000003E-2</c:v>
                </c:pt>
                <c:pt idx="14">
                  <c:v>1.2864200000000001E-2</c:v>
                </c:pt>
                <c:pt idx="15">
                  <c:v>1.1445300000000002E-2</c:v>
                </c:pt>
                <c:pt idx="16">
                  <c:v>1.6818300000000001E-2</c:v>
                </c:pt>
                <c:pt idx="17">
                  <c:v>2.0610699999999996E-2</c:v>
                </c:pt>
                <c:pt idx="18">
                  <c:v>2.8831200000000008E-2</c:v>
                </c:pt>
                <c:pt idx="19">
                  <c:v>4.4731500000000007E-2</c:v>
                </c:pt>
                <c:pt idx="20">
                  <c:v>5.5707300000000008E-2</c:v>
                </c:pt>
                <c:pt idx="21">
                  <c:v>6.1218500000000002E-2</c:v>
                </c:pt>
                <c:pt idx="22">
                  <c:v>6.667809999999999E-2</c:v>
                </c:pt>
                <c:pt idx="23">
                  <c:v>7.1457300000000001E-2</c:v>
                </c:pt>
                <c:pt idx="24">
                  <c:v>7.2264300000000004E-2</c:v>
                </c:pt>
                <c:pt idx="25">
                  <c:v>7.1905200000000002E-2</c:v>
                </c:pt>
                <c:pt idx="26">
                  <c:v>7.6438199999999998E-2</c:v>
                </c:pt>
                <c:pt idx="27">
                  <c:v>7.8316500000000011E-2</c:v>
                </c:pt>
                <c:pt idx="28">
                  <c:v>7.4193500000000009E-2</c:v>
                </c:pt>
                <c:pt idx="29">
                  <c:v>7.4836900000000012E-2</c:v>
                </c:pt>
                <c:pt idx="30">
                  <c:v>7.800070000000002E-2</c:v>
                </c:pt>
                <c:pt idx="31">
                  <c:v>8.0575500000000036E-2</c:v>
                </c:pt>
                <c:pt idx="32">
                  <c:v>8.518959999999999E-2</c:v>
                </c:pt>
                <c:pt idx="33">
                  <c:v>9.2526400000000036E-2</c:v>
                </c:pt>
                <c:pt idx="34">
                  <c:v>9.9209700000000012E-2</c:v>
                </c:pt>
                <c:pt idx="35">
                  <c:v>0.1019838</c:v>
                </c:pt>
                <c:pt idx="36">
                  <c:v>0.10398739999999997</c:v>
                </c:pt>
                <c:pt idx="37">
                  <c:v>0.11192460000000001</c:v>
                </c:pt>
                <c:pt idx="38">
                  <c:v>0.11832400000000001</c:v>
                </c:pt>
                <c:pt idx="39">
                  <c:v>0.12325709999999998</c:v>
                </c:pt>
                <c:pt idx="40">
                  <c:v>0.12660979999999997</c:v>
                </c:pt>
                <c:pt idx="41">
                  <c:v>0.13152700000000001</c:v>
                </c:pt>
                <c:pt idx="42">
                  <c:v>0.13440840000000004</c:v>
                </c:pt>
                <c:pt idx="43">
                  <c:v>0.13690650000000001</c:v>
                </c:pt>
                <c:pt idx="44">
                  <c:v>0.1398615</c:v>
                </c:pt>
                <c:pt idx="45">
                  <c:v>0.14234530000000004</c:v>
                </c:pt>
                <c:pt idx="46">
                  <c:v>0.14473100000000003</c:v>
                </c:pt>
                <c:pt idx="47">
                  <c:v>0.142125</c:v>
                </c:pt>
                <c:pt idx="48">
                  <c:v>0.13490130000000003</c:v>
                </c:pt>
                <c:pt idx="49">
                  <c:v>0.12052839999999998</c:v>
                </c:pt>
                <c:pt idx="50">
                  <c:v>0.10711859999999998</c:v>
                </c:pt>
                <c:pt idx="51">
                  <c:v>9.6384300000000006E-2</c:v>
                </c:pt>
                <c:pt idx="52">
                  <c:v>8.2309000000000007E-2</c:v>
                </c:pt>
                <c:pt idx="53">
                  <c:v>6.0769100000000006E-2</c:v>
                </c:pt>
                <c:pt idx="54">
                  <c:v>3.673450000000001E-2</c:v>
                </c:pt>
                <c:pt idx="55">
                  <c:v>2.3028499999999997E-2</c:v>
                </c:pt>
                <c:pt idx="56">
                  <c:v>1.2938999999999999E-2</c:v>
                </c:pt>
                <c:pt idx="57">
                  <c:v>2.3299000000000002E-3</c:v>
                </c:pt>
                <c:pt idx="58">
                  <c:v>2.3687000000000005E-3</c:v>
                </c:pt>
                <c:pt idx="59">
                  <c:v>5.9426000000000019E-3</c:v>
                </c:pt>
                <c:pt idx="60">
                  <c:v>7.0014000000000014E-3</c:v>
                </c:pt>
                <c:pt idx="61">
                  <c:v>7.0346000000000011E-3</c:v>
                </c:pt>
                <c:pt idx="62">
                  <c:v>4.641000000000001E-3</c:v>
                </c:pt>
                <c:pt idx="63">
                  <c:v>1.4630000000000001E-4</c:v>
                </c:pt>
                <c:pt idx="64">
                  <c:v>5.1748000000000002E-3</c:v>
                </c:pt>
                <c:pt idx="65">
                  <c:v>1.8344400000000004E-2</c:v>
                </c:pt>
                <c:pt idx="66">
                  <c:v>3.7033600000000007E-2</c:v>
                </c:pt>
                <c:pt idx="67">
                  <c:v>5.5235799999999995E-2</c:v>
                </c:pt>
                <c:pt idx="68">
                  <c:v>6.4069200000000021E-2</c:v>
                </c:pt>
                <c:pt idx="69">
                  <c:v>6.9869899999999999E-2</c:v>
                </c:pt>
                <c:pt idx="70">
                  <c:v>7.2621400000000003E-2</c:v>
                </c:pt>
                <c:pt idx="71">
                  <c:v>7.7259099999999997E-2</c:v>
                </c:pt>
                <c:pt idx="72">
                  <c:v>7.5304399999999994E-2</c:v>
                </c:pt>
                <c:pt idx="73">
                  <c:v>6.8107399999999998E-2</c:v>
                </c:pt>
                <c:pt idx="74">
                  <c:v>6.9340600000000016E-2</c:v>
                </c:pt>
                <c:pt idx="75">
                  <c:v>7.0071300000000003E-2</c:v>
                </c:pt>
                <c:pt idx="76">
                  <c:v>6.7296900000000021E-2</c:v>
                </c:pt>
                <c:pt idx="77">
                  <c:v>6.740450000000002E-2</c:v>
                </c:pt>
                <c:pt idx="78">
                  <c:v>6.75785E-2</c:v>
                </c:pt>
                <c:pt idx="79">
                  <c:v>6.8419099999999997E-2</c:v>
                </c:pt>
                <c:pt idx="80">
                  <c:v>6.7896100000000015E-2</c:v>
                </c:pt>
                <c:pt idx="81">
                  <c:v>6.7036800000000007E-2</c:v>
                </c:pt>
                <c:pt idx="82">
                  <c:v>6.4223500000000003E-2</c:v>
                </c:pt>
                <c:pt idx="83">
                  <c:v>5.5878200000000003E-2</c:v>
                </c:pt>
                <c:pt idx="84">
                  <c:v>4.160889999999999E-2</c:v>
                </c:pt>
                <c:pt idx="85">
                  <c:v>3.31054E-2</c:v>
                </c:pt>
                <c:pt idx="86">
                  <c:v>3.8523500000000002E-2</c:v>
                </c:pt>
                <c:pt idx="87">
                  <c:v>4.6828000000000002E-2</c:v>
                </c:pt>
                <c:pt idx="88">
                  <c:v>4.4399000000000008E-2</c:v>
                </c:pt>
                <c:pt idx="89">
                  <c:v>3.2569300000000002E-2</c:v>
                </c:pt>
                <c:pt idx="90">
                  <c:v>4.0485300000000002E-2</c:v>
                </c:pt>
                <c:pt idx="91">
                  <c:v>7.3120400000000002E-2</c:v>
                </c:pt>
                <c:pt idx="92">
                  <c:v>8.3891000000000035E-2</c:v>
                </c:pt>
                <c:pt idx="93">
                  <c:v>9.3776900000000038E-2</c:v>
                </c:pt>
                <c:pt idx="94">
                  <c:v>0.10619370000000003</c:v>
                </c:pt>
                <c:pt idx="95">
                  <c:v>0.1143344</c:v>
                </c:pt>
                <c:pt idx="96">
                  <c:v>0.11769240000000002</c:v>
                </c:pt>
                <c:pt idx="97">
                  <c:v>0.11666520000000002</c:v>
                </c:pt>
                <c:pt idx="98">
                  <c:v>0.11352520000000003</c:v>
                </c:pt>
                <c:pt idx="99">
                  <c:v>0.10570580000000002</c:v>
                </c:pt>
                <c:pt idx="100">
                  <c:v>9.2647600000000024E-2</c:v>
                </c:pt>
                <c:pt idx="101">
                  <c:v>7.2713200000000033E-2</c:v>
                </c:pt>
                <c:pt idx="102">
                  <c:v>4.4512300000000012E-2</c:v>
                </c:pt>
                <c:pt idx="103">
                  <c:v>1.9200200000000004E-2</c:v>
                </c:pt>
                <c:pt idx="104">
                  <c:v>7.3350000000000012E-3</c:v>
                </c:pt>
                <c:pt idx="105">
                  <c:v>5.3024999999999999E-3</c:v>
                </c:pt>
                <c:pt idx="106">
                  <c:v>2.7969000000000006E-3</c:v>
                </c:pt>
                <c:pt idx="107">
                  <c:v>2.0294000000000002E-3</c:v>
                </c:pt>
                <c:pt idx="108">
                  <c:v>9.3397000000000046E-3</c:v>
                </c:pt>
                <c:pt idx="109">
                  <c:v>2.4721300000000002E-2</c:v>
                </c:pt>
                <c:pt idx="110">
                  <c:v>4.1244099999999985E-2</c:v>
                </c:pt>
                <c:pt idx="111">
                  <c:v>5.7304000000000008E-2</c:v>
                </c:pt>
                <c:pt idx="112">
                  <c:v>7.5028800000000007E-2</c:v>
                </c:pt>
                <c:pt idx="113">
                  <c:v>9.3319000000000041E-2</c:v>
                </c:pt>
                <c:pt idx="114">
                  <c:v>0.10797820000000001</c:v>
                </c:pt>
                <c:pt idx="115">
                  <c:v>0.11449040000000002</c:v>
                </c:pt>
                <c:pt idx="116">
                  <c:v>0.1154829</c:v>
                </c:pt>
                <c:pt idx="117">
                  <c:v>0.10826030000000002</c:v>
                </c:pt>
                <c:pt idx="118">
                  <c:v>8.8712500000000014E-2</c:v>
                </c:pt>
                <c:pt idx="119">
                  <c:v>5.70518E-2</c:v>
                </c:pt>
                <c:pt idx="120">
                  <c:v>4.2352600000000004E-2</c:v>
                </c:pt>
                <c:pt idx="121">
                  <c:v>5.2012500000000017E-2</c:v>
                </c:pt>
                <c:pt idx="122">
                  <c:v>5.3687700000000005E-2</c:v>
                </c:pt>
                <c:pt idx="123">
                  <c:v>3.0439300000000002E-2</c:v>
                </c:pt>
                <c:pt idx="124">
                  <c:v>2.4205000000000004E-2</c:v>
                </c:pt>
                <c:pt idx="125">
                  <c:v>3.3924299999999998E-2</c:v>
                </c:pt>
                <c:pt idx="126">
                  <c:v>5.6344900000000003E-2</c:v>
                </c:pt>
                <c:pt idx="127">
                  <c:v>7.0547600000000002E-2</c:v>
                </c:pt>
                <c:pt idx="128">
                  <c:v>7.1068700000000012E-2</c:v>
                </c:pt>
                <c:pt idx="129">
                  <c:v>7.643220000000002E-2</c:v>
                </c:pt>
                <c:pt idx="130">
                  <c:v>8.6890300000000018E-2</c:v>
                </c:pt>
                <c:pt idx="131">
                  <c:v>9.3907600000000035E-2</c:v>
                </c:pt>
                <c:pt idx="132">
                  <c:v>9.7697300000000015E-2</c:v>
                </c:pt>
                <c:pt idx="133">
                  <c:v>9.9879800000000019E-2</c:v>
                </c:pt>
                <c:pt idx="134">
                  <c:v>0.10161570000000002</c:v>
                </c:pt>
                <c:pt idx="135">
                  <c:v>0.10214139999999998</c:v>
                </c:pt>
                <c:pt idx="136">
                  <c:v>9.2319299999999993E-2</c:v>
                </c:pt>
                <c:pt idx="137">
                  <c:v>7.4381700000000009E-2</c:v>
                </c:pt>
                <c:pt idx="138">
                  <c:v>8.9098300000000019E-2</c:v>
                </c:pt>
                <c:pt idx="139">
                  <c:v>0.16660359999999996</c:v>
                </c:pt>
                <c:pt idx="140">
                  <c:v>0.12691089999999999</c:v>
                </c:pt>
                <c:pt idx="141">
                  <c:v>6.4536200000000016E-2</c:v>
                </c:pt>
                <c:pt idx="142">
                  <c:v>6.9005500000000011E-2</c:v>
                </c:pt>
                <c:pt idx="143">
                  <c:v>8.3557900000000032E-2</c:v>
                </c:pt>
                <c:pt idx="144">
                  <c:v>8.6192500000000005E-2</c:v>
                </c:pt>
                <c:pt idx="145">
                  <c:v>8.4682800000000016E-2</c:v>
                </c:pt>
                <c:pt idx="146">
                  <c:v>8.295219999999999E-2</c:v>
                </c:pt>
                <c:pt idx="147">
                  <c:v>8.2167099999999993E-2</c:v>
                </c:pt>
                <c:pt idx="148">
                  <c:v>8.2215500000000011E-2</c:v>
                </c:pt>
                <c:pt idx="149">
                  <c:v>8.2663600000000004E-2</c:v>
                </c:pt>
                <c:pt idx="150">
                  <c:v>8.3910000000000026E-2</c:v>
                </c:pt>
                <c:pt idx="151">
                  <c:v>8.3298400000000036E-2</c:v>
                </c:pt>
                <c:pt idx="152">
                  <c:v>8.2573699999999986E-2</c:v>
                </c:pt>
                <c:pt idx="153">
                  <c:v>7.7467000000000008E-2</c:v>
                </c:pt>
                <c:pt idx="154">
                  <c:v>6.5816600000000017E-2</c:v>
                </c:pt>
                <c:pt idx="155">
                  <c:v>4.9158899999999998E-2</c:v>
                </c:pt>
                <c:pt idx="156">
                  <c:v>4.3331900000000007E-2</c:v>
                </c:pt>
                <c:pt idx="157">
                  <c:v>5.0708900000000008E-2</c:v>
                </c:pt>
                <c:pt idx="158">
                  <c:v>5.5645499999999994E-2</c:v>
                </c:pt>
                <c:pt idx="159">
                  <c:v>4.4493100000000008E-2</c:v>
                </c:pt>
                <c:pt idx="160">
                  <c:v>2.8104499999999998E-2</c:v>
                </c:pt>
                <c:pt idx="161">
                  <c:v>2.35141E-2</c:v>
                </c:pt>
                <c:pt idx="162">
                  <c:v>2.445E-2</c:v>
                </c:pt>
                <c:pt idx="163">
                  <c:v>2.13034E-2</c:v>
                </c:pt>
                <c:pt idx="164">
                  <c:v>8.4076000000000029E-3</c:v>
                </c:pt>
                <c:pt idx="165">
                  <c:v>4.2105000000000007E-3</c:v>
                </c:pt>
                <c:pt idx="166">
                  <c:v>4.8758000000000004E-3</c:v>
                </c:pt>
                <c:pt idx="167">
                  <c:v>4.8755999999999999E-3</c:v>
                </c:pt>
                <c:pt idx="168">
                  <c:v>7.1609999999999998E-3</c:v>
                </c:pt>
                <c:pt idx="169">
                  <c:v>7.6144000000000003E-3</c:v>
                </c:pt>
                <c:pt idx="170">
                  <c:v>4.0637000000000008E-3</c:v>
                </c:pt>
                <c:pt idx="171">
                  <c:v>6.2080000000000013E-4</c:v>
                </c:pt>
                <c:pt idx="172">
                  <c:v>1.3843900000000001E-2</c:v>
                </c:pt>
                <c:pt idx="173">
                  <c:v>2.7613700000000005E-2</c:v>
                </c:pt>
                <c:pt idx="174">
                  <c:v>1.4949499999999999E-2</c:v>
                </c:pt>
                <c:pt idx="175">
                  <c:v>2.5800600000000003E-2</c:v>
                </c:pt>
                <c:pt idx="176">
                  <c:v>5.4397100000000011E-2</c:v>
                </c:pt>
                <c:pt idx="177">
                  <c:v>7.3318300000000003E-2</c:v>
                </c:pt>
                <c:pt idx="178">
                  <c:v>7.8365500000000018E-2</c:v>
                </c:pt>
                <c:pt idx="179">
                  <c:v>7.079050000000002E-2</c:v>
                </c:pt>
                <c:pt idx="180">
                  <c:v>4.6449600000000001E-2</c:v>
                </c:pt>
                <c:pt idx="181">
                  <c:v>2.1158799999999995E-2</c:v>
                </c:pt>
                <c:pt idx="182">
                  <c:v>3.3759699999999997E-2</c:v>
                </c:pt>
                <c:pt idx="183">
                  <c:v>3.0806099999999999E-2</c:v>
                </c:pt>
                <c:pt idx="184">
                  <c:v>6.0229000000000003E-3</c:v>
                </c:pt>
                <c:pt idx="185">
                  <c:v>1.8802300000000004E-2</c:v>
                </c:pt>
                <c:pt idx="186">
                  <c:v>2.5212100000000001E-2</c:v>
                </c:pt>
                <c:pt idx="187">
                  <c:v>1.74787E-2</c:v>
                </c:pt>
                <c:pt idx="188">
                  <c:v>2.0175300000000004E-2</c:v>
                </c:pt>
                <c:pt idx="189">
                  <c:v>2.1353199999999999E-2</c:v>
                </c:pt>
                <c:pt idx="190">
                  <c:v>1.9926000000000003E-2</c:v>
                </c:pt>
                <c:pt idx="191">
                  <c:v>1.6666800000000002E-2</c:v>
                </c:pt>
                <c:pt idx="192">
                  <c:v>1.4878199999999999E-2</c:v>
                </c:pt>
                <c:pt idx="193">
                  <c:v>1.5993900000000002E-2</c:v>
                </c:pt>
                <c:pt idx="194">
                  <c:v>2.1612900000000004E-2</c:v>
                </c:pt>
                <c:pt idx="195">
                  <c:v>2.6429299999999999E-2</c:v>
                </c:pt>
                <c:pt idx="196">
                  <c:v>2.5301199999999999E-2</c:v>
                </c:pt>
                <c:pt idx="197">
                  <c:v>2.4093099999999999E-2</c:v>
                </c:pt>
                <c:pt idx="198">
                  <c:v>2.4487400000000003E-2</c:v>
                </c:pt>
                <c:pt idx="199">
                  <c:v>3.0134800000000003E-2</c:v>
                </c:pt>
                <c:pt idx="200">
                  <c:v>3.5155899999999997E-2</c:v>
                </c:pt>
                <c:pt idx="201">
                  <c:v>3.6237800000000008E-2</c:v>
                </c:pt>
                <c:pt idx="202">
                  <c:v>3.181500000000001E-2</c:v>
                </c:pt>
                <c:pt idx="203">
                  <c:v>2.2951900000000004E-2</c:v>
                </c:pt>
                <c:pt idx="204">
                  <c:v>1.6254000000000001E-2</c:v>
                </c:pt>
                <c:pt idx="205">
                  <c:v>1.5512800000000002E-2</c:v>
                </c:pt>
                <c:pt idx="206">
                  <c:v>1.9220600000000004E-2</c:v>
                </c:pt>
                <c:pt idx="207">
                  <c:v>5.896300000000001E-3</c:v>
                </c:pt>
                <c:pt idx="208">
                  <c:v>4.9170000000000004E-3</c:v>
                </c:pt>
                <c:pt idx="209">
                  <c:v>6.8161000000000012E-3</c:v>
                </c:pt>
                <c:pt idx="210">
                  <c:v>8.7332E-3</c:v>
                </c:pt>
                <c:pt idx="211">
                  <c:v>7.8942000000000023E-3</c:v>
                </c:pt>
                <c:pt idx="212">
                  <c:v>5.9771000000000008E-3</c:v>
                </c:pt>
                <c:pt idx="213">
                  <c:v>5.3638000000000002E-3</c:v>
                </c:pt>
                <c:pt idx="214">
                  <c:v>6.7053000000000017E-3</c:v>
                </c:pt>
                <c:pt idx="215">
                  <c:v>8.0243000000000016E-3</c:v>
                </c:pt>
                <c:pt idx="216">
                  <c:v>8.7897000000000027E-3</c:v>
                </c:pt>
                <c:pt idx="217">
                  <c:v>6.5142000000000012E-3</c:v>
                </c:pt>
                <c:pt idx="218">
                  <c:v>5.1893000000000009E-3</c:v>
                </c:pt>
                <c:pt idx="219">
                  <c:v>4.4202000000000009E-3</c:v>
                </c:pt>
                <c:pt idx="220">
                  <c:v>3.6516000000000005E-3</c:v>
                </c:pt>
                <c:pt idx="221">
                  <c:v>3.0097000000000006E-3</c:v>
                </c:pt>
                <c:pt idx="222">
                  <c:v>3.1356999999999999E-3</c:v>
                </c:pt>
                <c:pt idx="223">
                  <c:v>2.8848000000000003E-3</c:v>
                </c:pt>
                <c:pt idx="224">
                  <c:v>2.8452999999999998E-3</c:v>
                </c:pt>
                <c:pt idx="225">
                  <c:v>2.7525000000000006E-3</c:v>
                </c:pt>
                <c:pt idx="226">
                  <c:v>3.7721000000000005E-3</c:v>
                </c:pt>
                <c:pt idx="227">
                  <c:v>5.8518000000000008E-3</c:v>
                </c:pt>
                <c:pt idx="228">
                  <c:v>6.6117000000000007E-3</c:v>
                </c:pt>
                <c:pt idx="229">
                  <c:v>6.9645000000000002E-3</c:v>
                </c:pt>
                <c:pt idx="230">
                  <c:v>7.0463000000000019E-3</c:v>
                </c:pt>
                <c:pt idx="231">
                  <c:v>7.4352000000000021E-3</c:v>
                </c:pt>
                <c:pt idx="232">
                  <c:v>6.7648999999999999E-3</c:v>
                </c:pt>
                <c:pt idx="233">
                  <c:v>6.1993000000000013E-3</c:v>
                </c:pt>
                <c:pt idx="234">
                  <c:v>5.3198000000000004E-3</c:v>
                </c:pt>
                <c:pt idx="235">
                  <c:v>3.3080000000000002E-3</c:v>
                </c:pt>
                <c:pt idx="236">
                  <c:v>1.0655E-3</c:v>
                </c:pt>
                <c:pt idx="237">
                  <c:v>5.6700000000000016E-5</c:v>
                </c:pt>
                <c:pt idx="238">
                  <c:v>3.9180000000000004E-4</c:v>
                </c:pt>
                <c:pt idx="239">
                  <c:v>9.2280000000000031E-4</c:v>
                </c:pt>
                <c:pt idx="240">
                  <c:v>1.6540000000000006E-4</c:v>
                </c:pt>
                <c:pt idx="241">
                  <c:v>1.9945000000000006E-3</c:v>
                </c:pt>
                <c:pt idx="242">
                  <c:v>2.7038000000000006E-3</c:v>
                </c:pt>
                <c:pt idx="243">
                  <c:v>2.5605000000000003E-3</c:v>
                </c:pt>
                <c:pt idx="244">
                  <c:v>1.0924999999999999E-3</c:v>
                </c:pt>
                <c:pt idx="245">
                  <c:v>1.8632000000000002E-3</c:v>
                </c:pt>
                <c:pt idx="246">
                  <c:v>4.9327000000000017E-3</c:v>
                </c:pt>
                <c:pt idx="247">
                  <c:v>7.5227000000000011E-3</c:v>
                </c:pt>
                <c:pt idx="248">
                  <c:v>6.8039000000000007E-3</c:v>
                </c:pt>
                <c:pt idx="249">
                  <c:v>6.2561000000000014E-3</c:v>
                </c:pt>
                <c:pt idx="250">
                  <c:v>6.2621999999999999E-3</c:v>
                </c:pt>
                <c:pt idx="251">
                  <c:v>6.8647000000000005E-3</c:v>
                </c:pt>
                <c:pt idx="252">
                  <c:v>3.0622000000000002E-3</c:v>
                </c:pt>
                <c:pt idx="253">
                  <c:v>5.6434000000000007E-3</c:v>
                </c:pt>
                <c:pt idx="254">
                  <c:v>1.1373299999999999E-2</c:v>
                </c:pt>
                <c:pt idx="255">
                  <c:v>9.4545000000000046E-3</c:v>
                </c:pt>
                <c:pt idx="256">
                  <c:v>6.9279000000000007E-3</c:v>
                </c:pt>
                <c:pt idx="257">
                  <c:v>1.3789200000000001E-2</c:v>
                </c:pt>
                <c:pt idx="258">
                  <c:v>1.9076200000000001E-2</c:v>
                </c:pt>
                <c:pt idx="259">
                  <c:v>1.9114400000000004E-2</c:v>
                </c:pt>
                <c:pt idx="260">
                  <c:v>1.3616899999999999E-2</c:v>
                </c:pt>
                <c:pt idx="261">
                  <c:v>5.2631000000000006E-3</c:v>
                </c:pt>
                <c:pt idx="262">
                  <c:v>3.204100000000001E-3</c:v>
                </c:pt>
                <c:pt idx="263">
                  <c:v>8.795500000000003E-3</c:v>
                </c:pt>
                <c:pt idx="264">
                  <c:v>1.1726600000000002E-2</c:v>
                </c:pt>
                <c:pt idx="265">
                  <c:v>1.57092E-2</c:v>
                </c:pt>
                <c:pt idx="266">
                  <c:v>1.8437600000000002E-2</c:v>
                </c:pt>
                <c:pt idx="267">
                  <c:v>1.9364900000000001E-2</c:v>
                </c:pt>
                <c:pt idx="268">
                  <c:v>1.9859000000000005E-2</c:v>
                </c:pt>
                <c:pt idx="269">
                  <c:v>2.0181999999999999E-2</c:v>
                </c:pt>
                <c:pt idx="270">
                  <c:v>2.0846900000000005E-2</c:v>
                </c:pt>
                <c:pt idx="271">
                  <c:v>2.1323600000000002E-2</c:v>
                </c:pt>
                <c:pt idx="272">
                  <c:v>2.12275E-2</c:v>
                </c:pt>
                <c:pt idx="273">
                  <c:v>2.0383900000000003E-2</c:v>
                </c:pt>
                <c:pt idx="274">
                  <c:v>1.8446500000000005E-2</c:v>
                </c:pt>
                <c:pt idx="275">
                  <c:v>1.5707100000000005E-2</c:v>
                </c:pt>
                <c:pt idx="276">
                  <c:v>1.1430100000000002E-2</c:v>
                </c:pt>
                <c:pt idx="277">
                  <c:v>6.9534000000000011E-3</c:v>
                </c:pt>
                <c:pt idx="278">
                  <c:v>2.8642000000000003E-3</c:v>
                </c:pt>
                <c:pt idx="279">
                  <c:v>2.5500000000000002E-3</c:v>
                </c:pt>
                <c:pt idx="280">
                  <c:v>8.8458000000000044E-3</c:v>
                </c:pt>
                <c:pt idx="281">
                  <c:v>1.0950800000000002E-2</c:v>
                </c:pt>
                <c:pt idx="282">
                  <c:v>1.0871499999999999E-2</c:v>
                </c:pt>
                <c:pt idx="283">
                  <c:v>1.1485600000000002E-2</c:v>
                </c:pt>
                <c:pt idx="284">
                  <c:v>9.6350000000000012E-3</c:v>
                </c:pt>
                <c:pt idx="285">
                  <c:v>9.4350000000000024E-3</c:v>
                </c:pt>
                <c:pt idx="286">
                  <c:v>1.1239599999999999E-2</c:v>
                </c:pt>
                <c:pt idx="287">
                  <c:v>1.6099499999999999E-2</c:v>
                </c:pt>
                <c:pt idx="288">
                  <c:v>2.55534E-2</c:v>
                </c:pt>
                <c:pt idx="289">
                  <c:v>2.89121E-2</c:v>
                </c:pt>
                <c:pt idx="290">
                  <c:v>2.7816700000000003E-2</c:v>
                </c:pt>
                <c:pt idx="291">
                  <c:v>2.9707899999999999E-2</c:v>
                </c:pt>
                <c:pt idx="292">
                  <c:v>3.1376399999999999E-2</c:v>
                </c:pt>
                <c:pt idx="293">
                  <c:v>3.1896200000000006E-2</c:v>
                </c:pt>
                <c:pt idx="294">
                  <c:v>3.2271200000000007E-2</c:v>
                </c:pt>
                <c:pt idx="295">
                  <c:v>3.3113700000000003E-2</c:v>
                </c:pt>
                <c:pt idx="296">
                  <c:v>3.4086400000000003E-2</c:v>
                </c:pt>
                <c:pt idx="297">
                  <c:v>3.4292200000000002E-2</c:v>
                </c:pt>
                <c:pt idx="298">
                  <c:v>3.40156E-2</c:v>
                </c:pt>
                <c:pt idx="299">
                  <c:v>3.4229200000000001E-2</c:v>
                </c:pt>
                <c:pt idx="300">
                  <c:v>3.4953600000000001E-2</c:v>
                </c:pt>
                <c:pt idx="301">
                  <c:v>3.571330000000001E-2</c:v>
                </c:pt>
                <c:pt idx="302">
                  <c:v>3.5999299999999998E-2</c:v>
                </c:pt>
                <c:pt idx="303">
                  <c:v>3.630930000000001E-2</c:v>
                </c:pt>
                <c:pt idx="304">
                  <c:v>3.6358399999999999E-2</c:v>
                </c:pt>
                <c:pt idx="305">
                  <c:v>3.6354600000000001E-2</c:v>
                </c:pt>
                <c:pt idx="306">
                  <c:v>3.6154600000000002E-2</c:v>
                </c:pt>
                <c:pt idx="307">
                  <c:v>3.5807300000000007E-2</c:v>
                </c:pt>
                <c:pt idx="308">
                  <c:v>3.4732100000000002E-2</c:v>
                </c:pt>
                <c:pt idx="309">
                  <c:v>3.3424000000000002E-2</c:v>
                </c:pt>
                <c:pt idx="310">
                  <c:v>3.1876000000000008E-2</c:v>
                </c:pt>
                <c:pt idx="311">
                  <c:v>2.9217099999999999E-2</c:v>
                </c:pt>
                <c:pt idx="312">
                  <c:v>2.3206000000000001E-2</c:v>
                </c:pt>
                <c:pt idx="313">
                  <c:v>1.20147E-2</c:v>
                </c:pt>
                <c:pt idx="314">
                  <c:v>2.9659000000000005E-3</c:v>
                </c:pt>
                <c:pt idx="315">
                  <c:v>7.9632000000000019E-3</c:v>
                </c:pt>
                <c:pt idx="316">
                  <c:v>2.43822E-2</c:v>
                </c:pt>
                <c:pt idx="317">
                  <c:v>2.45293E-2</c:v>
                </c:pt>
                <c:pt idx="318">
                  <c:v>1.3945100000000004E-2</c:v>
                </c:pt>
                <c:pt idx="319">
                  <c:v>5.2090000000000014E-4</c:v>
                </c:pt>
                <c:pt idx="320">
                  <c:v>7.7714000000000021E-3</c:v>
                </c:pt>
                <c:pt idx="321">
                  <c:v>1.44219E-2</c:v>
                </c:pt>
                <c:pt idx="322">
                  <c:v>6.0051000000000011E-3</c:v>
                </c:pt>
                <c:pt idx="323">
                  <c:v>2.2634800000000007E-2</c:v>
                </c:pt>
                <c:pt idx="324">
                  <c:v>1.4879699999999997E-2</c:v>
                </c:pt>
                <c:pt idx="325">
                  <c:v>4.1519E-3</c:v>
                </c:pt>
                <c:pt idx="326">
                  <c:v>2.8376E-3</c:v>
                </c:pt>
                <c:pt idx="327">
                  <c:v>6.7149000000000002E-3</c:v>
                </c:pt>
                <c:pt idx="328">
                  <c:v>9.823100000000003E-3</c:v>
                </c:pt>
                <c:pt idx="329">
                  <c:v>1.1997000000000001E-2</c:v>
                </c:pt>
                <c:pt idx="330">
                  <c:v>1.42407E-2</c:v>
                </c:pt>
                <c:pt idx="331">
                  <c:v>1.6596500000000004E-2</c:v>
                </c:pt>
                <c:pt idx="332">
                  <c:v>1.8759800000000004E-2</c:v>
                </c:pt>
                <c:pt idx="333">
                  <c:v>2.0584900000000003E-2</c:v>
                </c:pt>
                <c:pt idx="334">
                  <c:v>2.2735700000000005E-2</c:v>
                </c:pt>
                <c:pt idx="335">
                  <c:v>2.5108999999999996E-2</c:v>
                </c:pt>
                <c:pt idx="336">
                  <c:v>2.8465999999999998E-2</c:v>
                </c:pt>
                <c:pt idx="337">
                  <c:v>3.1614799999999998E-2</c:v>
                </c:pt>
                <c:pt idx="338">
                  <c:v>3.3719399999999997E-2</c:v>
                </c:pt>
                <c:pt idx="339">
                  <c:v>3.2997499999999999E-2</c:v>
                </c:pt>
                <c:pt idx="340">
                  <c:v>2.9815300000000003E-2</c:v>
                </c:pt>
                <c:pt idx="341">
                  <c:v>2.5046800000000004E-2</c:v>
                </c:pt>
                <c:pt idx="342">
                  <c:v>1.8360200000000004E-2</c:v>
                </c:pt>
                <c:pt idx="343">
                  <c:v>8.9469000000000007E-3</c:v>
                </c:pt>
                <c:pt idx="344">
                  <c:v>2.4196999999999999E-3</c:v>
                </c:pt>
                <c:pt idx="345">
                  <c:v>1.4536800000000001E-2</c:v>
                </c:pt>
                <c:pt idx="346">
                  <c:v>2.4900700000000001E-2</c:v>
                </c:pt>
                <c:pt idx="347">
                  <c:v>3.0931800000000002E-2</c:v>
                </c:pt>
                <c:pt idx="348">
                  <c:v>3.0120499999999998E-2</c:v>
                </c:pt>
                <c:pt idx="349">
                  <c:v>2.6940499999999996E-2</c:v>
                </c:pt>
                <c:pt idx="350">
                  <c:v>2.4872300000000007E-2</c:v>
                </c:pt>
                <c:pt idx="351">
                  <c:v>2.3834400000000002E-2</c:v>
                </c:pt>
                <c:pt idx="352">
                  <c:v>2.1401500000000004E-2</c:v>
                </c:pt>
                <c:pt idx="353">
                  <c:v>1.6330799999999999E-2</c:v>
                </c:pt>
                <c:pt idx="354">
                  <c:v>1.1736699999999999E-2</c:v>
                </c:pt>
                <c:pt idx="355">
                  <c:v>9.3697000000000068E-3</c:v>
                </c:pt>
                <c:pt idx="356">
                  <c:v>8.1492000000000005E-3</c:v>
                </c:pt>
                <c:pt idx="357">
                  <c:v>7.172200000000001E-3</c:v>
                </c:pt>
                <c:pt idx="358">
                  <c:v>6.9303000000000021E-3</c:v>
                </c:pt>
                <c:pt idx="359">
                  <c:v>7.2635000000000009E-3</c:v>
                </c:pt>
                <c:pt idx="360">
                  <c:v>7.1212000000000011E-3</c:v>
                </c:pt>
                <c:pt idx="361">
                  <c:v>7.135100000000001E-3</c:v>
                </c:pt>
                <c:pt idx="362">
                  <c:v>7.2168000000000015E-3</c:v>
                </c:pt>
                <c:pt idx="363">
                  <c:v>7.2405000000000013E-3</c:v>
                </c:pt>
                <c:pt idx="364">
                  <c:v>7.3863000000000019E-3</c:v>
                </c:pt>
                <c:pt idx="365">
                  <c:v>6.9802000000000015E-3</c:v>
                </c:pt>
                <c:pt idx="366">
                  <c:v>6.8292000000000005E-3</c:v>
                </c:pt>
                <c:pt idx="367">
                  <c:v>6.4437000000000019E-3</c:v>
                </c:pt>
                <c:pt idx="368">
                  <c:v>6.2907000000000015E-3</c:v>
                </c:pt>
                <c:pt idx="369">
                  <c:v>8.5979000000000003E-3</c:v>
                </c:pt>
                <c:pt idx="370">
                  <c:v>1.0291399999999999E-2</c:v>
                </c:pt>
                <c:pt idx="371">
                  <c:v>1.06856E-2</c:v>
                </c:pt>
                <c:pt idx="372">
                  <c:v>8.6115000000000028E-3</c:v>
                </c:pt>
                <c:pt idx="373">
                  <c:v>6.4758000000000012E-3</c:v>
                </c:pt>
                <c:pt idx="374">
                  <c:v>5.2779000000000003E-3</c:v>
                </c:pt>
                <c:pt idx="375">
                  <c:v>4.9474000000000011E-3</c:v>
                </c:pt>
                <c:pt idx="376">
                  <c:v>4.8863000000000014E-3</c:v>
                </c:pt>
                <c:pt idx="377">
                  <c:v>4.4882000000000012E-3</c:v>
                </c:pt>
                <c:pt idx="378">
                  <c:v>4.3631E-3</c:v>
                </c:pt>
                <c:pt idx="379">
                  <c:v>4.1070000000000004E-3</c:v>
                </c:pt>
                <c:pt idx="380">
                  <c:v>4.3162000000000009E-3</c:v>
                </c:pt>
                <c:pt idx="381">
                  <c:v>3.6370000000000005E-3</c:v>
                </c:pt>
                <c:pt idx="382">
                  <c:v>2.2125999999999999E-3</c:v>
                </c:pt>
                <c:pt idx="383">
                  <c:v>5.641000000000001E-4</c:v>
                </c:pt>
                <c:pt idx="384">
                  <c:v>2.2500000000000005E-4</c:v>
                </c:pt>
                <c:pt idx="385">
                  <c:v>2.6360000000000001E-4</c:v>
                </c:pt>
                <c:pt idx="386">
                  <c:v>1.9071000000000001E-3</c:v>
                </c:pt>
                <c:pt idx="387">
                  <c:v>4.9159000000000008E-3</c:v>
                </c:pt>
                <c:pt idx="388">
                  <c:v>8.4865000000000045E-3</c:v>
                </c:pt>
                <c:pt idx="389">
                  <c:v>1.1950500000000001E-2</c:v>
                </c:pt>
                <c:pt idx="390">
                  <c:v>1.3540600000000002E-2</c:v>
                </c:pt>
                <c:pt idx="391">
                  <c:v>1.03883E-2</c:v>
                </c:pt>
                <c:pt idx="392">
                  <c:v>3.9270000000000011E-4</c:v>
                </c:pt>
                <c:pt idx="393">
                  <c:v>5.905500000000001E-3</c:v>
                </c:pt>
                <c:pt idx="394">
                  <c:v>4.2570000000000005E-4</c:v>
                </c:pt>
                <c:pt idx="395">
                  <c:v>6.4613000000000014E-3</c:v>
                </c:pt>
                <c:pt idx="396">
                  <c:v>8.9992000000000023E-3</c:v>
                </c:pt>
                <c:pt idx="397">
                  <c:v>9.5525000000000037E-3</c:v>
                </c:pt>
                <c:pt idx="398">
                  <c:v>5.3855000000000005E-3</c:v>
                </c:pt>
                <c:pt idx="399">
                  <c:v>3.5450000000000004E-3</c:v>
                </c:pt>
                <c:pt idx="400">
                  <c:v>3.6089000000000008E-3</c:v>
                </c:pt>
                <c:pt idx="401">
                  <c:v>3.4081000000000003E-3</c:v>
                </c:pt>
                <c:pt idx="402">
                  <c:v>3.4936000000000004E-3</c:v>
                </c:pt>
                <c:pt idx="403">
                  <c:v>4.9649000000000004E-3</c:v>
                </c:pt>
                <c:pt idx="404">
                  <c:v>8.442800000000002E-3</c:v>
                </c:pt>
                <c:pt idx="405">
                  <c:v>8.2893000000000029E-3</c:v>
                </c:pt>
                <c:pt idx="406">
                  <c:v>5.2088000000000013E-3</c:v>
                </c:pt>
                <c:pt idx="407">
                  <c:v>3.2563000000000006E-3</c:v>
                </c:pt>
                <c:pt idx="408">
                  <c:v>3.5796999999999999E-3</c:v>
                </c:pt>
                <c:pt idx="409">
                  <c:v>3.5476000000000006E-3</c:v>
                </c:pt>
                <c:pt idx="410">
                  <c:v>3.1567000000000006E-3</c:v>
                </c:pt>
                <c:pt idx="411">
                  <c:v>2.5333000000000005E-3</c:v>
                </c:pt>
                <c:pt idx="412">
                  <c:v>1.6202000000000005E-3</c:v>
                </c:pt>
                <c:pt idx="413">
                  <c:v>1.6452000000000003E-3</c:v>
                </c:pt>
                <c:pt idx="414">
                  <c:v>4.3001999999999997E-3</c:v>
                </c:pt>
                <c:pt idx="415">
                  <c:v>7.1774000000000004E-3</c:v>
                </c:pt>
                <c:pt idx="416">
                  <c:v>8.9185000000000028E-3</c:v>
                </c:pt>
                <c:pt idx="417">
                  <c:v>1.0050199999999999E-2</c:v>
                </c:pt>
                <c:pt idx="418">
                  <c:v>1.09876E-2</c:v>
                </c:pt>
                <c:pt idx="419">
                  <c:v>1.1520400000000004E-2</c:v>
                </c:pt>
                <c:pt idx="420">
                  <c:v>1.0478999999999999E-2</c:v>
                </c:pt>
                <c:pt idx="421">
                  <c:v>7.0370000000000007E-3</c:v>
                </c:pt>
                <c:pt idx="422">
                  <c:v>3.0666999999999999E-3</c:v>
                </c:pt>
                <c:pt idx="423">
                  <c:v>1.6232000000000002E-3</c:v>
                </c:pt>
                <c:pt idx="424">
                  <c:v>2.8765000000000002E-3</c:v>
                </c:pt>
                <c:pt idx="425">
                  <c:v>5.0197000000000011E-3</c:v>
                </c:pt>
                <c:pt idx="426">
                  <c:v>6.4251000000000004E-3</c:v>
                </c:pt>
                <c:pt idx="427">
                  <c:v>6.5090000000000018E-3</c:v>
                </c:pt>
                <c:pt idx="428">
                  <c:v>6.3229000000000002E-3</c:v>
                </c:pt>
                <c:pt idx="429">
                  <c:v>5.8816000000000007E-3</c:v>
                </c:pt>
                <c:pt idx="430">
                  <c:v>5.9307000000000014E-3</c:v>
                </c:pt>
                <c:pt idx="431">
                  <c:v>5.6081000000000004E-3</c:v>
                </c:pt>
                <c:pt idx="432">
                  <c:v>5.4991000000000016E-3</c:v>
                </c:pt>
                <c:pt idx="433">
                  <c:v>5.3018000000000006E-3</c:v>
                </c:pt>
                <c:pt idx="434">
                  <c:v>5.2333000000000015E-3</c:v>
                </c:pt>
                <c:pt idx="435">
                  <c:v>5.291800000000001E-3</c:v>
                </c:pt>
                <c:pt idx="436">
                  <c:v>5.2310000000000013E-3</c:v>
                </c:pt>
                <c:pt idx="437">
                  <c:v>5.2697000000000013E-3</c:v>
                </c:pt>
                <c:pt idx="438">
                  <c:v>5.6594000000000011E-3</c:v>
                </c:pt>
                <c:pt idx="439">
                  <c:v>6.1548000000000002E-3</c:v>
                </c:pt>
                <c:pt idx="440">
                  <c:v>7.1733000000000014E-3</c:v>
                </c:pt>
                <c:pt idx="441">
                  <c:v>8.7766000000000025E-3</c:v>
                </c:pt>
                <c:pt idx="442">
                  <c:v>1.0581500000000002E-2</c:v>
                </c:pt>
                <c:pt idx="443">
                  <c:v>1.10559E-2</c:v>
                </c:pt>
                <c:pt idx="444">
                  <c:v>9.4949000000000006E-3</c:v>
                </c:pt>
                <c:pt idx="445">
                  <c:v>6.8935000000000003E-3</c:v>
                </c:pt>
                <c:pt idx="446">
                  <c:v>4.1392000000000017E-3</c:v>
                </c:pt>
                <c:pt idx="447">
                  <c:v>1.9499000000000003E-3</c:v>
                </c:pt>
                <c:pt idx="448">
                  <c:v>1.4852999999999999E-3</c:v>
                </c:pt>
                <c:pt idx="449">
                  <c:v>1.8549000000000003E-3</c:v>
                </c:pt>
                <c:pt idx="450">
                  <c:v>2.1903000000000005E-3</c:v>
                </c:pt>
                <c:pt idx="451">
                  <c:v>2.5915000000000005E-3</c:v>
                </c:pt>
                <c:pt idx="452">
                  <c:v>3.0386000000000002E-3</c:v>
                </c:pt>
                <c:pt idx="453">
                  <c:v>2.9468000000000003E-3</c:v>
                </c:pt>
                <c:pt idx="454">
                  <c:v>2.3643000000000006E-3</c:v>
                </c:pt>
                <c:pt idx="455">
                  <c:v>3.0887000000000006E-3</c:v>
                </c:pt>
                <c:pt idx="456">
                  <c:v>4.8674E-3</c:v>
                </c:pt>
                <c:pt idx="457">
                  <c:v>5.0026000000000011E-3</c:v>
                </c:pt>
                <c:pt idx="458">
                  <c:v>4.4916000000000018E-3</c:v>
                </c:pt>
                <c:pt idx="459">
                  <c:v>4.6245999999999995E-3</c:v>
                </c:pt>
                <c:pt idx="460">
                  <c:v>4.6585000000000003E-3</c:v>
                </c:pt>
                <c:pt idx="461">
                  <c:v>3.3387000000000004E-3</c:v>
                </c:pt>
                <c:pt idx="462">
                  <c:v>2.4783000000000006E-3</c:v>
                </c:pt>
                <c:pt idx="463">
                  <c:v>2.9478000000000004E-3</c:v>
                </c:pt>
                <c:pt idx="464">
                  <c:v>3.4864000000000002E-3</c:v>
                </c:pt>
                <c:pt idx="465">
                  <c:v>3.7288000000000009E-3</c:v>
                </c:pt>
                <c:pt idx="466">
                  <c:v>3.4046000000000002E-3</c:v>
                </c:pt>
                <c:pt idx="467">
                  <c:v>3.6310000000000005E-3</c:v>
                </c:pt>
                <c:pt idx="468">
                  <c:v>5.3508000000000002E-3</c:v>
                </c:pt>
                <c:pt idx="469">
                  <c:v>5.9391000000000018E-3</c:v>
                </c:pt>
                <c:pt idx="470">
                  <c:v>4.0159000000000002E-3</c:v>
                </c:pt>
                <c:pt idx="471">
                  <c:v>2.3384E-3</c:v>
                </c:pt>
                <c:pt idx="472">
                  <c:v>2.1746000000000001E-3</c:v>
                </c:pt>
                <c:pt idx="473">
                  <c:v>2.2794999999999998E-3</c:v>
                </c:pt>
                <c:pt idx="474">
                  <c:v>2.8728E-3</c:v>
                </c:pt>
                <c:pt idx="475">
                  <c:v>2.6013000000000004E-3</c:v>
                </c:pt>
                <c:pt idx="476">
                  <c:v>1.8117000000000001E-3</c:v>
                </c:pt>
                <c:pt idx="477">
                  <c:v>1.4433E-3</c:v>
                </c:pt>
                <c:pt idx="478">
                  <c:v>2.0881000000000003E-3</c:v>
                </c:pt>
                <c:pt idx="479">
                  <c:v>4.0708000000000012E-3</c:v>
                </c:pt>
                <c:pt idx="480">
                  <c:v>6.799600000000002E-3</c:v>
                </c:pt>
                <c:pt idx="481">
                  <c:v>1.0040100000000001E-2</c:v>
                </c:pt>
                <c:pt idx="482">
                  <c:v>1.2481400000000002E-2</c:v>
                </c:pt>
                <c:pt idx="483">
                  <c:v>1.3780700000000003E-2</c:v>
                </c:pt>
                <c:pt idx="484">
                  <c:v>1.3671800000000001E-2</c:v>
                </c:pt>
                <c:pt idx="485">
                  <c:v>1.2115799999999998E-2</c:v>
                </c:pt>
                <c:pt idx="486">
                  <c:v>9.6047000000000007E-3</c:v>
                </c:pt>
                <c:pt idx="487">
                  <c:v>7.2333000000000015E-3</c:v>
                </c:pt>
                <c:pt idx="488">
                  <c:v>4.527999999999999E-3</c:v>
                </c:pt>
                <c:pt idx="489">
                  <c:v>2.6150000000000001E-3</c:v>
                </c:pt>
                <c:pt idx="490">
                  <c:v>1.7535000000000001E-3</c:v>
                </c:pt>
                <c:pt idx="491">
                  <c:v>2.5562000000000002E-3</c:v>
                </c:pt>
                <c:pt idx="492">
                  <c:v>4.1463000000000012E-3</c:v>
                </c:pt>
                <c:pt idx="493">
                  <c:v>5.4457000000000012E-3</c:v>
                </c:pt>
                <c:pt idx="494">
                  <c:v>5.7993000000000012E-3</c:v>
                </c:pt>
                <c:pt idx="495">
                  <c:v>5.2173000000000011E-3</c:v>
                </c:pt>
                <c:pt idx="496">
                  <c:v>4.2987000000000008E-3</c:v>
                </c:pt>
                <c:pt idx="497">
                  <c:v>3.6149000000000003E-3</c:v>
                </c:pt>
                <c:pt idx="498">
                  <c:v>3.2711000000000003E-3</c:v>
                </c:pt>
                <c:pt idx="499">
                  <c:v>3.2756000000000005E-3</c:v>
                </c:pt>
                <c:pt idx="500">
                  <c:v>3.1490000000000008E-3</c:v>
                </c:pt>
                <c:pt idx="501">
                  <c:v>2.8800000000000002E-3</c:v>
                </c:pt>
                <c:pt idx="502">
                  <c:v>2.9080000000000004E-3</c:v>
                </c:pt>
                <c:pt idx="503">
                  <c:v>2.9601000000000002E-3</c:v>
                </c:pt>
                <c:pt idx="504">
                  <c:v>3.1524000000000001E-3</c:v>
                </c:pt>
                <c:pt idx="505">
                  <c:v>3.4025000000000006E-3</c:v>
                </c:pt>
                <c:pt idx="506">
                  <c:v>3.6182000000000007E-3</c:v>
                </c:pt>
                <c:pt idx="507">
                  <c:v>3.2284000000000006E-3</c:v>
                </c:pt>
                <c:pt idx="508">
                  <c:v>3.0948000000000004E-3</c:v>
                </c:pt>
                <c:pt idx="509">
                  <c:v>3.0614000000000006E-3</c:v>
                </c:pt>
                <c:pt idx="510">
                  <c:v>3.1201000000000002E-3</c:v>
                </c:pt>
                <c:pt idx="511">
                  <c:v>3.4602000000000005E-3</c:v>
                </c:pt>
                <c:pt idx="512">
                  <c:v>4.6003000000000007E-3</c:v>
                </c:pt>
                <c:pt idx="513">
                  <c:v>5.5650999999999999E-3</c:v>
                </c:pt>
                <c:pt idx="514">
                  <c:v>6.2156000000000008E-3</c:v>
                </c:pt>
                <c:pt idx="515">
                  <c:v>6.3031000000000007E-3</c:v>
                </c:pt>
                <c:pt idx="516">
                  <c:v>5.3047000000000007E-3</c:v>
                </c:pt>
                <c:pt idx="517">
                  <c:v>3.7562000000000003E-3</c:v>
                </c:pt>
                <c:pt idx="518">
                  <c:v>2.7540000000000004E-3</c:v>
                </c:pt>
                <c:pt idx="519">
                  <c:v>2.2796000000000001E-3</c:v>
                </c:pt>
                <c:pt idx="520">
                  <c:v>1.9422000000000005E-3</c:v>
                </c:pt>
                <c:pt idx="521">
                  <c:v>1.4296000000000001E-3</c:v>
                </c:pt>
                <c:pt idx="522">
                  <c:v>1.9341000000000004E-3</c:v>
                </c:pt>
                <c:pt idx="523">
                  <c:v>1.3893000000000002E-3</c:v>
                </c:pt>
                <c:pt idx="524">
                  <c:v>1.1340000000000003E-4</c:v>
                </c:pt>
                <c:pt idx="525">
                  <c:v>3.9130000000000008E-4</c:v>
                </c:pt>
                <c:pt idx="526">
                  <c:v>2.1437000000000006E-3</c:v>
                </c:pt>
                <c:pt idx="527">
                  <c:v>5.8907000000000004E-3</c:v>
                </c:pt>
                <c:pt idx="528">
                  <c:v>7.7131000000000014E-3</c:v>
                </c:pt>
                <c:pt idx="529">
                  <c:v>9.6280000000000011E-3</c:v>
                </c:pt>
                <c:pt idx="530">
                  <c:v>9.0963000000000051E-3</c:v>
                </c:pt>
                <c:pt idx="531">
                  <c:v>7.3183000000000007E-3</c:v>
                </c:pt>
                <c:pt idx="532">
                  <c:v>2.0146000000000001E-3</c:v>
                </c:pt>
                <c:pt idx="533">
                  <c:v>3.7378000000000008E-3</c:v>
                </c:pt>
                <c:pt idx="534">
                  <c:v>5.2380000000000005E-3</c:v>
                </c:pt>
                <c:pt idx="535">
                  <c:v>4.0114000000000009E-3</c:v>
                </c:pt>
                <c:pt idx="536">
                  <c:v>5.3559999999999997E-3</c:v>
                </c:pt>
                <c:pt idx="537">
                  <c:v>5.0009000000000008E-3</c:v>
                </c:pt>
                <c:pt idx="538">
                  <c:v>2.1607000000000006E-3</c:v>
                </c:pt>
                <c:pt idx="539">
                  <c:v>1.1446000000000002E-3</c:v>
                </c:pt>
                <c:pt idx="540">
                  <c:v>6.676800000000001E-3</c:v>
                </c:pt>
                <c:pt idx="541">
                  <c:v>1.37593E-2</c:v>
                </c:pt>
                <c:pt idx="542">
                  <c:v>1.8701700000000005E-2</c:v>
                </c:pt>
                <c:pt idx="543">
                  <c:v>1.9733299999999999E-2</c:v>
                </c:pt>
                <c:pt idx="544">
                  <c:v>1.53787E-2</c:v>
                </c:pt>
                <c:pt idx="545">
                  <c:v>8.3485000000000018E-3</c:v>
                </c:pt>
                <c:pt idx="546">
                  <c:v>3.4651000000000005E-3</c:v>
                </c:pt>
                <c:pt idx="547">
                  <c:v>3.0786000000000003E-3</c:v>
                </c:pt>
                <c:pt idx="548">
                  <c:v>4.0352000000000009E-3</c:v>
                </c:pt>
                <c:pt idx="549">
                  <c:v>4.2474000000000001E-3</c:v>
                </c:pt>
                <c:pt idx="550">
                  <c:v>5.2527000000000008E-3</c:v>
                </c:pt>
                <c:pt idx="551">
                  <c:v>6.1734000000000008E-3</c:v>
                </c:pt>
                <c:pt idx="552">
                  <c:v>4.8826000000000008E-3</c:v>
                </c:pt>
                <c:pt idx="553">
                  <c:v>2.3400000000000001E-3</c:v>
                </c:pt>
                <c:pt idx="554">
                  <c:v>4.6480000000000008E-4</c:v>
                </c:pt>
                <c:pt idx="555">
                  <c:v>3.9250000000000005E-4</c:v>
                </c:pt>
                <c:pt idx="556">
                  <c:v>1.1711000000000002E-3</c:v>
                </c:pt>
                <c:pt idx="557">
                  <c:v>2.1199999999999999E-3</c:v>
                </c:pt>
                <c:pt idx="558">
                  <c:v>7.9000000000000023E-4</c:v>
                </c:pt>
                <c:pt idx="559">
                  <c:v>4.6362000000000009E-3</c:v>
                </c:pt>
                <c:pt idx="560">
                  <c:v>1.2392E-2</c:v>
                </c:pt>
                <c:pt idx="561">
                  <c:v>1.5165500000000002E-2</c:v>
                </c:pt>
                <c:pt idx="562">
                  <c:v>5.7591000000000014E-3</c:v>
                </c:pt>
                <c:pt idx="563">
                  <c:v>4.4398000000000016E-3</c:v>
                </c:pt>
                <c:pt idx="564">
                  <c:v>1.2512000000000001E-3</c:v>
                </c:pt>
                <c:pt idx="565">
                  <c:v>7.7039000000000014E-3</c:v>
                </c:pt>
                <c:pt idx="566">
                  <c:v>5.3696000000000013E-3</c:v>
                </c:pt>
                <c:pt idx="567">
                  <c:v>4.9573000000000013E-3</c:v>
                </c:pt>
                <c:pt idx="568">
                  <c:v>5.7893000000000016E-3</c:v>
                </c:pt>
                <c:pt idx="569">
                  <c:v>6.1870000000000007E-3</c:v>
                </c:pt>
                <c:pt idx="570">
                  <c:v>6.1168000000000004E-3</c:v>
                </c:pt>
                <c:pt idx="571">
                  <c:v>8.6617000000000031E-3</c:v>
                </c:pt>
                <c:pt idx="572">
                  <c:v>1.04683E-2</c:v>
                </c:pt>
                <c:pt idx="573">
                  <c:v>1.0605099999999999E-2</c:v>
                </c:pt>
                <c:pt idx="574">
                  <c:v>6.1228999999999997E-3</c:v>
                </c:pt>
                <c:pt idx="575">
                  <c:v>5.9372000000000019E-3</c:v>
                </c:pt>
                <c:pt idx="576">
                  <c:v>2.8267000000000001E-3</c:v>
                </c:pt>
                <c:pt idx="577">
                  <c:v>9.5670000000000022E-4</c:v>
                </c:pt>
                <c:pt idx="578">
                  <c:v>9.7000000000000013E-5</c:v>
                </c:pt>
                <c:pt idx="579">
                  <c:v>1.1100000000000003E-4</c:v>
                </c:pt>
                <c:pt idx="580">
                  <c:v>8.062000000000003E-4</c:v>
                </c:pt>
                <c:pt idx="581">
                  <c:v>1.1018E-3</c:v>
                </c:pt>
                <c:pt idx="582">
                  <c:v>1.9916000000000005E-3</c:v>
                </c:pt>
                <c:pt idx="583">
                  <c:v>9.7630000000000026E-4</c:v>
                </c:pt>
                <c:pt idx="584">
                  <c:v>3.7060000000000006E-4</c:v>
                </c:pt>
                <c:pt idx="585">
                  <c:v>7.0080000000000012E-4</c:v>
                </c:pt>
                <c:pt idx="586">
                  <c:v>4.4302000000000005E-3</c:v>
                </c:pt>
                <c:pt idx="587">
                  <c:v>6.6046000000000004E-3</c:v>
                </c:pt>
                <c:pt idx="588">
                  <c:v>5.4682000000000012E-3</c:v>
                </c:pt>
                <c:pt idx="589">
                  <c:v>7.8200000000000017E-5</c:v>
                </c:pt>
                <c:pt idx="590">
                  <c:v>4.3357000000000005E-3</c:v>
                </c:pt>
                <c:pt idx="591">
                  <c:v>7.8647000000000005E-3</c:v>
                </c:pt>
                <c:pt idx="592">
                  <c:v>1.2547900000000001E-2</c:v>
                </c:pt>
                <c:pt idx="593">
                  <c:v>1.4702700000000001E-2</c:v>
                </c:pt>
                <c:pt idx="594">
                  <c:v>1.3331700000000002E-2</c:v>
                </c:pt>
                <c:pt idx="595">
                  <c:v>9.7244000000000011E-3</c:v>
                </c:pt>
                <c:pt idx="596">
                  <c:v>4.3008000000000005E-3</c:v>
                </c:pt>
                <c:pt idx="597">
                  <c:v>1.1121000000000002E-3</c:v>
                </c:pt>
                <c:pt idx="598">
                  <c:v>3.9397000000000008E-3</c:v>
                </c:pt>
                <c:pt idx="599">
                  <c:v>6.4875000000000011E-3</c:v>
                </c:pt>
                <c:pt idx="600">
                  <c:v>7.007300000000001E-3</c:v>
                </c:pt>
                <c:pt idx="601">
                  <c:v>4.417700000000001E-3</c:v>
                </c:pt>
                <c:pt idx="602">
                  <c:v>3.7154000000000006E-3</c:v>
                </c:pt>
                <c:pt idx="603">
                  <c:v>9.2344000000000002E-3</c:v>
                </c:pt>
                <c:pt idx="604">
                  <c:v>6.9105000000000008E-3</c:v>
                </c:pt>
                <c:pt idx="605">
                  <c:v>8.8400000000000006E-3</c:v>
                </c:pt>
                <c:pt idx="606">
                  <c:v>1.4527099999999999E-2</c:v>
                </c:pt>
                <c:pt idx="607">
                  <c:v>2.0844600000000001E-2</c:v>
                </c:pt>
                <c:pt idx="608">
                  <c:v>2.7535000000000007E-2</c:v>
                </c:pt>
                <c:pt idx="609">
                  <c:v>2.9828899999999998E-2</c:v>
                </c:pt>
                <c:pt idx="610">
                  <c:v>2.7077500000000008E-2</c:v>
                </c:pt>
                <c:pt idx="611">
                  <c:v>2.4530099999999999E-2</c:v>
                </c:pt>
                <c:pt idx="612">
                  <c:v>2.0600700000000003E-2</c:v>
                </c:pt>
                <c:pt idx="613">
                  <c:v>1.5380800000000003E-2</c:v>
                </c:pt>
                <c:pt idx="614">
                  <c:v>8.4454000000000022E-3</c:v>
                </c:pt>
                <c:pt idx="615">
                  <c:v>2.0082000000000003E-3</c:v>
                </c:pt>
                <c:pt idx="616">
                  <c:v>2.4876000000000004E-3</c:v>
                </c:pt>
                <c:pt idx="617">
                  <c:v>5.3772000000000012E-3</c:v>
                </c:pt>
                <c:pt idx="618">
                  <c:v>7.0439000000000014E-3</c:v>
                </c:pt>
                <c:pt idx="619">
                  <c:v>7.7751000000000018E-3</c:v>
                </c:pt>
                <c:pt idx="620">
                  <c:v>7.3171E-3</c:v>
                </c:pt>
                <c:pt idx="621">
                  <c:v>6.6410000000000011E-3</c:v>
                </c:pt>
                <c:pt idx="622">
                  <c:v>5.971200000000002E-3</c:v>
                </c:pt>
                <c:pt idx="623">
                  <c:v>4.5558999999999999E-3</c:v>
                </c:pt>
                <c:pt idx="624">
                  <c:v>2.3966999999999994E-3</c:v>
                </c:pt>
                <c:pt idx="625">
                  <c:v>6.1269999999999999E-4</c:v>
                </c:pt>
                <c:pt idx="626">
                  <c:v>1.5870000000000004E-4</c:v>
                </c:pt>
                <c:pt idx="627">
                  <c:v>1.8610000000000005E-4</c:v>
                </c:pt>
                <c:pt idx="628">
                  <c:v>2.5980000000000008E-4</c:v>
                </c:pt>
                <c:pt idx="629">
                  <c:v>7.8740000000000017E-4</c:v>
                </c:pt>
                <c:pt idx="630">
                  <c:v>8.1930000000000013E-4</c:v>
                </c:pt>
                <c:pt idx="631">
                  <c:v>7.9000000000000023E-4</c:v>
                </c:pt>
                <c:pt idx="632">
                  <c:v>3.7160000000000006E-3</c:v>
                </c:pt>
                <c:pt idx="633">
                  <c:v>6.8825000000000006E-3</c:v>
                </c:pt>
                <c:pt idx="634">
                  <c:v>1.02775E-2</c:v>
                </c:pt>
                <c:pt idx="635">
                  <c:v>1.5463700000000002E-2</c:v>
                </c:pt>
                <c:pt idx="636">
                  <c:v>2.2181900000000004E-2</c:v>
                </c:pt>
                <c:pt idx="637">
                  <c:v>2.8244300000000003E-2</c:v>
                </c:pt>
                <c:pt idx="638">
                  <c:v>3.4373100000000004E-2</c:v>
                </c:pt>
                <c:pt idx="639">
                  <c:v>3.8805300000000008E-2</c:v>
                </c:pt>
                <c:pt idx="640">
                  <c:v>4.2220000000000001E-2</c:v>
                </c:pt>
                <c:pt idx="641">
                  <c:v>4.5461300000000003E-2</c:v>
                </c:pt>
                <c:pt idx="642">
                  <c:v>4.9548000000000002E-2</c:v>
                </c:pt>
                <c:pt idx="643">
                  <c:v>5.1006000000000003E-2</c:v>
                </c:pt>
                <c:pt idx="644">
                  <c:v>5.0484399999999999E-2</c:v>
                </c:pt>
                <c:pt idx="645">
                  <c:v>4.8329000000000004E-2</c:v>
                </c:pt>
                <c:pt idx="646">
                  <c:v>4.2391800000000007E-2</c:v>
                </c:pt>
                <c:pt idx="647">
                  <c:v>3.4564200000000003E-2</c:v>
                </c:pt>
                <c:pt idx="648">
                  <c:v>2.9005300000000005E-2</c:v>
                </c:pt>
                <c:pt idx="649">
                  <c:v>2.3545099999999996E-2</c:v>
                </c:pt>
                <c:pt idx="650">
                  <c:v>1.6162100000000002E-2</c:v>
                </c:pt>
                <c:pt idx="651">
                  <c:v>1.0340000000000002E-2</c:v>
                </c:pt>
                <c:pt idx="652">
                  <c:v>7.737400000000001E-3</c:v>
                </c:pt>
                <c:pt idx="653">
                  <c:v>5.0877000000000006E-3</c:v>
                </c:pt>
                <c:pt idx="654">
                  <c:v>2.4375000000000004E-3</c:v>
                </c:pt>
                <c:pt idx="655">
                  <c:v>3.5130000000000003E-4</c:v>
                </c:pt>
                <c:pt idx="656">
                  <c:v>5.8000000000000011E-4</c:v>
                </c:pt>
                <c:pt idx="657">
                  <c:v>1.0761000000000002E-3</c:v>
                </c:pt>
                <c:pt idx="658">
                  <c:v>1.2359999999999997E-3</c:v>
                </c:pt>
                <c:pt idx="659">
                  <c:v>3.1190000000000005E-4</c:v>
                </c:pt>
                <c:pt idx="660">
                  <c:v>2.8042000000000002E-3</c:v>
                </c:pt>
                <c:pt idx="661">
                  <c:v>3.968000000000001E-3</c:v>
                </c:pt>
                <c:pt idx="662">
                  <c:v>5.3340000000000002E-3</c:v>
                </c:pt>
                <c:pt idx="663">
                  <c:v>5.8809000000000005E-3</c:v>
                </c:pt>
                <c:pt idx="664">
                  <c:v>5.9466000000000007E-3</c:v>
                </c:pt>
                <c:pt idx="665">
                  <c:v>3.5981000000000003E-3</c:v>
                </c:pt>
                <c:pt idx="666">
                  <c:v>1.2386000000000001E-3</c:v>
                </c:pt>
                <c:pt idx="667">
                  <c:v>5.0729000000000008E-3</c:v>
                </c:pt>
                <c:pt idx="668">
                  <c:v>6.9874000000000012E-3</c:v>
                </c:pt>
                <c:pt idx="669">
                  <c:v>8.1178000000000014E-3</c:v>
                </c:pt>
                <c:pt idx="670">
                  <c:v>7.7688000000000011E-3</c:v>
                </c:pt>
                <c:pt idx="671">
                  <c:v>6.9128000000000011E-3</c:v>
                </c:pt>
                <c:pt idx="672">
                  <c:v>6.2594000000000018E-3</c:v>
                </c:pt>
                <c:pt idx="673">
                  <c:v>5.6601999999999998E-3</c:v>
                </c:pt>
                <c:pt idx="674">
                  <c:v>6.2151000000000003E-3</c:v>
                </c:pt>
                <c:pt idx="675">
                  <c:v>7.6719000000000015E-3</c:v>
                </c:pt>
                <c:pt idx="676">
                  <c:v>7.2006000000000006E-3</c:v>
                </c:pt>
                <c:pt idx="677">
                  <c:v>7.7621000000000009E-3</c:v>
                </c:pt>
                <c:pt idx="678">
                  <c:v>8.5957000000000047E-3</c:v>
                </c:pt>
                <c:pt idx="679">
                  <c:v>9.5383000000000013E-3</c:v>
                </c:pt>
                <c:pt idx="680">
                  <c:v>1.1644300000000002E-2</c:v>
                </c:pt>
                <c:pt idx="681">
                  <c:v>1.38516E-2</c:v>
                </c:pt>
                <c:pt idx="682">
                  <c:v>1.5763100000000002E-2</c:v>
                </c:pt>
                <c:pt idx="683">
                  <c:v>1.6747999999999999E-2</c:v>
                </c:pt>
                <c:pt idx="684">
                  <c:v>1.5290700000000001E-2</c:v>
                </c:pt>
                <c:pt idx="685">
                  <c:v>1.1495099999999999E-2</c:v>
                </c:pt>
                <c:pt idx="686">
                  <c:v>7.7781000000000013E-3</c:v>
                </c:pt>
                <c:pt idx="687">
                  <c:v>4.4073000000000011E-3</c:v>
                </c:pt>
                <c:pt idx="688">
                  <c:v>2.0811000000000002E-3</c:v>
                </c:pt>
                <c:pt idx="689">
                  <c:v>3.0050000000000004E-4</c:v>
                </c:pt>
                <c:pt idx="690">
                  <c:v>8.6500000000000043E-4</c:v>
                </c:pt>
                <c:pt idx="691">
                  <c:v>8.7350000000000014E-4</c:v>
                </c:pt>
                <c:pt idx="692">
                  <c:v>2.2480000000000007E-4</c:v>
                </c:pt>
                <c:pt idx="693">
                  <c:v>3.7280000000000012E-4</c:v>
                </c:pt>
                <c:pt idx="694">
                  <c:v>4.8780000000000004E-4</c:v>
                </c:pt>
                <c:pt idx="695">
                  <c:v>5.7840000000000007E-4</c:v>
                </c:pt>
                <c:pt idx="696">
                  <c:v>2.6980000000000005E-4</c:v>
                </c:pt>
                <c:pt idx="697">
                  <c:v>3.7050000000000012E-4</c:v>
                </c:pt>
                <c:pt idx="698">
                  <c:v>1.1069999999999999E-3</c:v>
                </c:pt>
                <c:pt idx="699">
                  <c:v>1.8646000000000001E-3</c:v>
                </c:pt>
                <c:pt idx="700">
                  <c:v>1.8517000000000002E-3</c:v>
                </c:pt>
                <c:pt idx="701">
                  <c:v>1.6517000000000003E-3</c:v>
                </c:pt>
                <c:pt idx="702">
                  <c:v>2.9791000000000002E-3</c:v>
                </c:pt>
                <c:pt idx="703">
                  <c:v>4.7227000000000007E-3</c:v>
                </c:pt>
                <c:pt idx="704">
                  <c:v>4.3546000000000001E-3</c:v>
                </c:pt>
                <c:pt idx="705">
                  <c:v>2.3804000000000004E-3</c:v>
                </c:pt>
                <c:pt idx="706">
                  <c:v>1.2619E-3</c:v>
                </c:pt>
                <c:pt idx="707">
                  <c:v>1.5200000000000003E-3</c:v>
                </c:pt>
                <c:pt idx="708">
                  <c:v>2.9287000000000002E-3</c:v>
                </c:pt>
                <c:pt idx="709">
                  <c:v>4.4839000000000007E-3</c:v>
                </c:pt>
                <c:pt idx="710">
                  <c:v>4.4411000000000016E-3</c:v>
                </c:pt>
                <c:pt idx="711">
                  <c:v>3.6469000000000002E-3</c:v>
                </c:pt>
                <c:pt idx="712">
                  <c:v>3.7527000000000003E-3</c:v>
                </c:pt>
                <c:pt idx="713">
                  <c:v>3.3146999999999999E-3</c:v>
                </c:pt>
                <c:pt idx="714">
                  <c:v>2.1129999999999999E-3</c:v>
                </c:pt>
                <c:pt idx="715">
                  <c:v>1.5097999999999999E-3</c:v>
                </c:pt>
                <c:pt idx="716">
                  <c:v>1.3410000000000002E-3</c:v>
                </c:pt>
                <c:pt idx="717">
                  <c:v>1.0378E-3</c:v>
                </c:pt>
                <c:pt idx="718">
                  <c:v>8.7990000000000019E-4</c:v>
                </c:pt>
                <c:pt idx="719">
                  <c:v>1.3785000000000004E-3</c:v>
                </c:pt>
                <c:pt idx="720">
                  <c:v>2.8907000000000004E-3</c:v>
                </c:pt>
                <c:pt idx="721">
                  <c:v>4.583900000000001E-3</c:v>
                </c:pt>
                <c:pt idx="722">
                  <c:v>5.4531000000000007E-3</c:v>
                </c:pt>
                <c:pt idx="723">
                  <c:v>7.8680999999999994E-3</c:v>
                </c:pt>
                <c:pt idx="724">
                  <c:v>1.3144500000000003E-2</c:v>
                </c:pt>
                <c:pt idx="725">
                  <c:v>2.25927E-2</c:v>
                </c:pt>
                <c:pt idx="726">
                  <c:v>2.6431500000000007E-2</c:v>
                </c:pt>
                <c:pt idx="727">
                  <c:v>2.0943099999999999E-2</c:v>
                </c:pt>
                <c:pt idx="728">
                  <c:v>1.3839300000000001E-2</c:v>
                </c:pt>
                <c:pt idx="729">
                  <c:v>8.458000000000002E-3</c:v>
                </c:pt>
                <c:pt idx="730">
                  <c:v>5.182E-3</c:v>
                </c:pt>
                <c:pt idx="731">
                  <c:v>2.1346000000000004E-3</c:v>
                </c:pt>
                <c:pt idx="732">
                  <c:v>4.7720000000000011E-4</c:v>
                </c:pt>
                <c:pt idx="733">
                  <c:v>3.1726000000000002E-3</c:v>
                </c:pt>
                <c:pt idx="734">
                  <c:v>2.9558000000000002E-3</c:v>
                </c:pt>
                <c:pt idx="735">
                  <c:v>1.2413999999999999E-3</c:v>
                </c:pt>
                <c:pt idx="736">
                  <c:v>1.1610000000000003E-4</c:v>
                </c:pt>
                <c:pt idx="737">
                  <c:v>1.0415000000000001E-3</c:v>
                </c:pt>
                <c:pt idx="738">
                  <c:v>2.5887000000000006E-3</c:v>
                </c:pt>
                <c:pt idx="739">
                  <c:v>5.0558000000000001E-3</c:v>
                </c:pt>
                <c:pt idx="740">
                  <c:v>7.0944000000000007E-3</c:v>
                </c:pt>
                <c:pt idx="741">
                  <c:v>9.0929000000000027E-3</c:v>
                </c:pt>
                <c:pt idx="742">
                  <c:v>1.2362700000000001E-2</c:v>
                </c:pt>
                <c:pt idx="743">
                  <c:v>1.1217599999999999E-2</c:v>
                </c:pt>
                <c:pt idx="744">
                  <c:v>1.25317E-2</c:v>
                </c:pt>
                <c:pt idx="745">
                  <c:v>1.5112499999999999E-2</c:v>
                </c:pt>
                <c:pt idx="746">
                  <c:v>1.7694700000000001E-2</c:v>
                </c:pt>
                <c:pt idx="747">
                  <c:v>1.9238600000000005E-2</c:v>
                </c:pt>
                <c:pt idx="748">
                  <c:v>2.0331499999999999E-2</c:v>
                </c:pt>
                <c:pt idx="749">
                  <c:v>2.1791999999999999E-2</c:v>
                </c:pt>
                <c:pt idx="750">
                  <c:v>1.9082100000000005E-2</c:v>
                </c:pt>
                <c:pt idx="751">
                  <c:v>1.8020800000000003E-2</c:v>
                </c:pt>
                <c:pt idx="752">
                  <c:v>1.6498800000000001E-2</c:v>
                </c:pt>
                <c:pt idx="753">
                  <c:v>1.5768500000000001E-2</c:v>
                </c:pt>
                <c:pt idx="754">
                  <c:v>1.5468000000000001E-2</c:v>
                </c:pt>
                <c:pt idx="755">
                  <c:v>1.5368600000000001E-2</c:v>
                </c:pt>
                <c:pt idx="756">
                  <c:v>1.4682100000000002E-2</c:v>
                </c:pt>
                <c:pt idx="757">
                  <c:v>1.3631600000000001E-2</c:v>
                </c:pt>
                <c:pt idx="758">
                  <c:v>1.1896400000000001E-2</c:v>
                </c:pt>
                <c:pt idx="759">
                  <c:v>9.4004000000000032E-3</c:v>
                </c:pt>
                <c:pt idx="760">
                  <c:v>6.6296000000000011E-3</c:v>
                </c:pt>
                <c:pt idx="761">
                  <c:v>4.7028000000000009E-3</c:v>
                </c:pt>
                <c:pt idx="762">
                  <c:v>2.3627000000000001E-3</c:v>
                </c:pt>
                <c:pt idx="763">
                  <c:v>2.8200999999999999E-3</c:v>
                </c:pt>
                <c:pt idx="764">
                  <c:v>6.4405000000000009E-3</c:v>
                </c:pt>
                <c:pt idx="765">
                  <c:v>8.5103000000000002E-3</c:v>
                </c:pt>
                <c:pt idx="766">
                  <c:v>9.4636000000000026E-3</c:v>
                </c:pt>
                <c:pt idx="767">
                  <c:v>1.00395E-2</c:v>
                </c:pt>
                <c:pt idx="768">
                  <c:v>1.03348E-2</c:v>
                </c:pt>
                <c:pt idx="769">
                  <c:v>1.0625100000000002E-2</c:v>
                </c:pt>
                <c:pt idx="770">
                  <c:v>1.0787300000000001E-2</c:v>
                </c:pt>
                <c:pt idx="771">
                  <c:v>1.1343800000000001E-2</c:v>
                </c:pt>
                <c:pt idx="772">
                  <c:v>1.1665100000000001E-2</c:v>
                </c:pt>
                <c:pt idx="773">
                  <c:v>1.23955E-2</c:v>
                </c:pt>
                <c:pt idx="774">
                  <c:v>1.3301300000000002E-2</c:v>
                </c:pt>
                <c:pt idx="775">
                  <c:v>1.4872E-2</c:v>
                </c:pt>
                <c:pt idx="776">
                  <c:v>1.56753E-2</c:v>
                </c:pt>
                <c:pt idx="777">
                  <c:v>1.44324E-2</c:v>
                </c:pt>
                <c:pt idx="778">
                  <c:v>1.14932E-2</c:v>
                </c:pt>
                <c:pt idx="779">
                  <c:v>9.8227000000000019E-3</c:v>
                </c:pt>
                <c:pt idx="780">
                  <c:v>9.3269000000000025E-3</c:v>
                </c:pt>
                <c:pt idx="781">
                  <c:v>7.9855000000000013E-3</c:v>
                </c:pt>
                <c:pt idx="782">
                  <c:v>4.8519000000000001E-3</c:v>
                </c:pt>
                <c:pt idx="783">
                  <c:v>1.7553000000000002E-3</c:v>
                </c:pt>
                <c:pt idx="784">
                  <c:v>2.4380000000000002E-4</c:v>
                </c:pt>
                <c:pt idx="785">
                  <c:v>1.5801000000000003E-3</c:v>
                </c:pt>
                <c:pt idx="786">
                  <c:v>3.267400000000001E-3</c:v>
                </c:pt>
                <c:pt idx="787">
                  <c:v>5.3442000000000003E-3</c:v>
                </c:pt>
                <c:pt idx="788">
                  <c:v>6.8525000000000001E-3</c:v>
                </c:pt>
                <c:pt idx="789">
                  <c:v>8.4014000000000016E-3</c:v>
                </c:pt>
                <c:pt idx="790">
                  <c:v>1.1110699999999999E-2</c:v>
                </c:pt>
                <c:pt idx="791">
                  <c:v>1.0740900000000001E-2</c:v>
                </c:pt>
                <c:pt idx="792">
                  <c:v>1.1716900000000001E-2</c:v>
                </c:pt>
                <c:pt idx="793">
                  <c:v>1.2510199999999999E-2</c:v>
                </c:pt>
                <c:pt idx="794">
                  <c:v>1.3130100000000002E-2</c:v>
                </c:pt>
                <c:pt idx="795">
                  <c:v>1.3765299999999999E-2</c:v>
                </c:pt>
                <c:pt idx="796">
                  <c:v>1.3139199999999998E-2</c:v>
                </c:pt>
                <c:pt idx="797">
                  <c:v>1.1967800000000002E-2</c:v>
                </c:pt>
                <c:pt idx="798">
                  <c:v>1.0852000000000001E-2</c:v>
                </c:pt>
                <c:pt idx="799">
                  <c:v>1.0303500000000002E-2</c:v>
                </c:pt>
                <c:pt idx="800">
                  <c:v>1.1721800000000001E-2</c:v>
                </c:pt>
                <c:pt idx="801">
                  <c:v>9.5231000000000031E-3</c:v>
                </c:pt>
                <c:pt idx="802">
                  <c:v>7.1230000000000009E-3</c:v>
                </c:pt>
                <c:pt idx="803">
                  <c:v>3.5466000000000004E-3</c:v>
                </c:pt>
                <c:pt idx="804">
                  <c:v>1.0230000000000002E-4</c:v>
                </c:pt>
                <c:pt idx="805">
                  <c:v>2.8941000000000006E-3</c:v>
                </c:pt>
                <c:pt idx="806">
                  <c:v>5.3111000000000009E-3</c:v>
                </c:pt>
                <c:pt idx="807">
                  <c:v>7.1257000000000004E-3</c:v>
                </c:pt>
                <c:pt idx="808">
                  <c:v>9.0738000000000051E-3</c:v>
                </c:pt>
                <c:pt idx="809">
                  <c:v>1.0921100000000003E-2</c:v>
                </c:pt>
                <c:pt idx="810">
                  <c:v>1.24593E-2</c:v>
                </c:pt>
                <c:pt idx="811">
                  <c:v>1.3620300000000002E-2</c:v>
                </c:pt>
                <c:pt idx="812">
                  <c:v>1.46809E-2</c:v>
                </c:pt>
                <c:pt idx="813">
                  <c:v>1.55333E-2</c:v>
                </c:pt>
                <c:pt idx="814">
                  <c:v>1.8245400000000002E-2</c:v>
                </c:pt>
                <c:pt idx="815">
                  <c:v>1.9838800000000004E-2</c:v>
                </c:pt>
                <c:pt idx="816">
                  <c:v>2.0963099999999998E-2</c:v>
                </c:pt>
                <c:pt idx="817">
                  <c:v>2.1841000000000003E-2</c:v>
                </c:pt>
                <c:pt idx="818">
                  <c:v>2.2499700000000004E-2</c:v>
                </c:pt>
                <c:pt idx="819">
                  <c:v>2.2730400000000001E-2</c:v>
                </c:pt>
                <c:pt idx="820">
                  <c:v>2.3199399999999998E-2</c:v>
                </c:pt>
                <c:pt idx="821">
                  <c:v>2.3791300000000001E-2</c:v>
                </c:pt>
                <c:pt idx="822">
                  <c:v>2.4242699999999999E-2</c:v>
                </c:pt>
                <c:pt idx="823">
                  <c:v>2.4339599999999996E-2</c:v>
                </c:pt>
                <c:pt idx="824">
                  <c:v>2.3839500000000003E-2</c:v>
                </c:pt>
                <c:pt idx="825">
                  <c:v>2.3318499999999992E-2</c:v>
                </c:pt>
                <c:pt idx="826">
                  <c:v>2.2078900000000002E-2</c:v>
                </c:pt>
                <c:pt idx="827">
                  <c:v>2.1975000000000005E-2</c:v>
                </c:pt>
                <c:pt idx="828">
                  <c:v>2.1009200000000002E-2</c:v>
                </c:pt>
                <c:pt idx="829">
                  <c:v>1.9397800000000003E-2</c:v>
                </c:pt>
                <c:pt idx="830">
                  <c:v>1.7536800000000002E-2</c:v>
                </c:pt>
                <c:pt idx="831">
                  <c:v>1.5684699999999999E-2</c:v>
                </c:pt>
                <c:pt idx="832">
                  <c:v>1.3930600000000001E-2</c:v>
                </c:pt>
                <c:pt idx="833">
                  <c:v>1.2530800000000002E-2</c:v>
                </c:pt>
                <c:pt idx="834">
                  <c:v>1.0961500000000002E-2</c:v>
                </c:pt>
                <c:pt idx="835">
                  <c:v>9.6156000000000019E-3</c:v>
                </c:pt>
                <c:pt idx="836">
                  <c:v>8.1329000000000002E-3</c:v>
                </c:pt>
                <c:pt idx="837">
                  <c:v>6.4814000000000017E-3</c:v>
                </c:pt>
                <c:pt idx="838">
                  <c:v>4.2350000000000009E-3</c:v>
                </c:pt>
                <c:pt idx="839">
                  <c:v>2.0448000000000003E-3</c:v>
                </c:pt>
                <c:pt idx="840">
                  <c:v>6.150000000000001E-4</c:v>
                </c:pt>
                <c:pt idx="841">
                  <c:v>7.8110000000000007E-4</c:v>
                </c:pt>
                <c:pt idx="842">
                  <c:v>1.9784000000000004E-3</c:v>
                </c:pt>
                <c:pt idx="843">
                  <c:v>2.2303000000000006E-3</c:v>
                </c:pt>
                <c:pt idx="844">
                  <c:v>3.4452000000000003E-3</c:v>
                </c:pt>
                <c:pt idx="845">
                  <c:v>5.0309000000000005E-3</c:v>
                </c:pt>
                <c:pt idx="846">
                  <c:v>6.3370000000000006E-3</c:v>
                </c:pt>
                <c:pt idx="847">
                  <c:v>7.3463000000000018E-3</c:v>
                </c:pt>
                <c:pt idx="848">
                  <c:v>8.0068000000000032E-3</c:v>
                </c:pt>
                <c:pt idx="849">
                  <c:v>8.6187E-3</c:v>
                </c:pt>
                <c:pt idx="850">
                  <c:v>8.9043000000000004E-3</c:v>
                </c:pt>
                <c:pt idx="851">
                  <c:v>8.9194000000000027E-3</c:v>
                </c:pt>
                <c:pt idx="852">
                  <c:v>8.5310000000000004E-3</c:v>
                </c:pt>
                <c:pt idx="853">
                  <c:v>7.7360000000000007E-3</c:v>
                </c:pt>
                <c:pt idx="854">
                  <c:v>6.3465000000000006E-3</c:v>
                </c:pt>
                <c:pt idx="855">
                  <c:v>5.262600000000001E-3</c:v>
                </c:pt>
                <c:pt idx="856">
                  <c:v>5.0651999999999997E-3</c:v>
                </c:pt>
                <c:pt idx="857">
                  <c:v>4.7938000000000008E-3</c:v>
                </c:pt>
                <c:pt idx="858">
                  <c:v>3.6782000000000004E-3</c:v>
                </c:pt>
                <c:pt idx="859">
                  <c:v>1.8508000000000003E-3</c:v>
                </c:pt>
                <c:pt idx="860">
                  <c:v>3.5770000000000008E-4</c:v>
                </c:pt>
                <c:pt idx="861">
                  <c:v>2.8239000000000003E-3</c:v>
                </c:pt>
                <c:pt idx="862">
                  <c:v>4.2364000000000013E-3</c:v>
                </c:pt>
                <c:pt idx="863">
                  <c:v>4.8675999999999997E-3</c:v>
                </c:pt>
                <c:pt idx="864">
                  <c:v>5.7086000000000012E-3</c:v>
                </c:pt>
                <c:pt idx="865">
                  <c:v>7.4344000000000016E-3</c:v>
                </c:pt>
                <c:pt idx="866">
                  <c:v>8.9263000000000051E-3</c:v>
                </c:pt>
                <c:pt idx="867">
                  <c:v>1.0279199999999999E-2</c:v>
                </c:pt>
                <c:pt idx="868">
                  <c:v>1.1650300000000001E-2</c:v>
                </c:pt>
                <c:pt idx="869">
                  <c:v>1.32996E-2</c:v>
                </c:pt>
                <c:pt idx="870">
                  <c:v>1.51737E-2</c:v>
                </c:pt>
                <c:pt idx="871">
                  <c:v>1.6669500000000004E-2</c:v>
                </c:pt>
                <c:pt idx="872">
                  <c:v>1.8203800000000003E-2</c:v>
                </c:pt>
                <c:pt idx="873">
                  <c:v>1.9247000000000004E-2</c:v>
                </c:pt>
                <c:pt idx="874">
                  <c:v>1.9782500000000005E-2</c:v>
                </c:pt>
                <c:pt idx="875">
                  <c:v>2.0087000000000004E-2</c:v>
                </c:pt>
                <c:pt idx="876">
                  <c:v>1.9785900000000002E-2</c:v>
                </c:pt>
                <c:pt idx="877">
                  <c:v>1.95549E-2</c:v>
                </c:pt>
                <c:pt idx="878">
                  <c:v>1.9998100000000005E-2</c:v>
                </c:pt>
                <c:pt idx="879">
                  <c:v>2.0437400000000005E-2</c:v>
                </c:pt>
                <c:pt idx="880">
                  <c:v>2.0807500000000003E-2</c:v>
                </c:pt>
                <c:pt idx="881">
                  <c:v>2.0953599999999996E-2</c:v>
                </c:pt>
                <c:pt idx="882">
                  <c:v>2.1371400000000002E-2</c:v>
                </c:pt>
                <c:pt idx="883">
                  <c:v>2.1334000000000002E-2</c:v>
                </c:pt>
                <c:pt idx="884">
                  <c:v>2.10247E-2</c:v>
                </c:pt>
                <c:pt idx="885">
                  <c:v>2.03366E-2</c:v>
                </c:pt>
                <c:pt idx="886">
                  <c:v>1.9692000000000001E-2</c:v>
                </c:pt>
                <c:pt idx="887">
                  <c:v>1.8744000000000004E-2</c:v>
                </c:pt>
                <c:pt idx="888">
                  <c:v>1.77492E-2</c:v>
                </c:pt>
                <c:pt idx="889">
                  <c:v>1.6778899999999999E-2</c:v>
                </c:pt>
                <c:pt idx="890">
                  <c:v>1.55987E-2</c:v>
                </c:pt>
                <c:pt idx="891">
                  <c:v>1.4353100000000001E-2</c:v>
                </c:pt>
                <c:pt idx="892">
                  <c:v>1.3090600000000001E-2</c:v>
                </c:pt>
                <c:pt idx="893">
                  <c:v>1.1830300000000002E-2</c:v>
                </c:pt>
                <c:pt idx="894">
                  <c:v>1.0693299999999998E-2</c:v>
                </c:pt>
                <c:pt idx="895">
                  <c:v>9.5614000000000029E-3</c:v>
                </c:pt>
                <c:pt idx="896">
                  <c:v>8.477100000000003E-3</c:v>
                </c:pt>
                <c:pt idx="897">
                  <c:v>7.4341000000000008E-3</c:v>
                </c:pt>
                <c:pt idx="898">
                  <c:v>6.3521999999999997E-3</c:v>
                </c:pt>
                <c:pt idx="899">
                  <c:v>5.4360000000000007E-3</c:v>
                </c:pt>
                <c:pt idx="900">
                  <c:v>4.4559000000000005E-3</c:v>
                </c:pt>
                <c:pt idx="901">
                  <c:v>3.5005000000000006E-3</c:v>
                </c:pt>
                <c:pt idx="902">
                  <c:v>2.5665000000000006E-3</c:v>
                </c:pt>
                <c:pt idx="903">
                  <c:v>1.8330000000000002E-3</c:v>
                </c:pt>
                <c:pt idx="904">
                  <c:v>1.7022000000000003E-3</c:v>
                </c:pt>
                <c:pt idx="905">
                  <c:v>1.1854999999999999E-3</c:v>
                </c:pt>
                <c:pt idx="906">
                  <c:v>1.2335E-3</c:v>
                </c:pt>
                <c:pt idx="907">
                  <c:v>1.0241000000000002E-3</c:v>
                </c:pt>
                <c:pt idx="908">
                  <c:v>9.402000000000003E-4</c:v>
                </c:pt>
                <c:pt idx="909">
                  <c:v>1.0189999999999999E-3</c:v>
                </c:pt>
                <c:pt idx="910">
                  <c:v>7.8210000000000009E-4</c:v>
                </c:pt>
                <c:pt idx="911">
                  <c:v>4.6790000000000004E-4</c:v>
                </c:pt>
                <c:pt idx="912">
                  <c:v>4.2380000000000016E-4</c:v>
                </c:pt>
                <c:pt idx="913">
                  <c:v>2.8770000000000005E-4</c:v>
                </c:pt>
                <c:pt idx="914">
                  <c:v>5.1700000000000017E-5</c:v>
                </c:pt>
                <c:pt idx="915">
                  <c:v>5.8700000000000011E-5</c:v>
                </c:pt>
                <c:pt idx="916">
                  <c:v>6.1000000000000017E-6</c:v>
                </c:pt>
                <c:pt idx="917">
                  <c:v>2.3359999999999999E-4</c:v>
                </c:pt>
                <c:pt idx="918">
                  <c:v>5.5700000000000009E-4</c:v>
                </c:pt>
                <c:pt idx="919">
                  <c:v>7.4860000000000009E-4</c:v>
                </c:pt>
                <c:pt idx="920">
                  <c:v>1.1039000000000001E-3</c:v>
                </c:pt>
                <c:pt idx="921">
                  <c:v>1.4755E-3</c:v>
                </c:pt>
                <c:pt idx="922">
                  <c:v>1.9355000000000002E-3</c:v>
                </c:pt>
                <c:pt idx="923">
                  <c:v>2.2893000000000006E-3</c:v>
                </c:pt>
                <c:pt idx="924">
                  <c:v>2.4940000000000001E-3</c:v>
                </c:pt>
                <c:pt idx="925">
                  <c:v>3.4249000000000003E-3</c:v>
                </c:pt>
                <c:pt idx="926">
                  <c:v>4.1634000000000003E-3</c:v>
                </c:pt>
                <c:pt idx="927">
                  <c:v>4.9283000000000009E-3</c:v>
                </c:pt>
                <c:pt idx="928">
                  <c:v>5.6423000000000003E-3</c:v>
                </c:pt>
                <c:pt idx="929">
                  <c:v>6.1139000000000002E-3</c:v>
                </c:pt>
                <c:pt idx="930">
                  <c:v>6.7838000000000013E-3</c:v>
                </c:pt>
                <c:pt idx="931">
                  <c:v>7.2043000000000012E-3</c:v>
                </c:pt>
                <c:pt idx="932">
                  <c:v>7.5315000000000017E-3</c:v>
                </c:pt>
                <c:pt idx="933">
                  <c:v>8.1624000000000037E-3</c:v>
                </c:pt>
                <c:pt idx="934">
                  <c:v>8.9436000000000029E-3</c:v>
                </c:pt>
                <c:pt idx="935">
                  <c:v>9.9995000000000049E-3</c:v>
                </c:pt>
                <c:pt idx="936">
                  <c:v>1.1544500000000001E-2</c:v>
                </c:pt>
                <c:pt idx="937">
                  <c:v>1.3389500000000002E-2</c:v>
                </c:pt>
                <c:pt idx="938">
                  <c:v>1.5299E-2</c:v>
                </c:pt>
                <c:pt idx="939">
                  <c:v>1.6593E-2</c:v>
                </c:pt>
                <c:pt idx="940">
                  <c:v>1.70498E-2</c:v>
                </c:pt>
                <c:pt idx="941">
                  <c:v>1.7058799999999999E-2</c:v>
                </c:pt>
                <c:pt idx="942">
                  <c:v>1.7292399999999999E-2</c:v>
                </c:pt>
                <c:pt idx="943">
                  <c:v>1.72198E-2</c:v>
                </c:pt>
                <c:pt idx="944">
                  <c:v>1.7200200000000002E-2</c:v>
                </c:pt>
                <c:pt idx="945">
                  <c:v>1.7220400000000004E-2</c:v>
                </c:pt>
                <c:pt idx="946">
                  <c:v>1.7198499999999999E-2</c:v>
                </c:pt>
                <c:pt idx="947">
                  <c:v>1.6842200000000005E-2</c:v>
                </c:pt>
                <c:pt idx="948">
                  <c:v>1.6292100000000004E-2</c:v>
                </c:pt>
                <c:pt idx="949">
                  <c:v>1.5623400000000003E-2</c:v>
                </c:pt>
                <c:pt idx="950">
                  <c:v>1.50373E-2</c:v>
                </c:pt>
                <c:pt idx="951">
                  <c:v>1.37959E-2</c:v>
                </c:pt>
                <c:pt idx="952">
                  <c:v>1.2826700000000002E-2</c:v>
                </c:pt>
                <c:pt idx="953">
                  <c:v>1.1674400000000001E-2</c:v>
                </c:pt>
                <c:pt idx="954">
                  <c:v>1.0175399999999998E-2</c:v>
                </c:pt>
                <c:pt idx="955">
                  <c:v>8.9075000000000022E-3</c:v>
                </c:pt>
                <c:pt idx="956">
                  <c:v>7.3022000000000009E-3</c:v>
                </c:pt>
                <c:pt idx="957">
                  <c:v>5.5165000000000006E-3</c:v>
                </c:pt>
                <c:pt idx="958">
                  <c:v>3.9916999999999999E-3</c:v>
                </c:pt>
                <c:pt idx="959">
                  <c:v>2.4602000000000005E-3</c:v>
                </c:pt>
                <c:pt idx="960">
                  <c:v>4.433000000000001E-4</c:v>
                </c:pt>
                <c:pt idx="961">
                  <c:v>1.8954000000000002E-3</c:v>
                </c:pt>
                <c:pt idx="962">
                  <c:v>3.9153E-3</c:v>
                </c:pt>
                <c:pt idx="963">
                  <c:v>5.9765000000000018E-3</c:v>
                </c:pt>
                <c:pt idx="964">
                  <c:v>7.6029000000000001E-3</c:v>
                </c:pt>
                <c:pt idx="965">
                  <c:v>9.1919000000000011E-3</c:v>
                </c:pt>
                <c:pt idx="966">
                  <c:v>1.0822600000000002E-2</c:v>
                </c:pt>
                <c:pt idx="967">
                  <c:v>1.2125700000000001E-2</c:v>
                </c:pt>
                <c:pt idx="968">
                  <c:v>1.2968400000000001E-2</c:v>
                </c:pt>
                <c:pt idx="969">
                  <c:v>1.3644600000000002E-2</c:v>
                </c:pt>
                <c:pt idx="970">
                  <c:v>1.4150899999999999E-2</c:v>
                </c:pt>
                <c:pt idx="971">
                  <c:v>1.4721900000000001E-2</c:v>
                </c:pt>
                <c:pt idx="972">
                  <c:v>1.6191900000000002E-2</c:v>
                </c:pt>
                <c:pt idx="973">
                  <c:v>1.6871700000000003E-2</c:v>
                </c:pt>
                <c:pt idx="974">
                  <c:v>1.71346E-2</c:v>
                </c:pt>
                <c:pt idx="975">
                  <c:v>1.6927800000000003E-2</c:v>
                </c:pt>
                <c:pt idx="976">
                  <c:v>1.6775500000000002E-2</c:v>
                </c:pt>
                <c:pt idx="977">
                  <c:v>1.6149900000000002E-2</c:v>
                </c:pt>
                <c:pt idx="978">
                  <c:v>1.44826E-2</c:v>
                </c:pt>
                <c:pt idx="979">
                  <c:v>1.30072E-2</c:v>
                </c:pt>
                <c:pt idx="980">
                  <c:v>1.1655499999999999E-2</c:v>
                </c:pt>
                <c:pt idx="981">
                  <c:v>1.0555500000000001E-2</c:v>
                </c:pt>
                <c:pt idx="982">
                  <c:v>9.289600000000002E-3</c:v>
                </c:pt>
                <c:pt idx="983">
                  <c:v>8.7967000000000028E-3</c:v>
                </c:pt>
                <c:pt idx="984">
                  <c:v>8.6836000000000031E-3</c:v>
                </c:pt>
                <c:pt idx="985">
                  <c:v>7.9955000000000009E-3</c:v>
                </c:pt>
                <c:pt idx="986">
                  <c:v>7.3203000000000009E-3</c:v>
                </c:pt>
                <c:pt idx="987">
                  <c:v>7.9088000000000023E-3</c:v>
                </c:pt>
                <c:pt idx="988">
                  <c:v>7.4842000000000007E-3</c:v>
                </c:pt>
                <c:pt idx="989">
                  <c:v>5.9656000000000006E-3</c:v>
                </c:pt>
                <c:pt idx="990">
                  <c:v>5.0507000000000008E-3</c:v>
                </c:pt>
                <c:pt idx="991">
                  <c:v>5.0154000000000006E-3</c:v>
                </c:pt>
                <c:pt idx="992">
                  <c:v>7.2089000000000007E-3</c:v>
                </c:pt>
                <c:pt idx="993">
                  <c:v>1.1391300000000002E-2</c:v>
                </c:pt>
                <c:pt idx="994">
                  <c:v>1.3030099999999999E-2</c:v>
                </c:pt>
                <c:pt idx="995">
                  <c:v>9.5788000000000002E-3</c:v>
                </c:pt>
                <c:pt idx="996">
                  <c:v>7.4800000000000014E-3</c:v>
                </c:pt>
                <c:pt idx="997">
                  <c:v>1.05124E-2</c:v>
                </c:pt>
                <c:pt idx="998">
                  <c:v>1.4775099999999998E-2</c:v>
                </c:pt>
                <c:pt idx="999">
                  <c:v>1.4751800000000001E-2</c:v>
                </c:pt>
                <c:pt idx="1000">
                  <c:v>1.3074799999999999E-2</c:v>
                </c:pt>
                <c:pt idx="1001">
                  <c:v>1.1486800000000002E-2</c:v>
                </c:pt>
                <c:pt idx="1002">
                  <c:v>1.2103300000000001E-2</c:v>
                </c:pt>
                <c:pt idx="1003">
                  <c:v>1.3478800000000001E-2</c:v>
                </c:pt>
                <c:pt idx="1004">
                  <c:v>1.2555800000000001E-2</c:v>
                </c:pt>
                <c:pt idx="1005">
                  <c:v>1.56119E-2</c:v>
                </c:pt>
                <c:pt idx="1006">
                  <c:v>1.5838100000000001E-2</c:v>
                </c:pt>
                <c:pt idx="1007">
                  <c:v>8.8330000000000023E-3</c:v>
                </c:pt>
                <c:pt idx="1008">
                  <c:v>4.8990000000000014E-4</c:v>
                </c:pt>
                <c:pt idx="1009">
                  <c:v>3.2120999999999999E-3</c:v>
                </c:pt>
                <c:pt idx="1010">
                  <c:v>3.0952399999999998E-2</c:v>
                </c:pt>
                <c:pt idx="1011">
                  <c:v>4.5547900000000002E-2</c:v>
                </c:pt>
                <c:pt idx="1012">
                  <c:v>2.3881599999999999E-2</c:v>
                </c:pt>
                <c:pt idx="1013">
                  <c:v>3.3468E-3</c:v>
                </c:pt>
                <c:pt idx="1014">
                  <c:v>6.3001000000000003E-3</c:v>
                </c:pt>
                <c:pt idx="1015">
                  <c:v>1.4593699999999998E-2</c:v>
                </c:pt>
                <c:pt idx="1016">
                  <c:v>2.6051800000000007E-2</c:v>
                </c:pt>
                <c:pt idx="1017">
                  <c:v>2.9582000000000001E-2</c:v>
                </c:pt>
                <c:pt idx="1018">
                  <c:v>2.8002800000000001E-2</c:v>
                </c:pt>
                <c:pt idx="1019">
                  <c:v>2.7586200000000005E-2</c:v>
                </c:pt>
                <c:pt idx="1020">
                  <c:v>2.5646200000000004E-2</c:v>
                </c:pt>
                <c:pt idx="1021">
                  <c:v>2.2869799999999999E-2</c:v>
                </c:pt>
                <c:pt idx="1022">
                  <c:v>2.1174800000000004E-2</c:v>
                </c:pt>
                <c:pt idx="1023">
                  <c:v>1.8729100000000002E-2</c:v>
                </c:pt>
                <c:pt idx="1024">
                  <c:v>1.6734700000000005E-2</c:v>
                </c:pt>
                <c:pt idx="1025">
                  <c:v>1.7017600000000001E-2</c:v>
                </c:pt>
                <c:pt idx="1026">
                  <c:v>1.71089E-2</c:v>
                </c:pt>
                <c:pt idx="1027">
                  <c:v>1.7097899999999999E-2</c:v>
                </c:pt>
                <c:pt idx="1028">
                  <c:v>1.73881E-2</c:v>
                </c:pt>
                <c:pt idx="1029">
                  <c:v>1.73857E-2</c:v>
                </c:pt>
                <c:pt idx="1030">
                  <c:v>1.6079400000000001E-2</c:v>
                </c:pt>
                <c:pt idx="1031">
                  <c:v>1.4309599999999999E-2</c:v>
                </c:pt>
                <c:pt idx="1032">
                  <c:v>1.29523E-2</c:v>
                </c:pt>
                <c:pt idx="1033">
                  <c:v>1.2851800000000002E-2</c:v>
                </c:pt>
                <c:pt idx="1034">
                  <c:v>1.4029199999999999E-2</c:v>
                </c:pt>
                <c:pt idx="1035">
                  <c:v>1.55543E-2</c:v>
                </c:pt>
                <c:pt idx="1036">
                  <c:v>1.6482900000000005E-2</c:v>
                </c:pt>
                <c:pt idx="1037">
                  <c:v>1.6587100000000004E-2</c:v>
                </c:pt>
                <c:pt idx="1038">
                  <c:v>1.5454499999999999E-2</c:v>
                </c:pt>
                <c:pt idx="1039">
                  <c:v>1.4111899999999998E-2</c:v>
                </c:pt>
                <c:pt idx="1040">
                  <c:v>1.3151600000000001E-2</c:v>
                </c:pt>
                <c:pt idx="1041">
                  <c:v>1.2373800000000001E-2</c:v>
                </c:pt>
                <c:pt idx="1042">
                  <c:v>1.1492100000000002E-2</c:v>
                </c:pt>
                <c:pt idx="1043">
                  <c:v>1.0447100000000001E-2</c:v>
                </c:pt>
                <c:pt idx="1044">
                  <c:v>9.2289E-3</c:v>
                </c:pt>
                <c:pt idx="1045">
                  <c:v>7.8486000000000024E-3</c:v>
                </c:pt>
                <c:pt idx="1046">
                  <c:v>6.5659000000000004E-3</c:v>
                </c:pt>
                <c:pt idx="1047">
                  <c:v>5.2421000000000004E-3</c:v>
                </c:pt>
                <c:pt idx="1048">
                  <c:v>3.6593000000000003E-3</c:v>
                </c:pt>
                <c:pt idx="1049">
                  <c:v>2.0608000000000002E-3</c:v>
                </c:pt>
                <c:pt idx="1050">
                  <c:v>3.2820000000000006E-4</c:v>
                </c:pt>
                <c:pt idx="1051">
                  <c:v>1.2578999999999997E-3</c:v>
                </c:pt>
                <c:pt idx="1052">
                  <c:v>2.7814000000000007E-3</c:v>
                </c:pt>
                <c:pt idx="1053">
                  <c:v>4.6915000000000004E-3</c:v>
                </c:pt>
                <c:pt idx="1054">
                  <c:v>6.5603000000000007E-3</c:v>
                </c:pt>
                <c:pt idx="1055">
                  <c:v>8.3303000000000006E-3</c:v>
                </c:pt>
                <c:pt idx="1056">
                  <c:v>1.0149199999999999E-2</c:v>
                </c:pt>
                <c:pt idx="1057">
                  <c:v>1.1650300000000001E-2</c:v>
                </c:pt>
                <c:pt idx="1058">
                  <c:v>1.27469E-2</c:v>
                </c:pt>
                <c:pt idx="1059">
                  <c:v>1.3632000000000002E-2</c:v>
                </c:pt>
                <c:pt idx="1060">
                  <c:v>1.4943000000000001E-2</c:v>
                </c:pt>
                <c:pt idx="1061">
                  <c:v>1.6168800000000004E-2</c:v>
                </c:pt>
                <c:pt idx="1062">
                  <c:v>1.7670100000000001E-2</c:v>
                </c:pt>
                <c:pt idx="1063">
                  <c:v>1.9028800000000002E-2</c:v>
                </c:pt>
                <c:pt idx="1064">
                  <c:v>1.9769300000000004E-2</c:v>
                </c:pt>
                <c:pt idx="1065">
                  <c:v>2.05907E-2</c:v>
                </c:pt>
                <c:pt idx="1066">
                  <c:v>2.09534E-2</c:v>
                </c:pt>
                <c:pt idx="1067">
                  <c:v>2.1455400000000003E-2</c:v>
                </c:pt>
                <c:pt idx="1068">
                  <c:v>2.1982800000000004E-2</c:v>
                </c:pt>
                <c:pt idx="1069">
                  <c:v>2.2544700000000001E-2</c:v>
                </c:pt>
                <c:pt idx="1070">
                  <c:v>2.3056799999999995E-2</c:v>
                </c:pt>
                <c:pt idx="1071">
                  <c:v>2.3417700000000003E-2</c:v>
                </c:pt>
                <c:pt idx="1072">
                  <c:v>2.3655800000000001E-2</c:v>
                </c:pt>
                <c:pt idx="1073">
                  <c:v>2.36875E-2</c:v>
                </c:pt>
                <c:pt idx="1074">
                  <c:v>2.3377700000000001E-2</c:v>
                </c:pt>
                <c:pt idx="1075">
                  <c:v>2.3399099999999996E-2</c:v>
                </c:pt>
                <c:pt idx="1076">
                  <c:v>2.2892599999999999E-2</c:v>
                </c:pt>
                <c:pt idx="1077">
                  <c:v>2.2205100000000002E-2</c:v>
                </c:pt>
                <c:pt idx="1078">
                  <c:v>2.1401100000000003E-2</c:v>
                </c:pt>
                <c:pt idx="1079">
                  <c:v>2.0677500000000005E-2</c:v>
                </c:pt>
                <c:pt idx="1080">
                  <c:v>1.9512600000000001E-2</c:v>
                </c:pt>
                <c:pt idx="1081">
                  <c:v>1.8179500000000001E-2</c:v>
                </c:pt>
                <c:pt idx="1082">
                  <c:v>1.6806000000000001E-2</c:v>
                </c:pt>
                <c:pt idx="1083">
                  <c:v>1.5205400000000001E-2</c:v>
                </c:pt>
                <c:pt idx="1084">
                  <c:v>1.4057799999999999E-2</c:v>
                </c:pt>
                <c:pt idx="1085">
                  <c:v>1.23056E-2</c:v>
                </c:pt>
                <c:pt idx="1086">
                  <c:v>1.08602E-2</c:v>
                </c:pt>
                <c:pt idx="1087">
                  <c:v>9.2545000000000023E-3</c:v>
                </c:pt>
                <c:pt idx="1088">
                  <c:v>7.7574000000000011E-3</c:v>
                </c:pt>
                <c:pt idx="1089">
                  <c:v>6.1644999999999998E-3</c:v>
                </c:pt>
                <c:pt idx="1090">
                  <c:v>4.890600000000001E-3</c:v>
                </c:pt>
                <c:pt idx="1091">
                  <c:v>3.9413000000000009E-3</c:v>
                </c:pt>
                <c:pt idx="1092">
                  <c:v>2.6199000000000005E-3</c:v>
                </c:pt>
                <c:pt idx="1093">
                  <c:v>1.7047000000000002E-3</c:v>
                </c:pt>
                <c:pt idx="1094">
                  <c:v>1.1129000000000002E-3</c:v>
                </c:pt>
                <c:pt idx="1095">
                  <c:v>5.5900000000000014E-4</c:v>
                </c:pt>
                <c:pt idx="1096">
                  <c:v>7.0300000000000028E-5</c:v>
                </c:pt>
                <c:pt idx="1097">
                  <c:v>3.4150000000000006E-4</c:v>
                </c:pt>
                <c:pt idx="1098">
                  <c:v>4.9500000000000011E-4</c:v>
                </c:pt>
                <c:pt idx="1099">
                  <c:v>5.0240000000000007E-4</c:v>
                </c:pt>
                <c:pt idx="1100">
                  <c:v>2.3710000000000002E-4</c:v>
                </c:pt>
                <c:pt idx="1101">
                  <c:v>7.6000000000000018E-5</c:v>
                </c:pt>
                <c:pt idx="1102">
                  <c:v>3.4740000000000004E-4</c:v>
                </c:pt>
                <c:pt idx="1103">
                  <c:v>9.0200000000000013E-4</c:v>
                </c:pt>
                <c:pt idx="1104">
                  <c:v>1.5954000000000003E-3</c:v>
                </c:pt>
                <c:pt idx="1105">
                  <c:v>2.6613000000000006E-3</c:v>
                </c:pt>
                <c:pt idx="1106">
                  <c:v>3.6510000000000006E-3</c:v>
                </c:pt>
                <c:pt idx="1107">
                  <c:v>4.8551999999999996E-3</c:v>
                </c:pt>
                <c:pt idx="1108">
                  <c:v>5.9371000000000007E-3</c:v>
                </c:pt>
                <c:pt idx="1109">
                  <c:v>7.0183000000000008E-3</c:v>
                </c:pt>
                <c:pt idx="1110">
                  <c:v>8.5046000000000028E-3</c:v>
                </c:pt>
                <c:pt idx="1111">
                  <c:v>9.6563000000000031E-3</c:v>
                </c:pt>
                <c:pt idx="1112">
                  <c:v>1.1188600000000002E-2</c:v>
                </c:pt>
                <c:pt idx="1113">
                  <c:v>1.2343800000000002E-2</c:v>
                </c:pt>
                <c:pt idx="1114">
                  <c:v>1.36962E-2</c:v>
                </c:pt>
                <c:pt idx="1115">
                  <c:v>1.49503E-2</c:v>
                </c:pt>
                <c:pt idx="1116">
                  <c:v>1.6333900000000002E-2</c:v>
                </c:pt>
                <c:pt idx="1117">
                  <c:v>1.7540099999999999E-2</c:v>
                </c:pt>
                <c:pt idx="1118">
                  <c:v>1.8781700000000002E-2</c:v>
                </c:pt>
                <c:pt idx="1119">
                  <c:v>2.0077900000000003E-2</c:v>
                </c:pt>
                <c:pt idx="1120">
                  <c:v>2.1209599999999999E-2</c:v>
                </c:pt>
                <c:pt idx="1121">
                  <c:v>2.21465E-2</c:v>
                </c:pt>
                <c:pt idx="1122">
                  <c:v>2.3396699999999993E-2</c:v>
                </c:pt>
                <c:pt idx="1123">
                  <c:v>2.4655400000000001E-2</c:v>
                </c:pt>
                <c:pt idx="1124">
                  <c:v>2.5613799999999999E-2</c:v>
                </c:pt>
                <c:pt idx="1125">
                  <c:v>2.6451499999999999E-2</c:v>
                </c:pt>
                <c:pt idx="1126">
                  <c:v>2.7575900000000007E-2</c:v>
                </c:pt>
                <c:pt idx="1127">
                  <c:v>2.8739899999999999E-2</c:v>
                </c:pt>
                <c:pt idx="1128">
                  <c:v>2.9947499999999998E-2</c:v>
                </c:pt>
                <c:pt idx="1129">
                  <c:v>3.1175400000000002E-2</c:v>
                </c:pt>
                <c:pt idx="1130">
                  <c:v>3.2498900000000004E-2</c:v>
                </c:pt>
                <c:pt idx="1131">
                  <c:v>3.3904700000000003E-2</c:v>
                </c:pt>
                <c:pt idx="1132">
                  <c:v>3.549200000000001E-2</c:v>
                </c:pt>
                <c:pt idx="1133">
                  <c:v>3.6628000000000001E-2</c:v>
                </c:pt>
                <c:pt idx="1134">
                  <c:v>3.7394900000000002E-2</c:v>
                </c:pt>
                <c:pt idx="1135">
                  <c:v>3.8060400000000001E-2</c:v>
                </c:pt>
                <c:pt idx="1136">
                  <c:v>3.81745E-2</c:v>
                </c:pt>
                <c:pt idx="1137">
                  <c:v>3.8280099999999997E-2</c:v>
                </c:pt>
                <c:pt idx="1138">
                  <c:v>3.8456600000000001E-2</c:v>
                </c:pt>
                <c:pt idx="1139">
                  <c:v>3.827280000000001E-2</c:v>
                </c:pt>
                <c:pt idx="1140">
                  <c:v>3.797890000000001E-2</c:v>
                </c:pt>
                <c:pt idx="1141">
                  <c:v>3.7622300000000004E-2</c:v>
                </c:pt>
                <c:pt idx="1142">
                  <c:v>3.7140300000000008E-2</c:v>
                </c:pt>
                <c:pt idx="1143">
                  <c:v>3.6834800000000008E-2</c:v>
                </c:pt>
                <c:pt idx="1144">
                  <c:v>3.61258E-2</c:v>
                </c:pt>
                <c:pt idx="1145">
                  <c:v>3.5334299999999999E-2</c:v>
                </c:pt>
                <c:pt idx="1146">
                  <c:v>3.4484099999999997E-2</c:v>
                </c:pt>
                <c:pt idx="1147">
                  <c:v>3.3512100000000003E-2</c:v>
                </c:pt>
                <c:pt idx="1148">
                  <c:v>3.2496299999999999E-2</c:v>
                </c:pt>
                <c:pt idx="1149">
                  <c:v>3.1215000000000007E-2</c:v>
                </c:pt>
                <c:pt idx="1150">
                  <c:v>3.0246800000000004E-2</c:v>
                </c:pt>
                <c:pt idx="1151">
                  <c:v>2.9037200000000003E-2</c:v>
                </c:pt>
                <c:pt idx="1152">
                  <c:v>2.7817100000000008E-2</c:v>
                </c:pt>
                <c:pt idx="1153">
                  <c:v>2.6740699999999999E-2</c:v>
                </c:pt>
                <c:pt idx="1154">
                  <c:v>2.5620799999999999E-2</c:v>
                </c:pt>
                <c:pt idx="1155">
                  <c:v>2.4670200000000003E-2</c:v>
                </c:pt>
                <c:pt idx="1156">
                  <c:v>2.3641200000000005E-2</c:v>
                </c:pt>
                <c:pt idx="1157">
                  <c:v>2.2732700000000005E-2</c:v>
                </c:pt>
                <c:pt idx="1158">
                  <c:v>2.1505199999999999E-2</c:v>
                </c:pt>
                <c:pt idx="1159">
                  <c:v>2.0998800000000001E-2</c:v>
                </c:pt>
                <c:pt idx="1160">
                  <c:v>1.9879299999999999E-2</c:v>
                </c:pt>
                <c:pt idx="1161">
                  <c:v>1.9038699999999999E-2</c:v>
                </c:pt>
                <c:pt idx="1162">
                  <c:v>1.8359500000000001E-2</c:v>
                </c:pt>
                <c:pt idx="1163">
                  <c:v>1.7739700000000001E-2</c:v>
                </c:pt>
                <c:pt idx="1164">
                  <c:v>1.6940200000000002E-2</c:v>
                </c:pt>
                <c:pt idx="1165">
                  <c:v>1.6277699999999999E-2</c:v>
                </c:pt>
                <c:pt idx="1166">
                  <c:v>1.5751899999999999E-2</c:v>
                </c:pt>
                <c:pt idx="1167">
                  <c:v>1.4802700000000002E-2</c:v>
                </c:pt>
                <c:pt idx="1168">
                  <c:v>1.4274299999999998E-2</c:v>
                </c:pt>
                <c:pt idx="1169">
                  <c:v>1.3681800000000001E-2</c:v>
                </c:pt>
                <c:pt idx="1170">
                  <c:v>1.3291100000000002E-2</c:v>
                </c:pt>
                <c:pt idx="1171">
                  <c:v>1.3629200000000001E-2</c:v>
                </c:pt>
                <c:pt idx="1172">
                  <c:v>1.3563600000000002E-2</c:v>
                </c:pt>
                <c:pt idx="1173">
                  <c:v>1.3939099999999999E-2</c:v>
                </c:pt>
                <c:pt idx="1174">
                  <c:v>1.4082100000000002E-2</c:v>
                </c:pt>
                <c:pt idx="1175">
                  <c:v>1.4685699999999999E-2</c:v>
                </c:pt>
                <c:pt idx="1176">
                  <c:v>1.5491800000000002E-2</c:v>
                </c:pt>
                <c:pt idx="1177">
                  <c:v>1.6479400000000005E-2</c:v>
                </c:pt>
                <c:pt idx="1178">
                  <c:v>1.7518499999999999E-2</c:v>
                </c:pt>
                <c:pt idx="1179">
                  <c:v>1.8546200000000002E-2</c:v>
                </c:pt>
                <c:pt idx="1180">
                  <c:v>1.9952000000000004E-2</c:v>
                </c:pt>
                <c:pt idx="1181">
                  <c:v>2.0898199999999999E-2</c:v>
                </c:pt>
                <c:pt idx="1182">
                  <c:v>2.2159300000000003E-2</c:v>
                </c:pt>
                <c:pt idx="1183">
                  <c:v>2.3508999999999995E-2</c:v>
                </c:pt>
                <c:pt idx="1184">
                  <c:v>2.4887300000000005E-2</c:v>
                </c:pt>
                <c:pt idx="1185">
                  <c:v>2.59542E-2</c:v>
                </c:pt>
                <c:pt idx="1186">
                  <c:v>2.6669800000000004E-2</c:v>
                </c:pt>
                <c:pt idx="1187">
                  <c:v>2.7113700000000004E-2</c:v>
                </c:pt>
                <c:pt idx="1188">
                  <c:v>2.7994999999999999E-2</c:v>
                </c:pt>
                <c:pt idx="1189">
                  <c:v>2.8591800000000001E-2</c:v>
                </c:pt>
                <c:pt idx="1190">
                  <c:v>2.9404699999999999E-2</c:v>
                </c:pt>
                <c:pt idx="1191">
                  <c:v>3.0181200000000002E-2</c:v>
                </c:pt>
                <c:pt idx="1192">
                  <c:v>3.0943100000000005E-2</c:v>
                </c:pt>
                <c:pt idx="1193">
                  <c:v>3.1366499999999992E-2</c:v>
                </c:pt>
                <c:pt idx="1194">
                  <c:v>3.1901200000000005E-2</c:v>
                </c:pt>
                <c:pt idx="1195">
                  <c:v>3.23168E-2</c:v>
                </c:pt>
                <c:pt idx="1196">
                  <c:v>3.2684499999999998E-2</c:v>
                </c:pt>
                <c:pt idx="1197">
                  <c:v>3.3146499999999995E-2</c:v>
                </c:pt>
                <c:pt idx="1198">
                  <c:v>3.3389200000000001E-2</c:v>
                </c:pt>
                <c:pt idx="1199">
                  <c:v>3.3763000000000001E-2</c:v>
                </c:pt>
                <c:pt idx="1200">
                  <c:v>3.4255599999999997E-2</c:v>
                </c:pt>
                <c:pt idx="1201">
                  <c:v>3.4686000000000002E-2</c:v>
                </c:pt>
                <c:pt idx="1202">
                  <c:v>3.5176400000000003E-2</c:v>
                </c:pt>
                <c:pt idx="1203">
                  <c:v>3.5054399999999999E-2</c:v>
                </c:pt>
                <c:pt idx="1204">
                  <c:v>3.5038000000000007E-2</c:v>
                </c:pt>
                <c:pt idx="1205">
                  <c:v>3.4430599999999999E-2</c:v>
                </c:pt>
                <c:pt idx="1206">
                  <c:v>3.4048500000000002E-2</c:v>
                </c:pt>
                <c:pt idx="1207">
                  <c:v>3.33327E-2</c:v>
                </c:pt>
                <c:pt idx="1208">
                  <c:v>3.2748899999999997E-2</c:v>
                </c:pt>
                <c:pt idx="1209">
                  <c:v>3.1861500000000001E-2</c:v>
                </c:pt>
                <c:pt idx="1210">
                  <c:v>3.1207900000000007E-2</c:v>
                </c:pt>
                <c:pt idx="1211">
                  <c:v>3.0501799999999999E-2</c:v>
                </c:pt>
                <c:pt idx="1212">
                  <c:v>2.96464E-2</c:v>
                </c:pt>
                <c:pt idx="1213">
                  <c:v>2.90505E-2</c:v>
                </c:pt>
                <c:pt idx="1214">
                  <c:v>2.8033900000000007E-2</c:v>
                </c:pt>
                <c:pt idx="1215">
                  <c:v>2.6896600000000003E-2</c:v>
                </c:pt>
                <c:pt idx="1216">
                  <c:v>2.5873000000000007E-2</c:v>
                </c:pt>
                <c:pt idx="1217">
                  <c:v>2.47987E-2</c:v>
                </c:pt>
                <c:pt idx="1218">
                  <c:v>2.3556799999999992E-2</c:v>
                </c:pt>
                <c:pt idx="1219">
                  <c:v>2.2431500000000007E-2</c:v>
                </c:pt>
                <c:pt idx="1220">
                  <c:v>2.1351599999999998E-2</c:v>
                </c:pt>
                <c:pt idx="1221">
                  <c:v>1.9991200000000001E-2</c:v>
                </c:pt>
                <c:pt idx="1222">
                  <c:v>1.8850500000000003E-2</c:v>
                </c:pt>
                <c:pt idx="1223">
                  <c:v>1.7643400000000004E-2</c:v>
                </c:pt>
                <c:pt idx="1224">
                  <c:v>1.6229100000000003E-2</c:v>
                </c:pt>
                <c:pt idx="1225">
                  <c:v>1.47086E-2</c:v>
                </c:pt>
                <c:pt idx="1226">
                  <c:v>1.2804900000000001E-2</c:v>
                </c:pt>
                <c:pt idx="1227">
                  <c:v>1.05153E-2</c:v>
                </c:pt>
                <c:pt idx="1228">
                  <c:v>8.2798000000000004E-3</c:v>
                </c:pt>
                <c:pt idx="1229">
                  <c:v>5.6369000000000011E-3</c:v>
                </c:pt>
                <c:pt idx="1230">
                  <c:v>3.6420000000000007E-3</c:v>
                </c:pt>
                <c:pt idx="1231">
                  <c:v>2.8445000000000002E-3</c:v>
                </c:pt>
                <c:pt idx="1232">
                  <c:v>2.4959000000000001E-3</c:v>
                </c:pt>
                <c:pt idx="1233">
                  <c:v>2.1553000000000002E-3</c:v>
                </c:pt>
                <c:pt idx="1234">
                  <c:v>1.4120999999999999E-3</c:v>
                </c:pt>
                <c:pt idx="1235">
                  <c:v>8.860000000000005E-4</c:v>
                </c:pt>
                <c:pt idx="1236">
                  <c:v>1.5200000000000003E-3</c:v>
                </c:pt>
                <c:pt idx="1237">
                  <c:v>3.0450000000000004E-3</c:v>
                </c:pt>
                <c:pt idx="1238">
                  <c:v>5.3371E-3</c:v>
                </c:pt>
                <c:pt idx="1239">
                  <c:v>7.8368000000000014E-3</c:v>
                </c:pt>
                <c:pt idx="1240">
                  <c:v>1.1075E-2</c:v>
                </c:pt>
                <c:pt idx="1241">
                  <c:v>1.42872E-2</c:v>
                </c:pt>
                <c:pt idx="1242">
                  <c:v>1.7236000000000001E-2</c:v>
                </c:pt>
                <c:pt idx="1243">
                  <c:v>1.9892600000000003E-2</c:v>
                </c:pt>
                <c:pt idx="1244">
                  <c:v>2.2173400000000003E-2</c:v>
                </c:pt>
                <c:pt idx="1245">
                  <c:v>2.4399899999999999E-2</c:v>
                </c:pt>
                <c:pt idx="1246">
                  <c:v>2.6613200000000007E-2</c:v>
                </c:pt>
                <c:pt idx="1247">
                  <c:v>2.8521499999999998E-2</c:v>
                </c:pt>
                <c:pt idx="1248">
                  <c:v>3.0209200000000002E-2</c:v>
                </c:pt>
                <c:pt idx="1249">
                  <c:v>3.1576199999999999E-2</c:v>
                </c:pt>
                <c:pt idx="1250">
                  <c:v>3.3093999999999998E-2</c:v>
                </c:pt>
                <c:pt idx="1251">
                  <c:v>3.4489100000000009E-2</c:v>
                </c:pt>
                <c:pt idx="1252">
                  <c:v>3.5874300000000005E-2</c:v>
                </c:pt>
                <c:pt idx="1253">
                  <c:v>3.7028800000000001E-2</c:v>
                </c:pt>
                <c:pt idx="1254">
                  <c:v>3.8402300000000007E-2</c:v>
                </c:pt>
                <c:pt idx="1255">
                  <c:v>3.9710500000000003E-2</c:v>
                </c:pt>
                <c:pt idx="1256">
                  <c:v>4.0631099999999996E-2</c:v>
                </c:pt>
                <c:pt idx="1257">
                  <c:v>4.1807600000000007E-2</c:v>
                </c:pt>
                <c:pt idx="1258">
                  <c:v>4.3092800000000007E-2</c:v>
                </c:pt>
                <c:pt idx="1259">
                  <c:v>4.3526700000000002E-2</c:v>
                </c:pt>
                <c:pt idx="1260">
                  <c:v>4.4074000000000002E-2</c:v>
                </c:pt>
                <c:pt idx="1261">
                  <c:v>4.4815900000000006E-2</c:v>
                </c:pt>
                <c:pt idx="1262">
                  <c:v>4.5203699999999999E-2</c:v>
                </c:pt>
                <c:pt idx="1263">
                  <c:v>4.5723400000000004E-2</c:v>
                </c:pt>
                <c:pt idx="1264">
                  <c:v>4.6041699999999998E-2</c:v>
                </c:pt>
                <c:pt idx="1265">
                  <c:v>4.6091699999999999E-2</c:v>
                </c:pt>
                <c:pt idx="1266">
                  <c:v>4.5448299999999997E-2</c:v>
                </c:pt>
                <c:pt idx="1267">
                  <c:v>4.4418600000000016E-2</c:v>
                </c:pt>
                <c:pt idx="1268">
                  <c:v>4.2568399999999999E-2</c:v>
                </c:pt>
                <c:pt idx="1269">
                  <c:v>4.005460000000001E-2</c:v>
                </c:pt>
                <c:pt idx="1270">
                  <c:v>3.781700000000001E-2</c:v>
                </c:pt>
                <c:pt idx="1271">
                  <c:v>3.6814100000000002E-2</c:v>
                </c:pt>
                <c:pt idx="1272">
                  <c:v>3.691500000000001E-2</c:v>
                </c:pt>
                <c:pt idx="1273">
                  <c:v>3.730830000000001E-2</c:v>
                </c:pt>
                <c:pt idx="1274">
                  <c:v>3.7333200000000004E-2</c:v>
                </c:pt>
                <c:pt idx="1275">
                  <c:v>3.6681000000000005E-2</c:v>
                </c:pt>
                <c:pt idx="1276">
                  <c:v>3.5898300000000008E-2</c:v>
                </c:pt>
                <c:pt idx="1277">
                  <c:v>3.4933200000000005E-2</c:v>
                </c:pt>
                <c:pt idx="1278">
                  <c:v>3.4037499999999998E-2</c:v>
                </c:pt>
                <c:pt idx="1279">
                  <c:v>3.284200000000001E-2</c:v>
                </c:pt>
                <c:pt idx="1280">
                  <c:v>3.1527600000000003E-2</c:v>
                </c:pt>
                <c:pt idx="1281">
                  <c:v>3.0102500000000001E-2</c:v>
                </c:pt>
                <c:pt idx="1282">
                  <c:v>2.87608E-2</c:v>
                </c:pt>
                <c:pt idx="1283">
                  <c:v>2.7500500000000001E-2</c:v>
                </c:pt>
                <c:pt idx="1284">
                  <c:v>2.6552200000000001E-2</c:v>
                </c:pt>
                <c:pt idx="1285">
                  <c:v>2.5773300000000002E-2</c:v>
                </c:pt>
                <c:pt idx="1286">
                  <c:v>2.5285700000000005E-2</c:v>
                </c:pt>
                <c:pt idx="1287">
                  <c:v>2.4283699999999998E-2</c:v>
                </c:pt>
                <c:pt idx="1288">
                  <c:v>2.3195299999999999E-2</c:v>
                </c:pt>
                <c:pt idx="1289">
                  <c:v>2.2295400000000003E-2</c:v>
                </c:pt>
                <c:pt idx="1290">
                  <c:v>2.1636699999999998E-2</c:v>
                </c:pt>
                <c:pt idx="1291">
                  <c:v>2.0972200000000003E-2</c:v>
                </c:pt>
                <c:pt idx="1292">
                  <c:v>2.0416E-2</c:v>
                </c:pt>
                <c:pt idx="1293">
                  <c:v>2.0511600000000001E-2</c:v>
                </c:pt>
                <c:pt idx="1294">
                  <c:v>2.0677000000000004E-2</c:v>
                </c:pt>
                <c:pt idx="1295">
                  <c:v>2.1019400000000001E-2</c:v>
                </c:pt>
                <c:pt idx="1296">
                  <c:v>2.0963800000000001E-2</c:v>
                </c:pt>
                <c:pt idx="1297">
                  <c:v>2.1112499999999996E-2</c:v>
                </c:pt>
                <c:pt idx="1298">
                  <c:v>2.1494099999999999E-2</c:v>
                </c:pt>
                <c:pt idx="1299">
                  <c:v>2.1797500000000001E-2</c:v>
                </c:pt>
                <c:pt idx="1300">
                  <c:v>2.2012100000000003E-2</c:v>
                </c:pt>
                <c:pt idx="1301">
                  <c:v>2.2146200000000001E-2</c:v>
                </c:pt>
                <c:pt idx="1302">
                  <c:v>2.1247900000000007E-2</c:v>
                </c:pt>
                <c:pt idx="1303">
                  <c:v>2.0069E-2</c:v>
                </c:pt>
                <c:pt idx="1304">
                  <c:v>1.8710999999999998E-2</c:v>
                </c:pt>
                <c:pt idx="1305">
                  <c:v>1.8497699999999999E-2</c:v>
                </c:pt>
                <c:pt idx="1306">
                  <c:v>1.9208700000000002E-2</c:v>
                </c:pt>
                <c:pt idx="1307">
                  <c:v>2.1797400000000001E-2</c:v>
                </c:pt>
                <c:pt idx="1308">
                  <c:v>2.4635900000000002E-2</c:v>
                </c:pt>
                <c:pt idx="1309">
                  <c:v>2.7732099999999999E-2</c:v>
                </c:pt>
                <c:pt idx="1310">
                  <c:v>3.0799199999999999E-2</c:v>
                </c:pt>
                <c:pt idx="1311">
                  <c:v>3.35822E-2</c:v>
                </c:pt>
                <c:pt idx="1312">
                  <c:v>3.6402900000000009E-2</c:v>
                </c:pt>
                <c:pt idx="1313">
                  <c:v>3.8860899999999997E-2</c:v>
                </c:pt>
                <c:pt idx="1314">
                  <c:v>4.1479599999999991E-2</c:v>
                </c:pt>
                <c:pt idx="1315">
                  <c:v>4.3595599999999998E-2</c:v>
                </c:pt>
                <c:pt idx="1316">
                  <c:v>4.5675899999999985E-2</c:v>
                </c:pt>
                <c:pt idx="1317">
                  <c:v>4.7707000000000013E-2</c:v>
                </c:pt>
                <c:pt idx="1318">
                  <c:v>4.9679499999999994E-2</c:v>
                </c:pt>
                <c:pt idx="1319">
                  <c:v>5.1179499999999989E-2</c:v>
                </c:pt>
                <c:pt idx="1320">
                  <c:v>5.2486300000000007E-2</c:v>
                </c:pt>
                <c:pt idx="1321">
                  <c:v>5.3595999999999998E-2</c:v>
                </c:pt>
                <c:pt idx="1322">
                  <c:v>5.4655099999999998E-2</c:v>
                </c:pt>
                <c:pt idx="1323">
                  <c:v>5.5433200000000009E-2</c:v>
                </c:pt>
                <c:pt idx="1324">
                  <c:v>5.5827300000000003E-2</c:v>
                </c:pt>
                <c:pt idx="1325">
                  <c:v>5.6364300000000006E-2</c:v>
                </c:pt>
                <c:pt idx="1326">
                  <c:v>5.69355E-2</c:v>
                </c:pt>
                <c:pt idx="1327">
                  <c:v>5.7223099999999999E-2</c:v>
                </c:pt>
                <c:pt idx="1328">
                  <c:v>5.8132800000000005E-2</c:v>
                </c:pt>
                <c:pt idx="1329">
                  <c:v>5.8471799999999997E-2</c:v>
                </c:pt>
                <c:pt idx="1330">
                  <c:v>5.888440000000001E-2</c:v>
                </c:pt>
                <c:pt idx="1331">
                  <c:v>5.900020000000001E-2</c:v>
                </c:pt>
                <c:pt idx="1332">
                  <c:v>5.8392700000000013E-2</c:v>
                </c:pt>
                <c:pt idx="1333">
                  <c:v>5.773070000000001E-2</c:v>
                </c:pt>
                <c:pt idx="1334">
                  <c:v>5.7043600000000007E-2</c:v>
                </c:pt>
                <c:pt idx="1335">
                  <c:v>5.6000399999999999E-2</c:v>
                </c:pt>
                <c:pt idx="1336">
                  <c:v>5.4808400000000014E-2</c:v>
                </c:pt>
                <c:pt idx="1337">
                  <c:v>5.2870199999999999E-2</c:v>
                </c:pt>
                <c:pt idx="1338">
                  <c:v>5.1053799999999996E-2</c:v>
                </c:pt>
                <c:pt idx="1339">
                  <c:v>4.9117400000000005E-2</c:v>
                </c:pt>
                <c:pt idx="1340">
                  <c:v>4.7057000000000009E-2</c:v>
                </c:pt>
                <c:pt idx="1341">
                  <c:v>4.5089499999999998E-2</c:v>
                </c:pt>
                <c:pt idx="1342">
                  <c:v>4.2776800000000004E-2</c:v>
                </c:pt>
                <c:pt idx="1343">
                  <c:v>4.0656600000000008E-2</c:v>
                </c:pt>
                <c:pt idx="1344">
                  <c:v>3.7548300000000007E-2</c:v>
                </c:pt>
                <c:pt idx="1345">
                  <c:v>3.4402500000000009E-2</c:v>
                </c:pt>
                <c:pt idx="1346">
                  <c:v>3.13861E-2</c:v>
                </c:pt>
                <c:pt idx="1347">
                  <c:v>2.9273300000000002E-2</c:v>
                </c:pt>
                <c:pt idx="1348">
                  <c:v>2.7656099999999999E-2</c:v>
                </c:pt>
                <c:pt idx="1349">
                  <c:v>2.6488299999999999E-2</c:v>
                </c:pt>
                <c:pt idx="1350">
                  <c:v>2.4804799999999998E-2</c:v>
                </c:pt>
                <c:pt idx="1351">
                  <c:v>2.3258399999999999E-2</c:v>
                </c:pt>
                <c:pt idx="1352">
                  <c:v>2.1916999999999999E-2</c:v>
                </c:pt>
                <c:pt idx="1353">
                  <c:v>2.1026699999999995E-2</c:v>
                </c:pt>
                <c:pt idx="1354">
                  <c:v>2.0284699999999999E-2</c:v>
                </c:pt>
                <c:pt idx="1355">
                  <c:v>1.9214100000000001E-2</c:v>
                </c:pt>
                <c:pt idx="1356">
                  <c:v>1.79542E-2</c:v>
                </c:pt>
                <c:pt idx="1357">
                  <c:v>1.6158800000000001E-2</c:v>
                </c:pt>
                <c:pt idx="1358">
                  <c:v>1.35998E-2</c:v>
                </c:pt>
                <c:pt idx="1359">
                  <c:v>1.0766000000000001E-2</c:v>
                </c:pt>
                <c:pt idx="1360">
                  <c:v>8.1417E-3</c:v>
                </c:pt>
                <c:pt idx="1361">
                  <c:v>6.4058000000000014E-3</c:v>
                </c:pt>
                <c:pt idx="1362">
                  <c:v>6.0662000000000008E-3</c:v>
                </c:pt>
                <c:pt idx="1363">
                  <c:v>6.3802000000000008E-3</c:v>
                </c:pt>
                <c:pt idx="1364">
                  <c:v>5.9381000000000017E-3</c:v>
                </c:pt>
                <c:pt idx="1365">
                  <c:v>4.3426000000000011E-3</c:v>
                </c:pt>
                <c:pt idx="1366">
                  <c:v>2.7583000000000009E-3</c:v>
                </c:pt>
                <c:pt idx="1367">
                  <c:v>1.8362000000000003E-3</c:v>
                </c:pt>
                <c:pt idx="1368">
                  <c:v>1.8968000000000001E-3</c:v>
                </c:pt>
                <c:pt idx="1369">
                  <c:v>1.5145000000000002E-3</c:v>
                </c:pt>
                <c:pt idx="1370">
                  <c:v>1.6616000000000003E-3</c:v>
                </c:pt>
                <c:pt idx="1371">
                  <c:v>1.3860000000000003E-3</c:v>
                </c:pt>
                <c:pt idx="1372">
                  <c:v>1.8194999999999999E-3</c:v>
                </c:pt>
                <c:pt idx="1373">
                  <c:v>2.9237000000000009E-3</c:v>
                </c:pt>
                <c:pt idx="1374">
                  <c:v>4.3474000000000004E-3</c:v>
                </c:pt>
                <c:pt idx="1375">
                  <c:v>5.5855000000000002E-3</c:v>
                </c:pt>
                <c:pt idx="1376">
                  <c:v>7.2057000000000015E-3</c:v>
                </c:pt>
                <c:pt idx="1377">
                  <c:v>8.9784000000000027E-3</c:v>
                </c:pt>
                <c:pt idx="1378">
                  <c:v>1.0495800000000001E-2</c:v>
                </c:pt>
                <c:pt idx="1379">
                  <c:v>1.1382000000000001E-2</c:v>
                </c:pt>
                <c:pt idx="1380">
                  <c:v>1.1801900000000002E-2</c:v>
                </c:pt>
                <c:pt idx="1381">
                  <c:v>1.3247200000000001E-2</c:v>
                </c:pt>
                <c:pt idx="1382">
                  <c:v>1.5498400000000001E-2</c:v>
                </c:pt>
                <c:pt idx="1383">
                  <c:v>1.7873799999999999E-2</c:v>
                </c:pt>
                <c:pt idx="1384">
                  <c:v>1.8543500000000004E-2</c:v>
                </c:pt>
                <c:pt idx="1385">
                  <c:v>1.9003600000000002E-2</c:v>
                </c:pt>
                <c:pt idx="1386">
                  <c:v>2.0262599999999995E-2</c:v>
                </c:pt>
                <c:pt idx="1387">
                  <c:v>2.1777400000000002E-2</c:v>
                </c:pt>
                <c:pt idx="1388">
                  <c:v>2.3200399999999999E-2</c:v>
                </c:pt>
                <c:pt idx="1389">
                  <c:v>2.4112399999999996E-2</c:v>
                </c:pt>
                <c:pt idx="1390">
                  <c:v>2.4247600000000005E-2</c:v>
                </c:pt>
                <c:pt idx="1391">
                  <c:v>2.3919599999999996E-2</c:v>
                </c:pt>
                <c:pt idx="1392">
                  <c:v>2.4000799999999999E-2</c:v>
                </c:pt>
                <c:pt idx="1393">
                  <c:v>2.47992E-2</c:v>
                </c:pt>
                <c:pt idx="1394">
                  <c:v>2.5966699999999995E-2</c:v>
                </c:pt>
                <c:pt idx="1395">
                  <c:v>2.5947300000000006E-2</c:v>
                </c:pt>
                <c:pt idx="1396">
                  <c:v>2.5816800000000004E-2</c:v>
                </c:pt>
                <c:pt idx="1397">
                  <c:v>2.6263700000000004E-2</c:v>
                </c:pt>
                <c:pt idx="1398">
                  <c:v>2.7012100000000004E-2</c:v>
                </c:pt>
                <c:pt idx="1399">
                  <c:v>2.8096399999999997E-2</c:v>
                </c:pt>
                <c:pt idx="1400">
                  <c:v>2.9380099999999996E-2</c:v>
                </c:pt>
                <c:pt idx="1401">
                  <c:v>3.0571300000000003E-2</c:v>
                </c:pt>
                <c:pt idx="1402">
                  <c:v>3.2127299999999998E-2</c:v>
                </c:pt>
                <c:pt idx="1403">
                  <c:v>3.38257E-2</c:v>
                </c:pt>
                <c:pt idx="1404">
                  <c:v>3.5658799999999997E-2</c:v>
                </c:pt>
                <c:pt idx="1405">
                  <c:v>3.7661300000000009E-2</c:v>
                </c:pt>
                <c:pt idx="1406">
                  <c:v>3.9558799999999998E-2</c:v>
                </c:pt>
                <c:pt idx="1407">
                  <c:v>4.0790700000000013E-2</c:v>
                </c:pt>
                <c:pt idx="1408">
                  <c:v>4.188589999999999E-2</c:v>
                </c:pt>
                <c:pt idx="1409">
                  <c:v>4.3128199999999992E-2</c:v>
                </c:pt>
                <c:pt idx="1410">
                  <c:v>4.3874200000000002E-2</c:v>
                </c:pt>
                <c:pt idx="1411">
                  <c:v>4.4267000000000008E-2</c:v>
                </c:pt>
                <c:pt idx="1412">
                  <c:v>4.4853300000000006E-2</c:v>
                </c:pt>
                <c:pt idx="1413">
                  <c:v>4.5657099999999999E-2</c:v>
                </c:pt>
                <c:pt idx="1414">
                  <c:v>4.6497100000000006E-2</c:v>
                </c:pt>
                <c:pt idx="1415">
                  <c:v>4.7017700000000009E-2</c:v>
                </c:pt>
                <c:pt idx="1416">
                  <c:v>4.7767400000000015E-2</c:v>
                </c:pt>
                <c:pt idx="1417">
                  <c:v>4.8368899999999999E-2</c:v>
                </c:pt>
                <c:pt idx="1418">
                  <c:v>4.88595E-2</c:v>
                </c:pt>
                <c:pt idx="1419">
                  <c:v>4.9683000000000005E-2</c:v>
                </c:pt>
                <c:pt idx="1420">
                  <c:v>5.0187400000000007E-2</c:v>
                </c:pt>
                <c:pt idx="1421">
                  <c:v>5.1015999999999999E-2</c:v>
                </c:pt>
                <c:pt idx="1422">
                  <c:v>5.1586700000000006E-2</c:v>
                </c:pt>
                <c:pt idx="1423">
                  <c:v>5.2710500000000014E-2</c:v>
                </c:pt>
                <c:pt idx="1424">
                  <c:v>5.3550599999999997E-2</c:v>
                </c:pt>
                <c:pt idx="1425">
                  <c:v>5.403440000000001E-2</c:v>
                </c:pt>
                <c:pt idx="1426">
                  <c:v>5.5153199999999999E-2</c:v>
                </c:pt>
                <c:pt idx="1427">
                  <c:v>5.6209599999999992E-2</c:v>
                </c:pt>
                <c:pt idx="1428">
                  <c:v>5.7063200000000015E-2</c:v>
                </c:pt>
                <c:pt idx="1429">
                  <c:v>5.8296399999999998E-2</c:v>
                </c:pt>
                <c:pt idx="1430">
                  <c:v>6.0020600000000007E-2</c:v>
                </c:pt>
                <c:pt idx="1431">
                  <c:v>6.1300899999999998E-2</c:v>
                </c:pt>
                <c:pt idx="1432">
                  <c:v>6.301370000000002E-2</c:v>
                </c:pt>
                <c:pt idx="1433">
                  <c:v>6.4618500000000009E-2</c:v>
                </c:pt>
                <c:pt idx="1434">
                  <c:v>6.6366100000000011E-2</c:v>
                </c:pt>
                <c:pt idx="1435">
                  <c:v>6.8368000000000012E-2</c:v>
                </c:pt>
                <c:pt idx="1436">
                  <c:v>7.0392900000000008E-2</c:v>
                </c:pt>
                <c:pt idx="1437">
                  <c:v>7.256890000000002E-2</c:v>
                </c:pt>
                <c:pt idx="1438">
                  <c:v>7.4438099999999993E-2</c:v>
                </c:pt>
                <c:pt idx="1439">
                  <c:v>7.6765899999999998E-2</c:v>
                </c:pt>
                <c:pt idx="1440">
                  <c:v>7.914690000000002E-2</c:v>
                </c:pt>
                <c:pt idx="1441">
                  <c:v>8.1503200000000012E-2</c:v>
                </c:pt>
                <c:pt idx="1442">
                  <c:v>8.4414800000000012E-2</c:v>
                </c:pt>
                <c:pt idx="1443">
                  <c:v>8.766810000000004E-2</c:v>
                </c:pt>
                <c:pt idx="1444">
                  <c:v>9.1130500000000003E-2</c:v>
                </c:pt>
                <c:pt idx="1445">
                  <c:v>9.4377100000000005E-2</c:v>
                </c:pt>
                <c:pt idx="1446">
                  <c:v>9.8090500000000039E-2</c:v>
                </c:pt>
                <c:pt idx="1447">
                  <c:v>0.1018782</c:v>
                </c:pt>
                <c:pt idx="1448">
                  <c:v>0.10588510000000001</c:v>
                </c:pt>
                <c:pt idx="1449">
                  <c:v>0.10965229999999999</c:v>
                </c:pt>
                <c:pt idx="1450">
                  <c:v>0.113473</c:v>
                </c:pt>
                <c:pt idx="1451">
                  <c:v>0.11745889999999999</c:v>
                </c:pt>
                <c:pt idx="1452">
                  <c:v>0.12147170000000002</c:v>
                </c:pt>
                <c:pt idx="1453">
                  <c:v>0.12488310000000001</c:v>
                </c:pt>
                <c:pt idx="1454">
                  <c:v>0.1285201</c:v>
                </c:pt>
                <c:pt idx="1455">
                  <c:v>0.13164519999999999</c:v>
                </c:pt>
                <c:pt idx="1456">
                  <c:v>0.1351504</c:v>
                </c:pt>
                <c:pt idx="1457">
                  <c:v>0.13801579999999999</c:v>
                </c:pt>
                <c:pt idx="1458">
                  <c:v>0.1411732</c:v>
                </c:pt>
                <c:pt idx="1459">
                  <c:v>0.14394250000000003</c:v>
                </c:pt>
                <c:pt idx="1460">
                  <c:v>0.14660909999999999</c:v>
                </c:pt>
                <c:pt idx="1461">
                  <c:v>0.14934290000000003</c:v>
                </c:pt>
                <c:pt idx="1462">
                  <c:v>0.15150559999999999</c:v>
                </c:pt>
                <c:pt idx="1463">
                  <c:v>0.1538805</c:v>
                </c:pt>
                <c:pt idx="1464">
                  <c:v>0.15596730000000006</c:v>
                </c:pt>
                <c:pt idx="1465">
                  <c:v>0.15775820000000002</c:v>
                </c:pt>
                <c:pt idx="1466">
                  <c:v>0.15946490000000002</c:v>
                </c:pt>
                <c:pt idx="1467">
                  <c:v>0.1606253</c:v>
                </c:pt>
                <c:pt idx="1468">
                  <c:v>0.16194700000000004</c:v>
                </c:pt>
                <c:pt idx="1469">
                  <c:v>0.162825</c:v>
                </c:pt>
                <c:pt idx="1470">
                  <c:v>0.16374220000000003</c:v>
                </c:pt>
                <c:pt idx="1471">
                  <c:v>0.16418079999999996</c:v>
                </c:pt>
                <c:pt idx="1472">
                  <c:v>0.16431509999999999</c:v>
                </c:pt>
                <c:pt idx="1473">
                  <c:v>0.16442689999999999</c:v>
                </c:pt>
                <c:pt idx="1474">
                  <c:v>0.1645518</c:v>
                </c:pt>
                <c:pt idx="1475">
                  <c:v>0.16431799999999999</c:v>
                </c:pt>
                <c:pt idx="1476">
                  <c:v>0.1638067</c:v>
                </c:pt>
                <c:pt idx="1477">
                  <c:v>0.1636032</c:v>
                </c:pt>
                <c:pt idx="1478">
                  <c:v>0.16323860000000001</c:v>
                </c:pt>
                <c:pt idx="1479">
                  <c:v>0.16246060000000001</c:v>
                </c:pt>
                <c:pt idx="1480">
                  <c:v>0.16142329999999999</c:v>
                </c:pt>
                <c:pt idx="1481">
                  <c:v>0.16063649999999999</c:v>
                </c:pt>
                <c:pt idx="1482">
                  <c:v>0.15962170000000001</c:v>
                </c:pt>
                <c:pt idx="1483">
                  <c:v>0.15869279999999999</c:v>
                </c:pt>
                <c:pt idx="1484">
                  <c:v>0.15723900000000002</c:v>
                </c:pt>
                <c:pt idx="1485">
                  <c:v>0.15641440000000006</c:v>
                </c:pt>
                <c:pt idx="1486">
                  <c:v>0.15537980000000001</c:v>
                </c:pt>
                <c:pt idx="1487">
                  <c:v>0.15433060000000001</c:v>
                </c:pt>
                <c:pt idx="1488">
                  <c:v>0.15345360000000002</c:v>
                </c:pt>
                <c:pt idx="1489">
                  <c:v>0.15233550000000001</c:v>
                </c:pt>
                <c:pt idx="1490">
                  <c:v>0.15128020000000003</c:v>
                </c:pt>
                <c:pt idx="1491">
                  <c:v>0.15054990000000001</c:v>
                </c:pt>
                <c:pt idx="1492">
                  <c:v>0.14982719999999999</c:v>
                </c:pt>
                <c:pt idx="1493">
                  <c:v>0.14963219999999999</c:v>
                </c:pt>
                <c:pt idx="1494">
                  <c:v>0.14915600000000001</c:v>
                </c:pt>
                <c:pt idx="1495">
                  <c:v>0.14903100000000002</c:v>
                </c:pt>
                <c:pt idx="1496">
                  <c:v>0.14896120000000002</c:v>
                </c:pt>
                <c:pt idx="1497">
                  <c:v>0.14933620000000003</c:v>
                </c:pt>
                <c:pt idx="1498">
                  <c:v>0.14976600000000004</c:v>
                </c:pt>
                <c:pt idx="1499">
                  <c:v>0.15066430000000003</c:v>
                </c:pt>
                <c:pt idx="1500">
                  <c:v>0.15124420000000005</c:v>
                </c:pt>
                <c:pt idx="1501">
                  <c:v>0.15250159999999999</c:v>
                </c:pt>
                <c:pt idx="1502">
                  <c:v>0.15382460000000001</c:v>
                </c:pt>
                <c:pt idx="1503">
                  <c:v>0.15529300000000001</c:v>
                </c:pt>
                <c:pt idx="1504">
                  <c:v>0.15671050000000003</c:v>
                </c:pt>
                <c:pt idx="1505">
                  <c:v>0.15829510000000002</c:v>
                </c:pt>
                <c:pt idx="1506">
                  <c:v>0.16056889999999999</c:v>
                </c:pt>
                <c:pt idx="1507">
                  <c:v>0.16243779999999999</c:v>
                </c:pt>
                <c:pt idx="1508">
                  <c:v>0.16445199999999999</c:v>
                </c:pt>
                <c:pt idx="1509">
                  <c:v>0.16669709999999999</c:v>
                </c:pt>
                <c:pt idx="1510">
                  <c:v>0.1691879</c:v>
                </c:pt>
                <c:pt idx="1511">
                  <c:v>0.17131730000000003</c:v>
                </c:pt>
                <c:pt idx="1512">
                  <c:v>0.17400030000000002</c:v>
                </c:pt>
                <c:pt idx="1513">
                  <c:v>0.17651120000000003</c:v>
                </c:pt>
                <c:pt idx="1514">
                  <c:v>0.17931490000000003</c:v>
                </c:pt>
                <c:pt idx="1515">
                  <c:v>0.18185019999999999</c:v>
                </c:pt>
                <c:pt idx="1516">
                  <c:v>0.18458759999999999</c:v>
                </c:pt>
                <c:pt idx="1517">
                  <c:v>0.18712119999999999</c:v>
                </c:pt>
                <c:pt idx="1518">
                  <c:v>0.18968420000000003</c:v>
                </c:pt>
                <c:pt idx="1519">
                  <c:v>0.19205439999999999</c:v>
                </c:pt>
                <c:pt idx="1520">
                  <c:v>0.19469890000000001</c:v>
                </c:pt>
                <c:pt idx="1521">
                  <c:v>0.19701399999999999</c:v>
                </c:pt>
                <c:pt idx="1522">
                  <c:v>0.19909650000000001</c:v>
                </c:pt>
                <c:pt idx="1523">
                  <c:v>0.2011356</c:v>
                </c:pt>
                <c:pt idx="1524">
                  <c:v>0.20349170000000003</c:v>
                </c:pt>
                <c:pt idx="1525">
                  <c:v>0.20539250000000001</c:v>
                </c:pt>
                <c:pt idx="1526">
                  <c:v>0.20748680000000003</c:v>
                </c:pt>
                <c:pt idx="1527">
                  <c:v>0.20888760000000001</c:v>
                </c:pt>
                <c:pt idx="1528">
                  <c:v>0.21031940000000002</c:v>
                </c:pt>
                <c:pt idx="1529">
                  <c:v>0.21161099999999999</c:v>
                </c:pt>
                <c:pt idx="1530">
                  <c:v>0.21276770000000003</c:v>
                </c:pt>
                <c:pt idx="1531">
                  <c:v>0.21373520000000001</c:v>
                </c:pt>
                <c:pt idx="1532">
                  <c:v>0.21426360000000003</c:v>
                </c:pt>
                <c:pt idx="1533">
                  <c:v>0.21474940000000006</c:v>
                </c:pt>
                <c:pt idx="1534">
                  <c:v>0.21483220000000003</c:v>
                </c:pt>
                <c:pt idx="1535">
                  <c:v>0.21462980000000001</c:v>
                </c:pt>
                <c:pt idx="1536">
                  <c:v>0.21431310000000003</c:v>
                </c:pt>
                <c:pt idx="1537">
                  <c:v>0.21350920000000004</c:v>
                </c:pt>
                <c:pt idx="1538">
                  <c:v>0.21242790000000003</c:v>
                </c:pt>
                <c:pt idx="1539">
                  <c:v>0.21136630000000003</c:v>
                </c:pt>
                <c:pt idx="1540">
                  <c:v>0.21008220000000002</c:v>
                </c:pt>
                <c:pt idx="1541">
                  <c:v>0.20850369999999999</c:v>
                </c:pt>
                <c:pt idx="1542">
                  <c:v>0.20655270000000001</c:v>
                </c:pt>
                <c:pt idx="1543">
                  <c:v>0.2045787</c:v>
                </c:pt>
                <c:pt idx="1544">
                  <c:v>0.20278470000000001</c:v>
                </c:pt>
                <c:pt idx="1545">
                  <c:v>0.20042409999999999</c:v>
                </c:pt>
                <c:pt idx="1546">
                  <c:v>0.19871350000000002</c:v>
                </c:pt>
                <c:pt idx="1547">
                  <c:v>0.19653799999999999</c:v>
                </c:pt>
                <c:pt idx="1548">
                  <c:v>0.19454959999999999</c:v>
                </c:pt>
                <c:pt idx="1549">
                  <c:v>0.19286890000000001</c:v>
                </c:pt>
                <c:pt idx="1550">
                  <c:v>0.1915309</c:v>
                </c:pt>
                <c:pt idx="1551">
                  <c:v>0.19000639999999999</c:v>
                </c:pt>
                <c:pt idx="1552">
                  <c:v>0.18931490000000004</c:v>
                </c:pt>
                <c:pt idx="1553">
                  <c:v>0.18855250000000001</c:v>
                </c:pt>
                <c:pt idx="1554">
                  <c:v>0.18797340000000004</c:v>
                </c:pt>
                <c:pt idx="1555">
                  <c:v>0.18772680000000003</c:v>
                </c:pt>
                <c:pt idx="1556">
                  <c:v>0.18750100000000003</c:v>
                </c:pt>
                <c:pt idx="1557">
                  <c:v>0.18745920000000002</c:v>
                </c:pt>
                <c:pt idx="1558">
                  <c:v>0.18799980000000002</c:v>
                </c:pt>
                <c:pt idx="1559">
                  <c:v>0.18829170000000003</c:v>
                </c:pt>
                <c:pt idx="1560">
                  <c:v>0.18881840000000005</c:v>
                </c:pt>
                <c:pt idx="1561">
                  <c:v>0.18927410000000003</c:v>
                </c:pt>
                <c:pt idx="1562">
                  <c:v>0.19007549999999998</c:v>
                </c:pt>
                <c:pt idx="1563">
                  <c:v>0.1904508</c:v>
                </c:pt>
                <c:pt idx="1564">
                  <c:v>0.19119330000000001</c:v>
                </c:pt>
                <c:pt idx="1565">
                  <c:v>0.1913868</c:v>
                </c:pt>
                <c:pt idx="1566">
                  <c:v>0.19134660000000001</c:v>
                </c:pt>
                <c:pt idx="1567">
                  <c:v>0.19141140000000004</c:v>
                </c:pt>
                <c:pt idx="1568">
                  <c:v>0.19183169999999997</c:v>
                </c:pt>
                <c:pt idx="1569">
                  <c:v>0.19243160000000001</c:v>
                </c:pt>
                <c:pt idx="1570">
                  <c:v>0.1930605</c:v>
                </c:pt>
                <c:pt idx="1571">
                  <c:v>0.1935566</c:v>
                </c:pt>
                <c:pt idx="1572">
                  <c:v>0.1942816</c:v>
                </c:pt>
                <c:pt idx="1573">
                  <c:v>0.19540630000000003</c:v>
                </c:pt>
                <c:pt idx="1574">
                  <c:v>0.1962748</c:v>
                </c:pt>
                <c:pt idx="1575">
                  <c:v>0.1971378</c:v>
                </c:pt>
                <c:pt idx="1576">
                  <c:v>0.1979755</c:v>
                </c:pt>
                <c:pt idx="1577">
                  <c:v>0.19922390000000001</c:v>
                </c:pt>
                <c:pt idx="1578">
                  <c:v>0.20016310000000001</c:v>
                </c:pt>
                <c:pt idx="1579">
                  <c:v>0.20126110000000003</c:v>
                </c:pt>
                <c:pt idx="1580">
                  <c:v>0.20211630000000003</c:v>
                </c:pt>
                <c:pt idx="1581">
                  <c:v>0.20355100000000001</c:v>
                </c:pt>
                <c:pt idx="1582">
                  <c:v>0.20436589999999999</c:v>
                </c:pt>
                <c:pt idx="1583">
                  <c:v>0.20502229999999999</c:v>
                </c:pt>
                <c:pt idx="1584">
                  <c:v>0.2047725</c:v>
                </c:pt>
                <c:pt idx="1585">
                  <c:v>0.20385629999999999</c:v>
                </c:pt>
                <c:pt idx="1586">
                  <c:v>0.20204420000000003</c:v>
                </c:pt>
                <c:pt idx="1587">
                  <c:v>0.19890840000000004</c:v>
                </c:pt>
                <c:pt idx="1588">
                  <c:v>0.19509930000000003</c:v>
                </c:pt>
                <c:pt idx="1589">
                  <c:v>0.19027240000000001</c:v>
                </c:pt>
                <c:pt idx="1590">
                  <c:v>0.18374870000000001</c:v>
                </c:pt>
                <c:pt idx="1591">
                  <c:v>0.1767205</c:v>
                </c:pt>
                <c:pt idx="1592">
                  <c:v>0.16890520000000003</c:v>
                </c:pt>
                <c:pt idx="1593">
                  <c:v>0.16014539999999999</c:v>
                </c:pt>
                <c:pt idx="1594">
                  <c:v>0.15069890000000002</c:v>
                </c:pt>
                <c:pt idx="1595">
                  <c:v>0.14138709999999999</c:v>
                </c:pt>
                <c:pt idx="1596">
                  <c:v>0.13289930000000003</c:v>
                </c:pt>
                <c:pt idx="1597">
                  <c:v>0.1254757</c:v>
                </c:pt>
                <c:pt idx="1598">
                  <c:v>0.11880350000000002</c:v>
                </c:pt>
                <c:pt idx="1599">
                  <c:v>0.11379330000000001</c:v>
                </c:pt>
                <c:pt idx="1600">
                  <c:v>0.11129660000000002</c:v>
                </c:pt>
                <c:pt idx="1601">
                  <c:v>0.11018420000000001</c:v>
                </c:pt>
                <c:pt idx="1602">
                  <c:v>0.11072070000000003</c:v>
                </c:pt>
                <c:pt idx="1603">
                  <c:v>0.11273950000000002</c:v>
                </c:pt>
                <c:pt idx="1604">
                  <c:v>0.1154705</c:v>
                </c:pt>
                <c:pt idx="1605">
                  <c:v>0.11907200000000001</c:v>
                </c:pt>
                <c:pt idx="1606">
                  <c:v>0.12309470000000003</c:v>
                </c:pt>
                <c:pt idx="1607">
                  <c:v>0.12743360000000001</c:v>
                </c:pt>
                <c:pt idx="1608">
                  <c:v>0.1316387</c:v>
                </c:pt>
                <c:pt idx="1609">
                  <c:v>0.13585839999999999</c:v>
                </c:pt>
                <c:pt idx="1610">
                  <c:v>0.14098790000000003</c:v>
                </c:pt>
                <c:pt idx="1611">
                  <c:v>0.14570530000000004</c:v>
                </c:pt>
                <c:pt idx="1612">
                  <c:v>0.14981650000000002</c:v>
                </c:pt>
                <c:pt idx="1613">
                  <c:v>0.15333169999999999</c:v>
                </c:pt>
                <c:pt idx="1614">
                  <c:v>0.15758940000000002</c:v>
                </c:pt>
                <c:pt idx="1615">
                  <c:v>0.1610618</c:v>
                </c:pt>
                <c:pt idx="1616">
                  <c:v>0.1635586</c:v>
                </c:pt>
                <c:pt idx="1617">
                  <c:v>0.1661318</c:v>
                </c:pt>
                <c:pt idx="1618">
                  <c:v>0.16824910000000004</c:v>
                </c:pt>
                <c:pt idx="1619">
                  <c:v>0.17035320000000001</c:v>
                </c:pt>
                <c:pt idx="1620">
                  <c:v>0.171153</c:v>
                </c:pt>
                <c:pt idx="1621">
                  <c:v>0.17348069999999999</c:v>
                </c:pt>
                <c:pt idx="1622">
                  <c:v>0.17531179999999999</c:v>
                </c:pt>
                <c:pt idx="1623">
                  <c:v>0.17727689999999999</c:v>
                </c:pt>
                <c:pt idx="1624">
                  <c:v>0.17975500000000003</c:v>
                </c:pt>
                <c:pt idx="1625">
                  <c:v>0.18146460000000003</c:v>
                </c:pt>
                <c:pt idx="1626">
                  <c:v>0.18258769999999999</c:v>
                </c:pt>
                <c:pt idx="1627">
                  <c:v>0.18337049999999999</c:v>
                </c:pt>
                <c:pt idx="1628">
                  <c:v>0.18399800000000002</c:v>
                </c:pt>
                <c:pt idx="1629">
                  <c:v>0.18377340000000003</c:v>
                </c:pt>
                <c:pt idx="1630">
                  <c:v>0.18251730000000002</c:v>
                </c:pt>
                <c:pt idx="1631">
                  <c:v>0.18038180000000001</c:v>
                </c:pt>
                <c:pt idx="1632">
                  <c:v>0.17949410000000002</c:v>
                </c:pt>
                <c:pt idx="1633">
                  <c:v>0.17884930000000002</c:v>
                </c:pt>
                <c:pt idx="1634">
                  <c:v>0.1783536</c:v>
                </c:pt>
                <c:pt idx="1635">
                  <c:v>0.17723350000000002</c:v>
                </c:pt>
                <c:pt idx="1636">
                  <c:v>0.17800600000000003</c:v>
                </c:pt>
                <c:pt idx="1637">
                  <c:v>0.17874840000000006</c:v>
                </c:pt>
                <c:pt idx="1638">
                  <c:v>0.18068909999999999</c:v>
                </c:pt>
                <c:pt idx="1639">
                  <c:v>0.1821237</c:v>
                </c:pt>
                <c:pt idx="1640">
                  <c:v>0.18421760000000004</c:v>
                </c:pt>
                <c:pt idx="1641">
                  <c:v>0.18584730000000002</c:v>
                </c:pt>
                <c:pt idx="1642">
                  <c:v>0.18733100000000003</c:v>
                </c:pt>
                <c:pt idx="1643">
                  <c:v>0.191387</c:v>
                </c:pt>
                <c:pt idx="1644">
                  <c:v>0.19739010000000001</c:v>
                </c:pt>
                <c:pt idx="1645">
                  <c:v>0.20205830000000002</c:v>
                </c:pt>
                <c:pt idx="1646">
                  <c:v>0.20561420000000002</c:v>
                </c:pt>
                <c:pt idx="1647">
                  <c:v>0.20891350000000003</c:v>
                </c:pt>
                <c:pt idx="1648">
                  <c:v>0.21223220000000004</c:v>
                </c:pt>
                <c:pt idx="1649">
                  <c:v>0.21605160000000001</c:v>
                </c:pt>
                <c:pt idx="1650">
                  <c:v>0.21996670000000001</c:v>
                </c:pt>
                <c:pt idx="1651">
                  <c:v>0.22279409999999999</c:v>
                </c:pt>
                <c:pt idx="1652">
                  <c:v>0.22494670000000003</c:v>
                </c:pt>
                <c:pt idx="1653">
                  <c:v>0.2271203</c:v>
                </c:pt>
                <c:pt idx="1654">
                  <c:v>0.23181630000000003</c:v>
                </c:pt>
                <c:pt idx="1655">
                  <c:v>0.23585510000000001</c:v>
                </c:pt>
                <c:pt idx="1656">
                  <c:v>0.23811040000000003</c:v>
                </c:pt>
                <c:pt idx="1657">
                  <c:v>0.23946320000000001</c:v>
                </c:pt>
                <c:pt idx="1658">
                  <c:v>0.24127480000000001</c:v>
                </c:pt>
                <c:pt idx="1659">
                  <c:v>0.24234920000000001</c:v>
                </c:pt>
                <c:pt idx="1660">
                  <c:v>0.2431305</c:v>
                </c:pt>
                <c:pt idx="1661">
                  <c:v>0.24397840000000004</c:v>
                </c:pt>
                <c:pt idx="1662">
                  <c:v>0.24389680000000002</c:v>
                </c:pt>
                <c:pt idx="1663">
                  <c:v>0.24201720000000002</c:v>
                </c:pt>
                <c:pt idx="1664">
                  <c:v>0.23933830000000003</c:v>
                </c:pt>
                <c:pt idx="1665">
                  <c:v>0.2365806</c:v>
                </c:pt>
                <c:pt idx="1666">
                  <c:v>0.23309360000000001</c:v>
                </c:pt>
                <c:pt idx="1667">
                  <c:v>0.23041210000000004</c:v>
                </c:pt>
                <c:pt idx="1668">
                  <c:v>0.22750409999999999</c:v>
                </c:pt>
                <c:pt idx="1669">
                  <c:v>0.2230753</c:v>
                </c:pt>
                <c:pt idx="1670">
                  <c:v>0.21881159999999999</c:v>
                </c:pt>
                <c:pt idx="1671">
                  <c:v>0.21577550000000001</c:v>
                </c:pt>
                <c:pt idx="1672">
                  <c:v>0.21280310000000002</c:v>
                </c:pt>
                <c:pt idx="1673">
                  <c:v>0.20830840000000003</c:v>
                </c:pt>
                <c:pt idx="1674">
                  <c:v>0.2016105</c:v>
                </c:pt>
                <c:pt idx="1675">
                  <c:v>0.19544670000000003</c:v>
                </c:pt>
                <c:pt idx="1676">
                  <c:v>0.19293759999999999</c:v>
                </c:pt>
                <c:pt idx="1677">
                  <c:v>0.19046689999999999</c:v>
                </c:pt>
                <c:pt idx="1678">
                  <c:v>0.18802400000000002</c:v>
                </c:pt>
                <c:pt idx="1679">
                  <c:v>0.18486669999999999</c:v>
                </c:pt>
                <c:pt idx="1680">
                  <c:v>0.1813845</c:v>
                </c:pt>
                <c:pt idx="1681">
                  <c:v>0.17804780000000003</c:v>
                </c:pt>
                <c:pt idx="1682">
                  <c:v>0.17423820000000004</c:v>
                </c:pt>
                <c:pt idx="1683">
                  <c:v>0.16950340000000003</c:v>
                </c:pt>
                <c:pt idx="1684">
                  <c:v>0.16301450000000001</c:v>
                </c:pt>
                <c:pt idx="1685">
                  <c:v>0.15903310000000004</c:v>
                </c:pt>
                <c:pt idx="1686">
                  <c:v>0.15710710000000003</c:v>
                </c:pt>
                <c:pt idx="1687">
                  <c:v>0.15664470000000003</c:v>
                </c:pt>
                <c:pt idx="1688">
                  <c:v>0.15427820000000003</c:v>
                </c:pt>
                <c:pt idx="1689">
                  <c:v>0.14964940000000002</c:v>
                </c:pt>
                <c:pt idx="1690">
                  <c:v>0.14756950000000002</c:v>
                </c:pt>
                <c:pt idx="1691">
                  <c:v>0.14430680000000001</c:v>
                </c:pt>
                <c:pt idx="1692">
                  <c:v>0.13971800000000004</c:v>
                </c:pt>
                <c:pt idx="1693">
                  <c:v>0.1338676</c:v>
                </c:pt>
                <c:pt idx="1694">
                  <c:v>0.12642690000000001</c:v>
                </c:pt>
                <c:pt idx="1695">
                  <c:v>0.11861339999999998</c:v>
                </c:pt>
                <c:pt idx="1696">
                  <c:v>0.11022070000000002</c:v>
                </c:pt>
                <c:pt idx="1697">
                  <c:v>0.1035071</c:v>
                </c:pt>
                <c:pt idx="1698">
                  <c:v>9.6909900000000021E-2</c:v>
                </c:pt>
                <c:pt idx="1699">
                  <c:v>8.6435300000000007E-2</c:v>
                </c:pt>
                <c:pt idx="1700">
                  <c:v>8.5967000000000016E-2</c:v>
                </c:pt>
                <c:pt idx="1701">
                  <c:v>8.1147199999999989E-2</c:v>
                </c:pt>
                <c:pt idx="1702">
                  <c:v>7.4720600000000012E-2</c:v>
                </c:pt>
                <c:pt idx="1703">
                  <c:v>6.6887000000000002E-2</c:v>
                </c:pt>
                <c:pt idx="1704">
                  <c:v>5.7627100000000001E-2</c:v>
                </c:pt>
                <c:pt idx="1705">
                  <c:v>4.7767000000000011E-2</c:v>
                </c:pt>
                <c:pt idx="1706">
                  <c:v>4.0532100000000001E-2</c:v>
                </c:pt>
                <c:pt idx="1707">
                  <c:v>3.9840199999999999E-2</c:v>
                </c:pt>
                <c:pt idx="1708">
                  <c:v>4.0595700000000005E-2</c:v>
                </c:pt>
                <c:pt idx="1709">
                  <c:v>3.8533499999999998E-2</c:v>
                </c:pt>
                <c:pt idx="1710">
                  <c:v>3.561820000000001E-2</c:v>
                </c:pt>
                <c:pt idx="1711">
                  <c:v>3.2903599999999998E-2</c:v>
                </c:pt>
                <c:pt idx="1712">
                  <c:v>2.9477400000000004E-2</c:v>
                </c:pt>
                <c:pt idx="1713">
                  <c:v>2.8356900000000001E-2</c:v>
                </c:pt>
                <c:pt idx="1714">
                  <c:v>2.8523300000000001E-2</c:v>
                </c:pt>
                <c:pt idx="1715">
                  <c:v>2.6519200000000003E-2</c:v>
                </c:pt>
                <c:pt idx="1716">
                  <c:v>2.1917599999999999E-2</c:v>
                </c:pt>
                <c:pt idx="1717">
                  <c:v>1.79606E-2</c:v>
                </c:pt>
                <c:pt idx="1718">
                  <c:v>1.6705600000000001E-2</c:v>
                </c:pt>
                <c:pt idx="1719">
                  <c:v>2.0258999999999999E-2</c:v>
                </c:pt>
                <c:pt idx="1720">
                  <c:v>2.3195E-2</c:v>
                </c:pt>
                <c:pt idx="1721">
                  <c:v>2.2617499999999999E-2</c:v>
                </c:pt>
                <c:pt idx="1722">
                  <c:v>2.1098700000000001E-2</c:v>
                </c:pt>
                <c:pt idx="1723">
                  <c:v>1.8159700000000001E-2</c:v>
                </c:pt>
                <c:pt idx="1724">
                  <c:v>1.7782600000000003E-2</c:v>
                </c:pt>
                <c:pt idx="1725">
                  <c:v>1.76534E-2</c:v>
                </c:pt>
                <c:pt idx="1726">
                  <c:v>1.8860900000000003E-2</c:v>
                </c:pt>
                <c:pt idx="1727">
                  <c:v>1.8425299999999999E-2</c:v>
                </c:pt>
                <c:pt idx="1728">
                  <c:v>1.3020500000000003E-2</c:v>
                </c:pt>
                <c:pt idx="1729">
                  <c:v>8.2774000000000007E-3</c:v>
                </c:pt>
                <c:pt idx="1730">
                  <c:v>5.5852000000000011E-3</c:v>
                </c:pt>
                <c:pt idx="1731">
                  <c:v>1.0356299999999999E-2</c:v>
                </c:pt>
                <c:pt idx="1732">
                  <c:v>1.4040199999999999E-2</c:v>
                </c:pt>
                <c:pt idx="1733">
                  <c:v>1.4711199999999999E-2</c:v>
                </c:pt>
                <c:pt idx="1734">
                  <c:v>9.8439000000000026E-3</c:v>
                </c:pt>
                <c:pt idx="1735">
                  <c:v>5.8577999999999998E-3</c:v>
                </c:pt>
                <c:pt idx="1736">
                  <c:v>8.6394000000000019E-3</c:v>
                </c:pt>
                <c:pt idx="1737">
                  <c:v>5.2521E-3</c:v>
                </c:pt>
                <c:pt idx="1738">
                  <c:v>3.9169000000000001E-3</c:v>
                </c:pt>
                <c:pt idx="1739">
                  <c:v>6.4497000000000018E-3</c:v>
                </c:pt>
                <c:pt idx="1740">
                  <c:v>1.1349100000000003E-2</c:v>
                </c:pt>
                <c:pt idx="1741">
                  <c:v>1.0758E-2</c:v>
                </c:pt>
                <c:pt idx="1742">
                  <c:v>8.8851000000000069E-3</c:v>
                </c:pt>
                <c:pt idx="1743">
                  <c:v>9.4634000000000038E-3</c:v>
                </c:pt>
                <c:pt idx="1744">
                  <c:v>1.1062500000000001E-2</c:v>
                </c:pt>
                <c:pt idx="1745">
                  <c:v>8.7398000000000007E-3</c:v>
                </c:pt>
                <c:pt idx="1746">
                  <c:v>6.7105000000000012E-3</c:v>
                </c:pt>
                <c:pt idx="1747">
                  <c:v>5.5424000000000003E-3</c:v>
                </c:pt>
                <c:pt idx="1748">
                  <c:v>3.7758000000000006E-3</c:v>
                </c:pt>
                <c:pt idx="1749">
                  <c:v>6.5015000000000012E-3</c:v>
                </c:pt>
                <c:pt idx="1750">
                  <c:v>7.2773000000000013E-3</c:v>
                </c:pt>
                <c:pt idx="1751">
                  <c:v>5.9805000000000014E-3</c:v>
                </c:pt>
                <c:pt idx="1752">
                  <c:v>2.8222999999999998E-3</c:v>
                </c:pt>
                <c:pt idx="1753">
                  <c:v>8.0500000000000027E-4</c:v>
                </c:pt>
                <c:pt idx="1754">
                  <c:v>2.1302000000000001E-3</c:v>
                </c:pt>
                <c:pt idx="1755">
                  <c:v>1.1995000000000003E-3</c:v>
                </c:pt>
                <c:pt idx="1756">
                  <c:v>1.0430000000000001E-3</c:v>
                </c:pt>
                <c:pt idx="1757">
                  <c:v>2.1318000000000001E-3</c:v>
                </c:pt>
                <c:pt idx="1758">
                  <c:v>2.3587999999999999E-3</c:v>
                </c:pt>
                <c:pt idx="1759">
                  <c:v>1.7445000000000002E-3</c:v>
                </c:pt>
                <c:pt idx="1760">
                  <c:v>7.0390000000000025E-4</c:v>
                </c:pt>
                <c:pt idx="1761">
                  <c:v>2.6407000000000006E-3</c:v>
                </c:pt>
                <c:pt idx="1762">
                  <c:v>5.1668E-3</c:v>
                </c:pt>
                <c:pt idx="1763">
                  <c:v>6.1770000000000002E-3</c:v>
                </c:pt>
                <c:pt idx="1764">
                  <c:v>1.09452E-2</c:v>
                </c:pt>
                <c:pt idx="1765">
                  <c:v>8.0620000000000032E-3</c:v>
                </c:pt>
                <c:pt idx="1766">
                  <c:v>4.5032000000000006E-3</c:v>
                </c:pt>
                <c:pt idx="1767">
                  <c:v>5.1409000000000003E-3</c:v>
                </c:pt>
                <c:pt idx="1768">
                  <c:v>1.1199999999999999E-3</c:v>
                </c:pt>
                <c:pt idx="1769">
                  <c:v>1.0380000000000003E-3</c:v>
                </c:pt>
                <c:pt idx="1770">
                  <c:v>6.5670000000000008E-4</c:v>
                </c:pt>
                <c:pt idx="1771">
                  <c:v>2.9042000000000004E-3</c:v>
                </c:pt>
                <c:pt idx="1772">
                  <c:v>5.7329000000000008E-3</c:v>
                </c:pt>
                <c:pt idx="1773">
                  <c:v>5.1771000000000005E-3</c:v>
                </c:pt>
                <c:pt idx="1774">
                  <c:v>9.6067000000000027E-3</c:v>
                </c:pt>
                <c:pt idx="1775">
                  <c:v>5.9538000000000013E-3</c:v>
                </c:pt>
                <c:pt idx="1776">
                  <c:v>4.0590000000000011E-4</c:v>
                </c:pt>
                <c:pt idx="1777">
                  <c:v>4.6630000000000006E-4</c:v>
                </c:pt>
                <c:pt idx="1778">
                  <c:v>2.3985999999999999E-3</c:v>
                </c:pt>
                <c:pt idx="1779">
                  <c:v>3.0680000000000004E-3</c:v>
                </c:pt>
                <c:pt idx="1780">
                  <c:v>1.8051000000000002E-3</c:v>
                </c:pt>
                <c:pt idx="1781">
                  <c:v>1.1303000000000003E-3</c:v>
                </c:pt>
                <c:pt idx="1782">
                  <c:v>1.0418000000000001E-3</c:v>
                </c:pt>
                <c:pt idx="1783">
                  <c:v>3.6279000000000003E-3</c:v>
                </c:pt>
                <c:pt idx="1784">
                  <c:v>2.1250000000000002E-3</c:v>
                </c:pt>
                <c:pt idx="1785">
                  <c:v>1.7994000000000003E-3</c:v>
                </c:pt>
                <c:pt idx="1786">
                  <c:v>4.4436000000000007E-3</c:v>
                </c:pt>
                <c:pt idx="1787">
                  <c:v>8.3515000000000048E-3</c:v>
                </c:pt>
                <c:pt idx="1788">
                  <c:v>9.6579000000000005E-3</c:v>
                </c:pt>
                <c:pt idx="1789">
                  <c:v>7.3902000000000013E-3</c:v>
                </c:pt>
                <c:pt idx="1790">
                  <c:v>4.4170000000000006E-4</c:v>
                </c:pt>
                <c:pt idx="1791">
                  <c:v>5.5070000000000006E-3</c:v>
                </c:pt>
                <c:pt idx="1792">
                  <c:v>1.0630000000000002E-4</c:v>
                </c:pt>
                <c:pt idx="1793">
                  <c:v>6.2352000000000006E-3</c:v>
                </c:pt>
                <c:pt idx="1794">
                  <c:v>9.6332000000000015E-3</c:v>
                </c:pt>
                <c:pt idx="1795">
                  <c:v>8.189100000000003E-3</c:v>
                </c:pt>
                <c:pt idx="1796">
                  <c:v>5.6284000000000004E-3</c:v>
                </c:pt>
                <c:pt idx="1797">
                  <c:v>3.3154E-3</c:v>
                </c:pt>
                <c:pt idx="1798">
                  <c:v>6.1319000000000009E-3</c:v>
                </c:pt>
                <c:pt idx="1799">
                  <c:v>3.3111000000000004E-3</c:v>
                </c:pt>
                <c:pt idx="1800">
                  <c:v>1.2026000000000001E-3</c:v>
                </c:pt>
                <c:pt idx="1801">
                  <c:v>3.7935000000000009E-3</c:v>
                </c:pt>
                <c:pt idx="1802">
                  <c:v>4.1578999999999991E-3</c:v>
                </c:pt>
                <c:pt idx="1803">
                  <c:v>7.5850000000000006E-3</c:v>
                </c:pt>
                <c:pt idx="1804">
                  <c:v>6.6967000000000007E-3</c:v>
                </c:pt>
                <c:pt idx="1805">
                  <c:v>2.1150000000000001E-3</c:v>
                </c:pt>
                <c:pt idx="1806">
                  <c:v>2.6849000000000009E-3</c:v>
                </c:pt>
                <c:pt idx="1807">
                  <c:v>2.2015000000000003E-3</c:v>
                </c:pt>
                <c:pt idx="1808">
                  <c:v>6.3800000000000011E-4</c:v>
                </c:pt>
                <c:pt idx="1809">
                  <c:v>3.293700000000001E-3</c:v>
                </c:pt>
                <c:pt idx="1810">
                  <c:v>1.3473000000000001E-3</c:v>
                </c:pt>
                <c:pt idx="1811">
                  <c:v>1.3879000000000001E-3</c:v>
                </c:pt>
                <c:pt idx="1812">
                  <c:v>5.5010000000000009E-4</c:v>
                </c:pt>
                <c:pt idx="1813">
                  <c:v>1.5598000000000001E-3</c:v>
                </c:pt>
                <c:pt idx="1814">
                  <c:v>1.2060000000000003E-3</c:v>
                </c:pt>
                <c:pt idx="1815">
                  <c:v>5.209000000000001E-3</c:v>
                </c:pt>
                <c:pt idx="1816">
                  <c:v>7.5627000000000012E-3</c:v>
                </c:pt>
                <c:pt idx="1817">
                  <c:v>8.4821000000000046E-3</c:v>
                </c:pt>
                <c:pt idx="1818">
                  <c:v>6.6783000000000016E-3</c:v>
                </c:pt>
                <c:pt idx="1819">
                  <c:v>2.7213000000000003E-3</c:v>
                </c:pt>
                <c:pt idx="1820">
                  <c:v>1.2283999999999999E-3</c:v>
                </c:pt>
                <c:pt idx="1821">
                  <c:v>1.3844000000000003E-3</c:v>
                </c:pt>
                <c:pt idx="1822">
                  <c:v>2.0617000000000005E-3</c:v>
                </c:pt>
                <c:pt idx="1823">
                  <c:v>3.4977000000000003E-3</c:v>
                </c:pt>
                <c:pt idx="1824">
                  <c:v>5.6947999999999999E-3</c:v>
                </c:pt>
                <c:pt idx="1825">
                  <c:v>5.3405000000000006E-3</c:v>
                </c:pt>
                <c:pt idx="1826">
                  <c:v>5.1444999999999998E-3</c:v>
                </c:pt>
                <c:pt idx="1827">
                  <c:v>4.8067000000000014E-3</c:v>
                </c:pt>
                <c:pt idx="1828">
                  <c:v>6.7237000000000009E-3</c:v>
                </c:pt>
                <c:pt idx="1829">
                  <c:v>4.5863000000000015E-3</c:v>
                </c:pt>
                <c:pt idx="1830">
                  <c:v>4.4279000000000002E-3</c:v>
                </c:pt>
                <c:pt idx="1831">
                  <c:v>4.8653000000000004E-3</c:v>
                </c:pt>
                <c:pt idx="1832">
                  <c:v>5.0567000000000008E-3</c:v>
                </c:pt>
                <c:pt idx="1833">
                  <c:v>3.0419000000000006E-3</c:v>
                </c:pt>
                <c:pt idx="1834">
                  <c:v>1.6375000000000003E-3</c:v>
                </c:pt>
                <c:pt idx="1835">
                  <c:v>6.1680000000000003E-4</c:v>
                </c:pt>
                <c:pt idx="1836">
                  <c:v>6.5800000000000016E-4</c:v>
                </c:pt>
                <c:pt idx="1837">
                  <c:v>2.2656000000000004E-3</c:v>
                </c:pt>
                <c:pt idx="1838">
                  <c:v>5.9530000000000021E-4</c:v>
                </c:pt>
                <c:pt idx="1839">
                  <c:v>5.2420000000000016E-4</c:v>
                </c:pt>
                <c:pt idx="1840">
                  <c:v>9.3900000000000033E-5</c:v>
                </c:pt>
                <c:pt idx="1841">
                  <c:v>4.2900000000000007E-4</c:v>
                </c:pt>
                <c:pt idx="1842">
                  <c:v>2.743300000000001E-3</c:v>
                </c:pt>
                <c:pt idx="1843">
                  <c:v>3.7131000000000009E-3</c:v>
                </c:pt>
                <c:pt idx="1844">
                  <c:v>4.7229999999999998E-3</c:v>
                </c:pt>
                <c:pt idx="1845">
                  <c:v>5.3967000000000008E-3</c:v>
                </c:pt>
                <c:pt idx="1846">
                  <c:v>5.9059000000000013E-3</c:v>
                </c:pt>
                <c:pt idx="1847">
                  <c:v>5.9787000000000017E-3</c:v>
                </c:pt>
                <c:pt idx="1848">
                  <c:v>7.151900000000001E-3</c:v>
                </c:pt>
                <c:pt idx="1849">
                  <c:v>8.1269000000000029E-3</c:v>
                </c:pt>
                <c:pt idx="1850">
                  <c:v>8.5006000000000023E-3</c:v>
                </c:pt>
                <c:pt idx="1851">
                  <c:v>8.5610000000000026E-3</c:v>
                </c:pt>
                <c:pt idx="1852">
                  <c:v>9.2294000000000022E-3</c:v>
                </c:pt>
                <c:pt idx="1853">
                  <c:v>9.4402000000000028E-3</c:v>
                </c:pt>
                <c:pt idx="1854">
                  <c:v>9.4437000000000028E-3</c:v>
                </c:pt>
                <c:pt idx="1855">
                  <c:v>1.03842E-2</c:v>
                </c:pt>
                <c:pt idx="1856">
                  <c:v>1.1126500000000001E-2</c:v>
                </c:pt>
                <c:pt idx="1857">
                  <c:v>1.0995000000000001E-2</c:v>
                </c:pt>
                <c:pt idx="1858">
                  <c:v>1.1222900000000001E-2</c:v>
                </c:pt>
                <c:pt idx="1859">
                  <c:v>1.1208100000000002E-2</c:v>
                </c:pt>
                <c:pt idx="1860">
                  <c:v>1.1660900000000002E-2</c:v>
                </c:pt>
                <c:pt idx="1861">
                  <c:v>1.1740700000000003E-2</c:v>
                </c:pt>
                <c:pt idx="1862">
                  <c:v>1.0985600000000002E-2</c:v>
                </c:pt>
                <c:pt idx="1863">
                  <c:v>1.0777999999999998E-2</c:v>
                </c:pt>
                <c:pt idx="1864">
                  <c:v>1.0509600000000001E-2</c:v>
                </c:pt>
                <c:pt idx="1865">
                  <c:v>1.0336699999999999E-2</c:v>
                </c:pt>
              </c:numCache>
            </c:numRef>
          </c:yVal>
          <c:smooth val="1"/>
          <c:extLst xmlns:c16r2="http://schemas.microsoft.com/office/drawing/2015/06/chart">
            <c:ext xmlns:c16="http://schemas.microsoft.com/office/drawing/2014/chart" uri="{C3380CC4-5D6E-409C-BE32-E72D297353CC}">
              <c16:uniqueId val="{00000000-7D77-430B-AB06-3B75D43B8451}"/>
            </c:ext>
          </c:extLst>
        </c:ser>
        <c:ser>
          <c:idx val="1"/>
          <c:order val="1"/>
          <c:tx>
            <c:v>Coca-cola</c:v>
          </c:tx>
          <c:spPr>
            <a:ln w="6350" cap="rnd">
              <a:solidFill>
                <a:schemeClr val="accent2"/>
              </a:solidFill>
              <a:round/>
            </a:ln>
            <a:effectLst/>
          </c:spPr>
          <c:marker>
            <c:symbol val="none"/>
          </c:marker>
          <c:xVal>
            <c:numRef>
              <c:f>Deviation_Kapton_25!$C$4:$C$1869</c:f>
              <c:numCache>
                <c:formatCode>General</c:formatCode>
                <c:ptCount val="1866"/>
                <c:pt idx="0">
                  <c:v>399.73632812499994</c:v>
                </c:pt>
                <c:pt idx="1">
                  <c:v>401.66483353900014</c:v>
                </c:pt>
                <c:pt idx="2">
                  <c:v>403.59333895399988</c:v>
                </c:pt>
                <c:pt idx="3">
                  <c:v>405.52184436799996</c:v>
                </c:pt>
                <c:pt idx="4">
                  <c:v>407.45034978199993</c:v>
                </c:pt>
                <c:pt idx="5">
                  <c:v>409.37885519600002</c:v>
                </c:pt>
                <c:pt idx="6">
                  <c:v>411.30736061099998</c:v>
                </c:pt>
                <c:pt idx="7">
                  <c:v>413.23586602500001</c:v>
                </c:pt>
                <c:pt idx="8">
                  <c:v>415.16437143899992</c:v>
                </c:pt>
                <c:pt idx="9">
                  <c:v>417.092876854</c:v>
                </c:pt>
                <c:pt idx="10">
                  <c:v>419.02138226799991</c:v>
                </c:pt>
                <c:pt idx="11">
                  <c:v>420.94988768200005</c:v>
                </c:pt>
                <c:pt idx="12">
                  <c:v>422.87839309699996</c:v>
                </c:pt>
                <c:pt idx="13">
                  <c:v>424.80689851099999</c:v>
                </c:pt>
                <c:pt idx="14">
                  <c:v>426.73540392499996</c:v>
                </c:pt>
                <c:pt idx="15">
                  <c:v>428.66390933899999</c:v>
                </c:pt>
                <c:pt idx="16">
                  <c:v>430.59241475399995</c:v>
                </c:pt>
                <c:pt idx="17">
                  <c:v>432.52092016799992</c:v>
                </c:pt>
                <c:pt idx="18">
                  <c:v>434.449425582</c:v>
                </c:pt>
                <c:pt idx="19">
                  <c:v>436.37793099699996</c:v>
                </c:pt>
                <c:pt idx="20">
                  <c:v>438.30643641099994</c:v>
                </c:pt>
                <c:pt idx="21">
                  <c:v>440.23494182500002</c:v>
                </c:pt>
                <c:pt idx="22">
                  <c:v>442.16344723899999</c:v>
                </c:pt>
                <c:pt idx="23">
                  <c:v>444.09195265399995</c:v>
                </c:pt>
                <c:pt idx="24">
                  <c:v>446.02045806799987</c:v>
                </c:pt>
                <c:pt idx="25">
                  <c:v>447.94896348199995</c:v>
                </c:pt>
                <c:pt idx="26">
                  <c:v>449.87746889700009</c:v>
                </c:pt>
                <c:pt idx="27">
                  <c:v>451.805974311</c:v>
                </c:pt>
                <c:pt idx="28">
                  <c:v>453.73447972500003</c:v>
                </c:pt>
                <c:pt idx="29">
                  <c:v>455.66298513900011</c:v>
                </c:pt>
                <c:pt idx="30">
                  <c:v>457.59149055399996</c:v>
                </c:pt>
                <c:pt idx="31">
                  <c:v>459.51999596799993</c:v>
                </c:pt>
                <c:pt idx="32">
                  <c:v>461.44850138199996</c:v>
                </c:pt>
                <c:pt idx="33">
                  <c:v>463.37700679699992</c:v>
                </c:pt>
                <c:pt idx="34">
                  <c:v>465.30551221099995</c:v>
                </c:pt>
                <c:pt idx="35">
                  <c:v>467.23401762499992</c:v>
                </c:pt>
                <c:pt idx="36">
                  <c:v>469.16252304</c:v>
                </c:pt>
                <c:pt idx="37">
                  <c:v>471.09102845399991</c:v>
                </c:pt>
                <c:pt idx="38">
                  <c:v>473.01953386799994</c:v>
                </c:pt>
                <c:pt idx="39">
                  <c:v>474.94803928199991</c:v>
                </c:pt>
                <c:pt idx="40">
                  <c:v>476.87654469699999</c:v>
                </c:pt>
                <c:pt idx="41">
                  <c:v>478.80505011100001</c:v>
                </c:pt>
                <c:pt idx="42">
                  <c:v>480.73355552499993</c:v>
                </c:pt>
                <c:pt idx="43">
                  <c:v>482.66206094</c:v>
                </c:pt>
                <c:pt idx="44">
                  <c:v>484.59056635399992</c:v>
                </c:pt>
                <c:pt idx="45">
                  <c:v>486.51907176799995</c:v>
                </c:pt>
                <c:pt idx="46">
                  <c:v>488.44757718199992</c:v>
                </c:pt>
                <c:pt idx="47">
                  <c:v>490.37608259699999</c:v>
                </c:pt>
                <c:pt idx="48">
                  <c:v>492.30458801100002</c:v>
                </c:pt>
                <c:pt idx="49">
                  <c:v>494.23309342499994</c:v>
                </c:pt>
                <c:pt idx="50">
                  <c:v>496.16159883999995</c:v>
                </c:pt>
                <c:pt idx="51">
                  <c:v>498.09010425399987</c:v>
                </c:pt>
                <c:pt idx="52">
                  <c:v>500.01860966799995</c:v>
                </c:pt>
                <c:pt idx="53">
                  <c:v>501.94711508300003</c:v>
                </c:pt>
                <c:pt idx="54">
                  <c:v>503.875620497</c:v>
                </c:pt>
                <c:pt idx="55">
                  <c:v>505.80412591100003</c:v>
                </c:pt>
                <c:pt idx="56">
                  <c:v>507.732631325</c:v>
                </c:pt>
                <c:pt idx="57">
                  <c:v>509.6611367399999</c:v>
                </c:pt>
                <c:pt idx="58">
                  <c:v>511.58964215400005</c:v>
                </c:pt>
                <c:pt idx="59">
                  <c:v>513.51814756800013</c:v>
                </c:pt>
                <c:pt idx="60">
                  <c:v>515.44665298299981</c:v>
                </c:pt>
                <c:pt idx="61">
                  <c:v>517.37515839699984</c:v>
                </c:pt>
                <c:pt idx="62">
                  <c:v>519.30366381099986</c:v>
                </c:pt>
                <c:pt idx="63">
                  <c:v>521.23216922499989</c:v>
                </c:pt>
                <c:pt idx="64">
                  <c:v>523.16067464000002</c:v>
                </c:pt>
                <c:pt idx="65">
                  <c:v>525.08918005400005</c:v>
                </c:pt>
                <c:pt idx="66">
                  <c:v>527.01768546799997</c:v>
                </c:pt>
                <c:pt idx="67">
                  <c:v>528.94619088299976</c:v>
                </c:pt>
                <c:pt idx="68">
                  <c:v>530.87469629700001</c:v>
                </c:pt>
                <c:pt idx="69">
                  <c:v>532.80320171099993</c:v>
                </c:pt>
                <c:pt idx="70">
                  <c:v>534.73170712599983</c:v>
                </c:pt>
                <c:pt idx="71">
                  <c:v>536.66021253999997</c:v>
                </c:pt>
                <c:pt idx="72">
                  <c:v>538.58871795400012</c:v>
                </c:pt>
                <c:pt idx="73">
                  <c:v>540.51722336799992</c:v>
                </c:pt>
                <c:pt idx="74">
                  <c:v>542.44572878299982</c:v>
                </c:pt>
                <c:pt idx="75">
                  <c:v>544.37423419699996</c:v>
                </c:pt>
                <c:pt idx="76">
                  <c:v>546.30273961099999</c:v>
                </c:pt>
                <c:pt idx="77">
                  <c:v>548.23124502600001</c:v>
                </c:pt>
                <c:pt idx="78">
                  <c:v>550.15975044000004</c:v>
                </c:pt>
                <c:pt idx="79">
                  <c:v>552.08825585399984</c:v>
                </c:pt>
                <c:pt idx="80">
                  <c:v>554.0167612680001</c:v>
                </c:pt>
                <c:pt idx="81">
                  <c:v>555.94526668299977</c:v>
                </c:pt>
                <c:pt idx="82">
                  <c:v>557.87377209700014</c:v>
                </c:pt>
                <c:pt idx="83">
                  <c:v>559.80227751100006</c:v>
                </c:pt>
                <c:pt idx="84">
                  <c:v>561.73078292600007</c:v>
                </c:pt>
                <c:pt idx="85">
                  <c:v>563.65928833999999</c:v>
                </c:pt>
                <c:pt idx="86">
                  <c:v>565.58779375400002</c:v>
                </c:pt>
                <c:pt idx="87">
                  <c:v>567.51629916799993</c:v>
                </c:pt>
                <c:pt idx="88">
                  <c:v>569.44480458299984</c:v>
                </c:pt>
                <c:pt idx="89">
                  <c:v>571.37330999700009</c:v>
                </c:pt>
                <c:pt idx="90">
                  <c:v>573.30181541099989</c:v>
                </c:pt>
                <c:pt idx="91">
                  <c:v>575.23032082600002</c:v>
                </c:pt>
                <c:pt idx="92">
                  <c:v>577.15882624000005</c:v>
                </c:pt>
                <c:pt idx="93">
                  <c:v>579.08733165400008</c:v>
                </c:pt>
                <c:pt idx="94">
                  <c:v>581.0158370690001</c:v>
                </c:pt>
                <c:pt idx="95">
                  <c:v>582.9443424829999</c:v>
                </c:pt>
                <c:pt idx="96">
                  <c:v>584.87284789699993</c:v>
                </c:pt>
                <c:pt idx="97">
                  <c:v>586.80135331099996</c:v>
                </c:pt>
                <c:pt idx="98">
                  <c:v>588.72985872599997</c:v>
                </c:pt>
                <c:pt idx="99">
                  <c:v>590.65836414</c:v>
                </c:pt>
                <c:pt idx="100">
                  <c:v>592.58686955400003</c:v>
                </c:pt>
                <c:pt idx="101">
                  <c:v>594.51537496900016</c:v>
                </c:pt>
                <c:pt idx="102">
                  <c:v>596.44388038299996</c:v>
                </c:pt>
                <c:pt idx="103">
                  <c:v>598.37238579699999</c:v>
                </c:pt>
                <c:pt idx="104">
                  <c:v>600.30089121100002</c:v>
                </c:pt>
                <c:pt idx="105">
                  <c:v>602.22939662600015</c:v>
                </c:pt>
                <c:pt idx="106">
                  <c:v>604.15790203999984</c:v>
                </c:pt>
                <c:pt idx="107">
                  <c:v>606.08640745399998</c:v>
                </c:pt>
                <c:pt idx="108">
                  <c:v>608.014912869</c:v>
                </c:pt>
                <c:pt idx="109">
                  <c:v>609.94341828299991</c:v>
                </c:pt>
                <c:pt idx="110">
                  <c:v>611.87192369700006</c:v>
                </c:pt>
                <c:pt idx="111">
                  <c:v>613.80042911199985</c:v>
                </c:pt>
                <c:pt idx="112">
                  <c:v>615.7289345260001</c:v>
                </c:pt>
                <c:pt idx="113">
                  <c:v>617.65743994000002</c:v>
                </c:pt>
                <c:pt idx="114">
                  <c:v>619.58594535400005</c:v>
                </c:pt>
                <c:pt idx="115">
                  <c:v>621.51445076899995</c:v>
                </c:pt>
                <c:pt idx="116">
                  <c:v>623.44295618299975</c:v>
                </c:pt>
                <c:pt idx="117">
                  <c:v>625.37146159700001</c:v>
                </c:pt>
                <c:pt idx="118">
                  <c:v>627.29996701200002</c:v>
                </c:pt>
                <c:pt idx="119">
                  <c:v>629.22847242600017</c:v>
                </c:pt>
                <c:pt idx="120">
                  <c:v>631.15697783999997</c:v>
                </c:pt>
                <c:pt idx="121">
                  <c:v>633.08548325400011</c:v>
                </c:pt>
                <c:pt idx="122">
                  <c:v>635.01398866900013</c:v>
                </c:pt>
                <c:pt idx="123">
                  <c:v>636.94249408299981</c:v>
                </c:pt>
                <c:pt idx="124">
                  <c:v>638.87099949699996</c:v>
                </c:pt>
                <c:pt idx="125">
                  <c:v>640.79950491200009</c:v>
                </c:pt>
                <c:pt idx="126">
                  <c:v>642.72801032600012</c:v>
                </c:pt>
                <c:pt idx="127">
                  <c:v>644.65651573999992</c:v>
                </c:pt>
                <c:pt idx="128">
                  <c:v>646.58502115399983</c:v>
                </c:pt>
                <c:pt idx="129">
                  <c:v>648.51352656900008</c:v>
                </c:pt>
                <c:pt idx="130">
                  <c:v>650.44203198299988</c:v>
                </c:pt>
                <c:pt idx="131">
                  <c:v>652.37053739700002</c:v>
                </c:pt>
                <c:pt idx="132">
                  <c:v>654.29904281200004</c:v>
                </c:pt>
                <c:pt idx="133">
                  <c:v>656.22754822599984</c:v>
                </c:pt>
                <c:pt idx="134">
                  <c:v>658.15605363999998</c:v>
                </c:pt>
                <c:pt idx="135">
                  <c:v>660.084559055</c:v>
                </c:pt>
                <c:pt idx="136">
                  <c:v>662.01306446900003</c:v>
                </c:pt>
                <c:pt idx="137">
                  <c:v>663.94156988299983</c:v>
                </c:pt>
                <c:pt idx="138">
                  <c:v>665.87007529700008</c:v>
                </c:pt>
                <c:pt idx="139">
                  <c:v>667.7985807120001</c:v>
                </c:pt>
                <c:pt idx="140">
                  <c:v>669.72708612600002</c:v>
                </c:pt>
                <c:pt idx="141">
                  <c:v>671.65559154000005</c:v>
                </c:pt>
                <c:pt idx="142">
                  <c:v>673.58409695499995</c:v>
                </c:pt>
                <c:pt idx="143">
                  <c:v>675.51260236899998</c:v>
                </c:pt>
                <c:pt idx="144">
                  <c:v>677.44110778299978</c:v>
                </c:pt>
                <c:pt idx="145">
                  <c:v>679.36961319699981</c:v>
                </c:pt>
                <c:pt idx="146">
                  <c:v>681.29811861200005</c:v>
                </c:pt>
                <c:pt idx="147">
                  <c:v>683.22662402599985</c:v>
                </c:pt>
                <c:pt idx="148">
                  <c:v>685.15512943999988</c:v>
                </c:pt>
                <c:pt idx="149">
                  <c:v>687.08363485500001</c:v>
                </c:pt>
                <c:pt idx="150">
                  <c:v>689.01214026900004</c:v>
                </c:pt>
                <c:pt idx="151">
                  <c:v>690.94064568299984</c:v>
                </c:pt>
                <c:pt idx="152">
                  <c:v>692.86915109799986</c:v>
                </c:pt>
                <c:pt idx="153">
                  <c:v>694.797656512</c:v>
                </c:pt>
                <c:pt idx="154">
                  <c:v>696.72616192600003</c:v>
                </c:pt>
                <c:pt idx="155">
                  <c:v>698.65466733999983</c:v>
                </c:pt>
                <c:pt idx="156">
                  <c:v>700.58317275500008</c:v>
                </c:pt>
                <c:pt idx="157">
                  <c:v>702.51167816899999</c:v>
                </c:pt>
                <c:pt idx="158">
                  <c:v>704.44018358299991</c:v>
                </c:pt>
                <c:pt idx="159">
                  <c:v>706.36868899799993</c:v>
                </c:pt>
                <c:pt idx="160">
                  <c:v>708.29719441199984</c:v>
                </c:pt>
                <c:pt idx="161">
                  <c:v>710.22569982599987</c:v>
                </c:pt>
                <c:pt idx="162">
                  <c:v>712.15420524000001</c:v>
                </c:pt>
                <c:pt idx="163">
                  <c:v>714.08271065500003</c:v>
                </c:pt>
                <c:pt idx="164">
                  <c:v>716.01121606900006</c:v>
                </c:pt>
                <c:pt idx="165">
                  <c:v>717.93972148299986</c:v>
                </c:pt>
                <c:pt idx="166">
                  <c:v>719.86822689799976</c:v>
                </c:pt>
                <c:pt idx="167">
                  <c:v>721.79673231200013</c:v>
                </c:pt>
                <c:pt idx="168">
                  <c:v>723.72523772600005</c:v>
                </c:pt>
                <c:pt idx="169">
                  <c:v>725.65374314000007</c:v>
                </c:pt>
                <c:pt idx="170">
                  <c:v>727.58224855499998</c:v>
                </c:pt>
                <c:pt idx="171">
                  <c:v>729.51075396900012</c:v>
                </c:pt>
                <c:pt idx="172">
                  <c:v>731.43925938299981</c:v>
                </c:pt>
                <c:pt idx="173">
                  <c:v>733.36776479799983</c:v>
                </c:pt>
                <c:pt idx="174">
                  <c:v>735.29627021200008</c:v>
                </c:pt>
                <c:pt idx="175">
                  <c:v>737.22477562600022</c:v>
                </c:pt>
                <c:pt idx="176">
                  <c:v>739.15328104100001</c:v>
                </c:pt>
                <c:pt idx="177">
                  <c:v>741.08178645500004</c:v>
                </c:pt>
                <c:pt idx="178">
                  <c:v>743.01029186899996</c:v>
                </c:pt>
                <c:pt idx="179">
                  <c:v>744.93879728299999</c:v>
                </c:pt>
                <c:pt idx="180">
                  <c:v>746.86730269799989</c:v>
                </c:pt>
                <c:pt idx="181">
                  <c:v>748.79580811200003</c:v>
                </c:pt>
                <c:pt idx="182">
                  <c:v>750.72431352599995</c:v>
                </c:pt>
                <c:pt idx="183">
                  <c:v>752.65281894099996</c:v>
                </c:pt>
                <c:pt idx="184">
                  <c:v>754.58132435499999</c:v>
                </c:pt>
                <c:pt idx="185">
                  <c:v>756.50982976900002</c:v>
                </c:pt>
                <c:pt idx="186">
                  <c:v>758.43833518299994</c:v>
                </c:pt>
                <c:pt idx="187">
                  <c:v>760.36684059799984</c:v>
                </c:pt>
                <c:pt idx="188">
                  <c:v>762.2953460120001</c:v>
                </c:pt>
                <c:pt idx="189">
                  <c:v>764.22385142600012</c:v>
                </c:pt>
                <c:pt idx="190">
                  <c:v>766.15235684099991</c:v>
                </c:pt>
                <c:pt idx="191">
                  <c:v>768.08086225500017</c:v>
                </c:pt>
                <c:pt idx="192">
                  <c:v>770.00936766900008</c:v>
                </c:pt>
                <c:pt idx="193">
                  <c:v>771.93787308399988</c:v>
                </c:pt>
                <c:pt idx="194">
                  <c:v>773.8663784979999</c:v>
                </c:pt>
                <c:pt idx="195">
                  <c:v>775.79488391200016</c:v>
                </c:pt>
                <c:pt idx="196">
                  <c:v>777.72338932600007</c:v>
                </c:pt>
                <c:pt idx="197">
                  <c:v>779.65189474099998</c:v>
                </c:pt>
                <c:pt idx="198">
                  <c:v>781.58040015500001</c:v>
                </c:pt>
                <c:pt idx="199">
                  <c:v>783.50890556900015</c:v>
                </c:pt>
                <c:pt idx="200">
                  <c:v>785.43741098399983</c:v>
                </c:pt>
                <c:pt idx="201">
                  <c:v>787.36591639799985</c:v>
                </c:pt>
                <c:pt idx="202">
                  <c:v>789.294421812</c:v>
                </c:pt>
                <c:pt idx="203">
                  <c:v>791.22292722600002</c:v>
                </c:pt>
                <c:pt idx="204">
                  <c:v>793.15143264100004</c:v>
                </c:pt>
                <c:pt idx="205">
                  <c:v>795.07993805500007</c:v>
                </c:pt>
                <c:pt idx="206">
                  <c:v>797.0084434690001</c:v>
                </c:pt>
                <c:pt idx="207">
                  <c:v>798.93694888399978</c:v>
                </c:pt>
                <c:pt idx="208">
                  <c:v>800.86545429799992</c:v>
                </c:pt>
                <c:pt idx="209">
                  <c:v>802.79395971199995</c:v>
                </c:pt>
                <c:pt idx="210">
                  <c:v>804.72246512699996</c:v>
                </c:pt>
                <c:pt idx="211">
                  <c:v>806.65097054100011</c:v>
                </c:pt>
                <c:pt idx="212">
                  <c:v>808.57947595500013</c:v>
                </c:pt>
                <c:pt idx="213">
                  <c:v>810.50798136900005</c:v>
                </c:pt>
                <c:pt idx="214">
                  <c:v>812.43648678399973</c:v>
                </c:pt>
                <c:pt idx="215">
                  <c:v>814.36499219799987</c:v>
                </c:pt>
                <c:pt idx="216">
                  <c:v>816.29349761200012</c:v>
                </c:pt>
                <c:pt idx="217">
                  <c:v>818.22200302700003</c:v>
                </c:pt>
                <c:pt idx="218">
                  <c:v>820.15050844100006</c:v>
                </c:pt>
                <c:pt idx="219">
                  <c:v>822.07901385499997</c:v>
                </c:pt>
                <c:pt idx="220">
                  <c:v>824.007519269</c:v>
                </c:pt>
                <c:pt idx="221">
                  <c:v>825.93602468399979</c:v>
                </c:pt>
                <c:pt idx="222">
                  <c:v>827.86453009799993</c:v>
                </c:pt>
                <c:pt idx="223">
                  <c:v>829.79303551200019</c:v>
                </c:pt>
                <c:pt idx="224">
                  <c:v>831.72154092700009</c:v>
                </c:pt>
                <c:pt idx="225">
                  <c:v>833.65004634100001</c:v>
                </c:pt>
                <c:pt idx="226">
                  <c:v>835.57855175500003</c:v>
                </c:pt>
                <c:pt idx="227">
                  <c:v>837.50705716899984</c:v>
                </c:pt>
                <c:pt idx="228">
                  <c:v>839.43556258399985</c:v>
                </c:pt>
                <c:pt idx="229">
                  <c:v>841.36406799799988</c:v>
                </c:pt>
                <c:pt idx="230">
                  <c:v>843.29257341200002</c:v>
                </c:pt>
                <c:pt idx="231">
                  <c:v>845.22107882700004</c:v>
                </c:pt>
                <c:pt idx="232">
                  <c:v>847.14958424100007</c:v>
                </c:pt>
                <c:pt idx="233">
                  <c:v>849.0780896550001</c:v>
                </c:pt>
                <c:pt idx="234">
                  <c:v>851.00659507</c:v>
                </c:pt>
                <c:pt idx="235">
                  <c:v>852.9351004839998</c:v>
                </c:pt>
                <c:pt idx="236">
                  <c:v>854.86360589799972</c:v>
                </c:pt>
                <c:pt idx="237">
                  <c:v>856.79211131199997</c:v>
                </c:pt>
                <c:pt idx="238">
                  <c:v>858.72061672699999</c:v>
                </c:pt>
                <c:pt idx="239">
                  <c:v>860.64912214099991</c:v>
                </c:pt>
                <c:pt idx="240">
                  <c:v>862.57762755499994</c:v>
                </c:pt>
                <c:pt idx="241">
                  <c:v>864.50613296999995</c:v>
                </c:pt>
                <c:pt idx="242">
                  <c:v>866.43463838399987</c:v>
                </c:pt>
                <c:pt idx="243">
                  <c:v>868.3631437979999</c:v>
                </c:pt>
                <c:pt idx="244">
                  <c:v>870.29164921200004</c:v>
                </c:pt>
                <c:pt idx="245">
                  <c:v>872.22015462700017</c:v>
                </c:pt>
                <c:pt idx="246">
                  <c:v>874.14866004099997</c:v>
                </c:pt>
                <c:pt idx="247">
                  <c:v>876.07716545499989</c:v>
                </c:pt>
                <c:pt idx="248">
                  <c:v>878.00567087000002</c:v>
                </c:pt>
                <c:pt idx="249">
                  <c:v>879.93417628399993</c:v>
                </c:pt>
                <c:pt idx="250">
                  <c:v>881.86268169799985</c:v>
                </c:pt>
                <c:pt idx="251">
                  <c:v>883.79118711299998</c:v>
                </c:pt>
                <c:pt idx="252">
                  <c:v>885.71969252700012</c:v>
                </c:pt>
                <c:pt idx="253">
                  <c:v>887.64819794100003</c:v>
                </c:pt>
                <c:pt idx="254">
                  <c:v>889.57670335499995</c:v>
                </c:pt>
                <c:pt idx="255">
                  <c:v>891.50520876999997</c:v>
                </c:pt>
                <c:pt idx="256">
                  <c:v>893.43371418399988</c:v>
                </c:pt>
                <c:pt idx="257">
                  <c:v>895.3622195979998</c:v>
                </c:pt>
                <c:pt idx="258">
                  <c:v>897.29072501300004</c:v>
                </c:pt>
                <c:pt idx="259">
                  <c:v>899.21923042700007</c:v>
                </c:pt>
                <c:pt idx="260">
                  <c:v>901.14773584099999</c:v>
                </c:pt>
                <c:pt idx="261">
                  <c:v>903.07624125500001</c:v>
                </c:pt>
                <c:pt idx="262">
                  <c:v>905.00474667000015</c:v>
                </c:pt>
                <c:pt idx="263">
                  <c:v>906.93325208399972</c:v>
                </c:pt>
                <c:pt idx="264">
                  <c:v>908.86175749799986</c:v>
                </c:pt>
                <c:pt idx="265">
                  <c:v>910.79026291299999</c:v>
                </c:pt>
                <c:pt idx="266">
                  <c:v>912.71876832700013</c:v>
                </c:pt>
                <c:pt idx="267">
                  <c:v>914.64727374099994</c:v>
                </c:pt>
                <c:pt idx="268">
                  <c:v>916.57577915500008</c:v>
                </c:pt>
                <c:pt idx="269">
                  <c:v>918.5042845700001</c:v>
                </c:pt>
                <c:pt idx="270">
                  <c:v>920.4327899839999</c:v>
                </c:pt>
                <c:pt idx="271">
                  <c:v>922.36129539799981</c:v>
                </c:pt>
                <c:pt idx="272">
                  <c:v>924.28980081300017</c:v>
                </c:pt>
                <c:pt idx="273">
                  <c:v>926.2183062270002</c:v>
                </c:pt>
                <c:pt idx="274">
                  <c:v>928.146811641</c:v>
                </c:pt>
                <c:pt idx="275">
                  <c:v>930.07531705600013</c:v>
                </c:pt>
                <c:pt idx="276">
                  <c:v>932.00382247000005</c:v>
                </c:pt>
                <c:pt idx="277">
                  <c:v>933.93232788399973</c:v>
                </c:pt>
                <c:pt idx="278">
                  <c:v>935.86083329799999</c:v>
                </c:pt>
                <c:pt idx="279">
                  <c:v>937.78933871300012</c:v>
                </c:pt>
                <c:pt idx="280">
                  <c:v>939.71784412700003</c:v>
                </c:pt>
                <c:pt idx="281">
                  <c:v>941.64634954099995</c:v>
                </c:pt>
                <c:pt idx="282">
                  <c:v>943.57485495600008</c:v>
                </c:pt>
                <c:pt idx="283">
                  <c:v>945.50336037000011</c:v>
                </c:pt>
                <c:pt idx="284">
                  <c:v>947.4318657839998</c:v>
                </c:pt>
                <c:pt idx="285">
                  <c:v>949.36037119799994</c:v>
                </c:pt>
                <c:pt idx="286">
                  <c:v>951.28887661300018</c:v>
                </c:pt>
                <c:pt idx="287">
                  <c:v>953.2173820270001</c:v>
                </c:pt>
                <c:pt idx="288">
                  <c:v>955.14588744100001</c:v>
                </c:pt>
                <c:pt idx="289">
                  <c:v>957.07439285600015</c:v>
                </c:pt>
                <c:pt idx="290">
                  <c:v>959.00289826999995</c:v>
                </c:pt>
                <c:pt idx="291">
                  <c:v>960.93140368399986</c:v>
                </c:pt>
                <c:pt idx="292">
                  <c:v>962.85990909899988</c:v>
                </c:pt>
                <c:pt idx="293">
                  <c:v>964.78841451300013</c:v>
                </c:pt>
                <c:pt idx="294">
                  <c:v>966.71691992700005</c:v>
                </c:pt>
                <c:pt idx="295">
                  <c:v>968.64542534099996</c:v>
                </c:pt>
                <c:pt idx="296">
                  <c:v>970.5739307560001</c:v>
                </c:pt>
                <c:pt idx="297">
                  <c:v>972.50243617000001</c:v>
                </c:pt>
                <c:pt idx="298">
                  <c:v>974.43094158399992</c:v>
                </c:pt>
                <c:pt idx="299">
                  <c:v>976.35944699900006</c:v>
                </c:pt>
                <c:pt idx="300">
                  <c:v>978.28795241299997</c:v>
                </c:pt>
                <c:pt idx="301">
                  <c:v>980.216457827</c:v>
                </c:pt>
                <c:pt idx="302">
                  <c:v>982.14496324100003</c:v>
                </c:pt>
                <c:pt idx="303">
                  <c:v>984.07346865600016</c:v>
                </c:pt>
                <c:pt idx="304">
                  <c:v>986.00197407000007</c:v>
                </c:pt>
                <c:pt idx="305">
                  <c:v>987.93047948399987</c:v>
                </c:pt>
                <c:pt idx="306">
                  <c:v>989.85898489899989</c:v>
                </c:pt>
                <c:pt idx="307">
                  <c:v>991.78749031300003</c:v>
                </c:pt>
                <c:pt idx="308">
                  <c:v>993.71599572699995</c:v>
                </c:pt>
                <c:pt idx="309">
                  <c:v>995.64450114199997</c:v>
                </c:pt>
                <c:pt idx="310">
                  <c:v>997.57300655600022</c:v>
                </c:pt>
                <c:pt idx="311">
                  <c:v>999.50151197000002</c:v>
                </c:pt>
                <c:pt idx="312">
                  <c:v>1001.4300173839999</c:v>
                </c:pt>
                <c:pt idx="313">
                  <c:v>1003.3585227989998</c:v>
                </c:pt>
                <c:pt idx="314">
                  <c:v>1005.287028213</c:v>
                </c:pt>
                <c:pt idx="315">
                  <c:v>1007.2155336270001</c:v>
                </c:pt>
                <c:pt idx="316">
                  <c:v>1009.144039042</c:v>
                </c:pt>
                <c:pt idx="317">
                  <c:v>1011.0725444559998</c:v>
                </c:pt>
                <c:pt idx="318">
                  <c:v>1013.00104987</c:v>
                </c:pt>
                <c:pt idx="319">
                  <c:v>1014.9295552839999</c:v>
                </c:pt>
                <c:pt idx="320">
                  <c:v>1016.8580606989999</c:v>
                </c:pt>
                <c:pt idx="321">
                  <c:v>1018.7865661129999</c:v>
                </c:pt>
                <c:pt idx="322">
                  <c:v>1020.7150715270002</c:v>
                </c:pt>
                <c:pt idx="323">
                  <c:v>1022.6435769420001</c:v>
                </c:pt>
                <c:pt idx="324">
                  <c:v>1024.5720823559998</c:v>
                </c:pt>
                <c:pt idx="325">
                  <c:v>1026.5005877700003</c:v>
                </c:pt>
                <c:pt idx="326">
                  <c:v>1028.4290931840003</c:v>
                </c:pt>
                <c:pt idx="327">
                  <c:v>1030.3575985989999</c:v>
                </c:pt>
                <c:pt idx="328">
                  <c:v>1032.2861040129999</c:v>
                </c:pt>
                <c:pt idx="329">
                  <c:v>1034.2146094270001</c:v>
                </c:pt>
                <c:pt idx="330">
                  <c:v>1036.1431148419997</c:v>
                </c:pt>
                <c:pt idx="331">
                  <c:v>1038.0716202559997</c:v>
                </c:pt>
                <c:pt idx="332">
                  <c:v>1040.00012567</c:v>
                </c:pt>
                <c:pt idx="333">
                  <c:v>1041.9286310850002</c:v>
                </c:pt>
                <c:pt idx="334">
                  <c:v>1043.8571364989998</c:v>
                </c:pt>
                <c:pt idx="335">
                  <c:v>1045.7856419130001</c:v>
                </c:pt>
                <c:pt idx="336">
                  <c:v>1047.7141473269999</c:v>
                </c:pt>
                <c:pt idx="337">
                  <c:v>1049.6426527420001</c:v>
                </c:pt>
                <c:pt idx="338">
                  <c:v>1051.5711581559999</c:v>
                </c:pt>
                <c:pt idx="339">
                  <c:v>1053.4996635700002</c:v>
                </c:pt>
                <c:pt idx="340">
                  <c:v>1055.4281689850002</c:v>
                </c:pt>
                <c:pt idx="341">
                  <c:v>1057.356674399</c:v>
                </c:pt>
                <c:pt idx="342">
                  <c:v>1059.285179813</c:v>
                </c:pt>
                <c:pt idx="343">
                  <c:v>1061.213685227</c:v>
                </c:pt>
                <c:pt idx="344">
                  <c:v>1063.1421906419998</c:v>
                </c:pt>
                <c:pt idx="345">
                  <c:v>1065.0706960559999</c:v>
                </c:pt>
                <c:pt idx="346">
                  <c:v>1066.9992014700001</c:v>
                </c:pt>
                <c:pt idx="347">
                  <c:v>1068.9277068850001</c:v>
                </c:pt>
                <c:pt idx="348">
                  <c:v>1070.8562122989997</c:v>
                </c:pt>
                <c:pt idx="349">
                  <c:v>1072.784717713</c:v>
                </c:pt>
                <c:pt idx="350">
                  <c:v>1074.713223128</c:v>
                </c:pt>
                <c:pt idx="351">
                  <c:v>1076.6417285419998</c:v>
                </c:pt>
                <c:pt idx="352">
                  <c:v>1078.5702339559998</c:v>
                </c:pt>
                <c:pt idx="353">
                  <c:v>1080.4987393700001</c:v>
                </c:pt>
                <c:pt idx="354">
                  <c:v>1082.4272447850001</c:v>
                </c:pt>
                <c:pt idx="355">
                  <c:v>1084.3557501990001</c:v>
                </c:pt>
                <c:pt idx="356">
                  <c:v>1086.2842556129999</c:v>
                </c:pt>
                <c:pt idx="357">
                  <c:v>1088.2127610280002</c:v>
                </c:pt>
                <c:pt idx="358">
                  <c:v>1090.141266442</c:v>
                </c:pt>
                <c:pt idx="359">
                  <c:v>1092.069771856</c:v>
                </c:pt>
                <c:pt idx="360">
                  <c:v>1093.99827727</c:v>
                </c:pt>
                <c:pt idx="361">
                  <c:v>1095.9267826850003</c:v>
                </c:pt>
                <c:pt idx="362">
                  <c:v>1097.8552880989998</c:v>
                </c:pt>
                <c:pt idx="363">
                  <c:v>1099.7837935129999</c:v>
                </c:pt>
                <c:pt idx="364">
                  <c:v>1101.7122989279999</c:v>
                </c:pt>
                <c:pt idx="365">
                  <c:v>1103.6408043419999</c:v>
                </c:pt>
                <c:pt idx="366">
                  <c:v>1105.5693097559999</c:v>
                </c:pt>
                <c:pt idx="367">
                  <c:v>1107.4978151700002</c:v>
                </c:pt>
                <c:pt idx="368">
                  <c:v>1109.426320585</c:v>
                </c:pt>
                <c:pt idx="369">
                  <c:v>1111.3548259989998</c:v>
                </c:pt>
                <c:pt idx="370">
                  <c:v>1113.2833314129998</c:v>
                </c:pt>
                <c:pt idx="371">
                  <c:v>1115.2118368279998</c:v>
                </c:pt>
                <c:pt idx="372">
                  <c:v>1117.1403422419996</c:v>
                </c:pt>
                <c:pt idx="373">
                  <c:v>1119.0688476559999</c:v>
                </c:pt>
                <c:pt idx="374">
                  <c:v>1120.9973530710001</c:v>
                </c:pt>
                <c:pt idx="375">
                  <c:v>1122.9258584850004</c:v>
                </c:pt>
                <c:pt idx="376">
                  <c:v>1124.8543638989997</c:v>
                </c:pt>
                <c:pt idx="377">
                  <c:v>1126.782869313</c:v>
                </c:pt>
                <c:pt idx="378">
                  <c:v>1128.711374728</c:v>
                </c:pt>
                <c:pt idx="379">
                  <c:v>1130.639880142</c:v>
                </c:pt>
                <c:pt idx="380">
                  <c:v>1132.5683855559998</c:v>
                </c:pt>
                <c:pt idx="381">
                  <c:v>1134.4968909710001</c:v>
                </c:pt>
                <c:pt idx="382">
                  <c:v>1136.4253963850001</c:v>
                </c:pt>
                <c:pt idx="383">
                  <c:v>1138.3539017989999</c:v>
                </c:pt>
                <c:pt idx="384">
                  <c:v>1140.2824072129997</c:v>
                </c:pt>
                <c:pt idx="385">
                  <c:v>1142.210912628</c:v>
                </c:pt>
                <c:pt idx="386">
                  <c:v>1144.1394180419998</c:v>
                </c:pt>
                <c:pt idx="387">
                  <c:v>1146.067923456</c:v>
                </c:pt>
                <c:pt idx="388">
                  <c:v>1147.9964288709998</c:v>
                </c:pt>
                <c:pt idx="389">
                  <c:v>1149.9249342849998</c:v>
                </c:pt>
                <c:pt idx="390">
                  <c:v>1151.8534396989996</c:v>
                </c:pt>
                <c:pt idx="391">
                  <c:v>1153.7819451139999</c:v>
                </c:pt>
                <c:pt idx="392">
                  <c:v>1155.7104505279999</c:v>
                </c:pt>
                <c:pt idx="393">
                  <c:v>1157.6389559420002</c:v>
                </c:pt>
                <c:pt idx="394">
                  <c:v>1159.567461356</c:v>
                </c:pt>
                <c:pt idx="395">
                  <c:v>1161.4959667710002</c:v>
                </c:pt>
                <c:pt idx="396">
                  <c:v>1163.424472185</c:v>
                </c:pt>
                <c:pt idx="397">
                  <c:v>1165.3529775989998</c:v>
                </c:pt>
                <c:pt idx="398">
                  <c:v>1167.2814830139998</c:v>
                </c:pt>
                <c:pt idx="399">
                  <c:v>1169.2099884280001</c:v>
                </c:pt>
                <c:pt idx="400">
                  <c:v>1171.1384938419999</c:v>
                </c:pt>
                <c:pt idx="401">
                  <c:v>1173.0669992559999</c:v>
                </c:pt>
                <c:pt idx="402">
                  <c:v>1174.9955046710002</c:v>
                </c:pt>
                <c:pt idx="403">
                  <c:v>1176.924010085</c:v>
                </c:pt>
                <c:pt idx="404">
                  <c:v>1178.852515499</c:v>
                </c:pt>
                <c:pt idx="405">
                  <c:v>1180.7810209139998</c:v>
                </c:pt>
                <c:pt idx="406">
                  <c:v>1182.709526328</c:v>
                </c:pt>
                <c:pt idx="407">
                  <c:v>1184.6380317420001</c:v>
                </c:pt>
                <c:pt idx="408">
                  <c:v>1186.5665371570001</c:v>
                </c:pt>
                <c:pt idx="409">
                  <c:v>1188.4950425709999</c:v>
                </c:pt>
                <c:pt idx="410">
                  <c:v>1190.4235479850001</c:v>
                </c:pt>
                <c:pt idx="411">
                  <c:v>1192.3520533989999</c:v>
                </c:pt>
                <c:pt idx="412">
                  <c:v>1194.280558814</c:v>
                </c:pt>
                <c:pt idx="413">
                  <c:v>1196.209064228</c:v>
                </c:pt>
                <c:pt idx="414">
                  <c:v>1198.1375696420002</c:v>
                </c:pt>
                <c:pt idx="415">
                  <c:v>1200.066075057</c:v>
                </c:pt>
                <c:pt idx="416">
                  <c:v>1201.9945804710001</c:v>
                </c:pt>
                <c:pt idx="417">
                  <c:v>1203.9230858850001</c:v>
                </c:pt>
                <c:pt idx="418">
                  <c:v>1205.8515912989999</c:v>
                </c:pt>
                <c:pt idx="419">
                  <c:v>1207.7800967139999</c:v>
                </c:pt>
                <c:pt idx="420">
                  <c:v>1209.7086021280002</c:v>
                </c:pt>
                <c:pt idx="421">
                  <c:v>1211.637107542</c:v>
                </c:pt>
                <c:pt idx="422">
                  <c:v>1213.565612957</c:v>
                </c:pt>
                <c:pt idx="423">
                  <c:v>1215.4941183709998</c:v>
                </c:pt>
                <c:pt idx="424">
                  <c:v>1217.4226237850003</c:v>
                </c:pt>
                <c:pt idx="425">
                  <c:v>1219.3511291989998</c:v>
                </c:pt>
                <c:pt idx="426">
                  <c:v>1221.2796346139999</c:v>
                </c:pt>
                <c:pt idx="427">
                  <c:v>1223.2081400279999</c:v>
                </c:pt>
                <c:pt idx="428">
                  <c:v>1225.1366454420001</c:v>
                </c:pt>
                <c:pt idx="429">
                  <c:v>1227.0651508569999</c:v>
                </c:pt>
                <c:pt idx="430">
                  <c:v>1228.993656271</c:v>
                </c:pt>
                <c:pt idx="431">
                  <c:v>1230.9221616850002</c:v>
                </c:pt>
                <c:pt idx="432">
                  <c:v>1232.8506671000002</c:v>
                </c:pt>
                <c:pt idx="433">
                  <c:v>1234.7791725139998</c:v>
                </c:pt>
                <c:pt idx="434">
                  <c:v>1236.7076779280003</c:v>
                </c:pt>
                <c:pt idx="435">
                  <c:v>1238.6361833420001</c:v>
                </c:pt>
                <c:pt idx="436">
                  <c:v>1240.5646887569999</c:v>
                </c:pt>
                <c:pt idx="437">
                  <c:v>1242.4931941709999</c:v>
                </c:pt>
                <c:pt idx="438">
                  <c:v>1244.4216995850002</c:v>
                </c:pt>
                <c:pt idx="439">
                  <c:v>1246.350205</c:v>
                </c:pt>
                <c:pt idx="440">
                  <c:v>1248.278710414</c:v>
                </c:pt>
                <c:pt idx="441">
                  <c:v>1250.207215828</c:v>
                </c:pt>
                <c:pt idx="442">
                  <c:v>1252.135721242</c:v>
                </c:pt>
                <c:pt idx="443">
                  <c:v>1254.0642266569996</c:v>
                </c:pt>
                <c:pt idx="444">
                  <c:v>1255.9927320709999</c:v>
                </c:pt>
                <c:pt idx="445">
                  <c:v>1257.9212374850001</c:v>
                </c:pt>
                <c:pt idx="446">
                  <c:v>1259.8497428999997</c:v>
                </c:pt>
                <c:pt idx="447">
                  <c:v>1261.7782483139997</c:v>
                </c:pt>
                <c:pt idx="448">
                  <c:v>1263.7067537280004</c:v>
                </c:pt>
                <c:pt idx="449">
                  <c:v>1265.6352591430002</c:v>
                </c:pt>
                <c:pt idx="450">
                  <c:v>1267.5637645569998</c:v>
                </c:pt>
                <c:pt idx="451">
                  <c:v>1269.492269971</c:v>
                </c:pt>
                <c:pt idx="452">
                  <c:v>1271.4207753850003</c:v>
                </c:pt>
                <c:pt idx="453">
                  <c:v>1273.3492807999999</c:v>
                </c:pt>
                <c:pt idx="454">
                  <c:v>1275.2777862139999</c:v>
                </c:pt>
                <c:pt idx="455">
                  <c:v>1277.2062916280001</c:v>
                </c:pt>
                <c:pt idx="456">
                  <c:v>1279.1347970429999</c:v>
                </c:pt>
                <c:pt idx="457">
                  <c:v>1281.0633024569997</c:v>
                </c:pt>
                <c:pt idx="458">
                  <c:v>1282.991807871</c:v>
                </c:pt>
                <c:pt idx="459">
                  <c:v>1284.920313285</c:v>
                </c:pt>
                <c:pt idx="460">
                  <c:v>1286.8488187</c:v>
                </c:pt>
                <c:pt idx="461">
                  <c:v>1288.7773241139998</c:v>
                </c:pt>
                <c:pt idx="462">
                  <c:v>1290.7058295280001</c:v>
                </c:pt>
                <c:pt idx="463">
                  <c:v>1292.6343349429997</c:v>
                </c:pt>
                <c:pt idx="464">
                  <c:v>1294.5628403569997</c:v>
                </c:pt>
                <c:pt idx="465">
                  <c:v>1296.4913457709999</c:v>
                </c:pt>
                <c:pt idx="466">
                  <c:v>1298.4198511850004</c:v>
                </c:pt>
                <c:pt idx="467">
                  <c:v>1300.3483566</c:v>
                </c:pt>
                <c:pt idx="468">
                  <c:v>1302.276862014</c:v>
                </c:pt>
                <c:pt idx="469">
                  <c:v>1304.2053674280003</c:v>
                </c:pt>
                <c:pt idx="470">
                  <c:v>1306.1338728429998</c:v>
                </c:pt>
                <c:pt idx="471">
                  <c:v>1308.0623782569996</c:v>
                </c:pt>
                <c:pt idx="472">
                  <c:v>1309.9908836710001</c:v>
                </c:pt>
                <c:pt idx="473">
                  <c:v>1311.9193890860001</c:v>
                </c:pt>
                <c:pt idx="474">
                  <c:v>1313.8478944999999</c:v>
                </c:pt>
                <c:pt idx="475">
                  <c:v>1315.776399914</c:v>
                </c:pt>
                <c:pt idx="476">
                  <c:v>1317.704905328</c:v>
                </c:pt>
                <c:pt idx="477">
                  <c:v>1319.6334107429998</c:v>
                </c:pt>
                <c:pt idx="478">
                  <c:v>1321.5619161569998</c:v>
                </c:pt>
                <c:pt idx="479">
                  <c:v>1323.4904215709998</c:v>
                </c:pt>
                <c:pt idx="480">
                  <c:v>1325.4189269860001</c:v>
                </c:pt>
                <c:pt idx="481">
                  <c:v>1327.3474323999997</c:v>
                </c:pt>
                <c:pt idx="482">
                  <c:v>1329.2759378139999</c:v>
                </c:pt>
                <c:pt idx="483">
                  <c:v>1331.2044432279997</c:v>
                </c:pt>
                <c:pt idx="484">
                  <c:v>1333.1329486429997</c:v>
                </c:pt>
                <c:pt idx="485">
                  <c:v>1335.0614540569998</c:v>
                </c:pt>
                <c:pt idx="486">
                  <c:v>1336.9899594710002</c:v>
                </c:pt>
                <c:pt idx="487">
                  <c:v>1338.918464886</c:v>
                </c:pt>
                <c:pt idx="488">
                  <c:v>1340.8469703000001</c:v>
                </c:pt>
                <c:pt idx="489">
                  <c:v>1342.7754757140001</c:v>
                </c:pt>
                <c:pt idx="490">
                  <c:v>1344.7039811290001</c:v>
                </c:pt>
                <c:pt idx="491">
                  <c:v>1346.6324865429997</c:v>
                </c:pt>
                <c:pt idx="492">
                  <c:v>1348.5609919569999</c:v>
                </c:pt>
                <c:pt idx="493">
                  <c:v>1350.489497371</c:v>
                </c:pt>
                <c:pt idx="494">
                  <c:v>1352.4180027860002</c:v>
                </c:pt>
                <c:pt idx="495">
                  <c:v>1354.3465082</c:v>
                </c:pt>
                <c:pt idx="496">
                  <c:v>1356.275013614</c:v>
                </c:pt>
                <c:pt idx="497">
                  <c:v>1358.2035190290001</c:v>
                </c:pt>
                <c:pt idx="498">
                  <c:v>1360.1320244429999</c:v>
                </c:pt>
                <c:pt idx="499">
                  <c:v>1362.0605298569999</c:v>
                </c:pt>
                <c:pt idx="500">
                  <c:v>1363.9890352709999</c:v>
                </c:pt>
                <c:pt idx="501">
                  <c:v>1365.9175406860002</c:v>
                </c:pt>
                <c:pt idx="502">
                  <c:v>1367.8460461</c:v>
                </c:pt>
                <c:pt idx="503">
                  <c:v>1369.774551514</c:v>
                </c:pt>
                <c:pt idx="504">
                  <c:v>1371.703056929</c:v>
                </c:pt>
                <c:pt idx="505">
                  <c:v>1373.631562343</c:v>
                </c:pt>
                <c:pt idx="506">
                  <c:v>1375.5600677570001</c:v>
                </c:pt>
                <c:pt idx="507">
                  <c:v>1377.4885731710003</c:v>
                </c:pt>
                <c:pt idx="508">
                  <c:v>1379.4170785860001</c:v>
                </c:pt>
                <c:pt idx="509">
                  <c:v>1381.3455840000001</c:v>
                </c:pt>
                <c:pt idx="510">
                  <c:v>1383.2740894139999</c:v>
                </c:pt>
                <c:pt idx="511">
                  <c:v>1385.202594829</c:v>
                </c:pt>
                <c:pt idx="512">
                  <c:v>1387.1311002429998</c:v>
                </c:pt>
                <c:pt idx="513">
                  <c:v>1389.059605657</c:v>
                </c:pt>
                <c:pt idx="514">
                  <c:v>1390.988111072</c:v>
                </c:pt>
                <c:pt idx="515">
                  <c:v>1392.9166164860003</c:v>
                </c:pt>
                <c:pt idx="516">
                  <c:v>1394.8451219000001</c:v>
                </c:pt>
                <c:pt idx="517">
                  <c:v>1396.7736273139999</c:v>
                </c:pt>
                <c:pt idx="518">
                  <c:v>1398.7021327289999</c:v>
                </c:pt>
                <c:pt idx="519">
                  <c:v>1400.6306381429999</c:v>
                </c:pt>
                <c:pt idx="520">
                  <c:v>1402.5591435569997</c:v>
                </c:pt>
                <c:pt idx="521">
                  <c:v>1404.487648972</c:v>
                </c:pt>
                <c:pt idx="522">
                  <c:v>1406.4161543860002</c:v>
                </c:pt>
                <c:pt idx="523">
                  <c:v>1408.3446598</c:v>
                </c:pt>
                <c:pt idx="524">
                  <c:v>1410.2731652139998</c:v>
                </c:pt>
                <c:pt idx="525">
                  <c:v>1412.2016706290001</c:v>
                </c:pt>
                <c:pt idx="526">
                  <c:v>1414.1301760429999</c:v>
                </c:pt>
                <c:pt idx="527">
                  <c:v>1416.0586814570001</c:v>
                </c:pt>
                <c:pt idx="528">
                  <c:v>1417.9871868719999</c:v>
                </c:pt>
                <c:pt idx="529">
                  <c:v>1419.9156922860002</c:v>
                </c:pt>
                <c:pt idx="530">
                  <c:v>1421.8441977</c:v>
                </c:pt>
                <c:pt idx="531">
                  <c:v>1423.772703115</c:v>
                </c:pt>
                <c:pt idx="532">
                  <c:v>1425.7012085289998</c:v>
                </c:pt>
                <c:pt idx="533">
                  <c:v>1427.6297139430001</c:v>
                </c:pt>
                <c:pt idx="534">
                  <c:v>1429.5582193569999</c:v>
                </c:pt>
                <c:pt idx="535">
                  <c:v>1431.4867247720001</c:v>
                </c:pt>
                <c:pt idx="536">
                  <c:v>1433.4152301860001</c:v>
                </c:pt>
                <c:pt idx="537">
                  <c:v>1435.3437355999997</c:v>
                </c:pt>
                <c:pt idx="538">
                  <c:v>1437.2722410149997</c:v>
                </c:pt>
                <c:pt idx="539">
                  <c:v>1439.200746429</c:v>
                </c:pt>
                <c:pt idx="540">
                  <c:v>1441.129251843</c:v>
                </c:pt>
                <c:pt idx="541">
                  <c:v>1443.057757257</c:v>
                </c:pt>
                <c:pt idx="542">
                  <c:v>1444.9862626720001</c:v>
                </c:pt>
                <c:pt idx="543">
                  <c:v>1446.9147680860001</c:v>
                </c:pt>
                <c:pt idx="544">
                  <c:v>1448.8432734999999</c:v>
                </c:pt>
                <c:pt idx="545">
                  <c:v>1450.7717789149999</c:v>
                </c:pt>
                <c:pt idx="546">
                  <c:v>1452.7002843289999</c:v>
                </c:pt>
                <c:pt idx="547">
                  <c:v>1454.6287897430002</c:v>
                </c:pt>
                <c:pt idx="548">
                  <c:v>1456.557295158</c:v>
                </c:pt>
                <c:pt idx="549">
                  <c:v>1458.485800572</c:v>
                </c:pt>
                <c:pt idx="550">
                  <c:v>1460.414305986</c:v>
                </c:pt>
                <c:pt idx="551">
                  <c:v>1462.3428114000001</c:v>
                </c:pt>
                <c:pt idx="552">
                  <c:v>1464.2713168149996</c:v>
                </c:pt>
                <c:pt idx="553">
                  <c:v>1466.1998222289997</c:v>
                </c:pt>
                <c:pt idx="554">
                  <c:v>1468.1283276429999</c:v>
                </c:pt>
                <c:pt idx="555">
                  <c:v>1470.0568330579999</c:v>
                </c:pt>
                <c:pt idx="556">
                  <c:v>1471.985338472</c:v>
                </c:pt>
                <c:pt idx="557">
                  <c:v>1473.913843886</c:v>
                </c:pt>
                <c:pt idx="558">
                  <c:v>1475.8423492999998</c:v>
                </c:pt>
                <c:pt idx="559">
                  <c:v>1477.770854715</c:v>
                </c:pt>
                <c:pt idx="560">
                  <c:v>1479.6993601289998</c:v>
                </c:pt>
                <c:pt idx="561">
                  <c:v>1481.6278655430001</c:v>
                </c:pt>
                <c:pt idx="562">
                  <c:v>1483.5563709579999</c:v>
                </c:pt>
                <c:pt idx="563">
                  <c:v>1485.4848763719999</c:v>
                </c:pt>
                <c:pt idx="564">
                  <c:v>1487.4133817860002</c:v>
                </c:pt>
                <c:pt idx="565">
                  <c:v>1489.3418872</c:v>
                </c:pt>
                <c:pt idx="566">
                  <c:v>1491.2703926149998</c:v>
                </c:pt>
                <c:pt idx="567">
                  <c:v>1493.1988980289998</c:v>
                </c:pt>
                <c:pt idx="568">
                  <c:v>1495.127403443</c:v>
                </c:pt>
                <c:pt idx="569">
                  <c:v>1497.0559088579998</c:v>
                </c:pt>
                <c:pt idx="570">
                  <c:v>1498.9844142719996</c:v>
                </c:pt>
                <c:pt idx="571">
                  <c:v>1500.9129196860001</c:v>
                </c:pt>
                <c:pt idx="572">
                  <c:v>1502.8414251009999</c:v>
                </c:pt>
                <c:pt idx="573">
                  <c:v>1504.7699305149997</c:v>
                </c:pt>
                <c:pt idx="574">
                  <c:v>1506.6984359289997</c:v>
                </c:pt>
                <c:pt idx="575">
                  <c:v>1508.626941343</c:v>
                </c:pt>
                <c:pt idx="576">
                  <c:v>1510.5554467579998</c:v>
                </c:pt>
                <c:pt idx="577">
                  <c:v>1512.483952172</c:v>
                </c:pt>
                <c:pt idx="578">
                  <c:v>1514.4124575860001</c:v>
                </c:pt>
                <c:pt idx="579">
                  <c:v>1516.3409630010001</c:v>
                </c:pt>
                <c:pt idx="580">
                  <c:v>1518.2694684149999</c:v>
                </c:pt>
                <c:pt idx="581">
                  <c:v>1520.1979738289999</c:v>
                </c:pt>
                <c:pt idx="582">
                  <c:v>1522.1264792429999</c:v>
                </c:pt>
                <c:pt idx="583">
                  <c:v>1524.0549846579997</c:v>
                </c:pt>
                <c:pt idx="584">
                  <c:v>1525.9834900719998</c:v>
                </c:pt>
                <c:pt idx="585">
                  <c:v>1527.9119954860003</c:v>
                </c:pt>
                <c:pt idx="586">
                  <c:v>1529.840500901</c:v>
                </c:pt>
                <c:pt idx="587">
                  <c:v>1531.7690063149998</c:v>
                </c:pt>
                <c:pt idx="588">
                  <c:v>1533.6975117290001</c:v>
                </c:pt>
                <c:pt idx="589">
                  <c:v>1535.6260171440001</c:v>
                </c:pt>
                <c:pt idx="590">
                  <c:v>1537.5545225579997</c:v>
                </c:pt>
                <c:pt idx="591">
                  <c:v>1539.4830279719999</c:v>
                </c:pt>
                <c:pt idx="592">
                  <c:v>1541.4115333860002</c:v>
                </c:pt>
                <c:pt idx="593">
                  <c:v>1543.3400388009998</c:v>
                </c:pt>
                <c:pt idx="594">
                  <c:v>1545.2685442149998</c:v>
                </c:pt>
                <c:pt idx="595">
                  <c:v>1547.1970496289998</c:v>
                </c:pt>
                <c:pt idx="596">
                  <c:v>1549.1255550440003</c:v>
                </c:pt>
                <c:pt idx="597">
                  <c:v>1551.0540604579999</c:v>
                </c:pt>
                <c:pt idx="598">
                  <c:v>1552.9825658720001</c:v>
                </c:pt>
                <c:pt idx="599">
                  <c:v>1554.9110712860002</c:v>
                </c:pt>
                <c:pt idx="600">
                  <c:v>1556.8395767010002</c:v>
                </c:pt>
                <c:pt idx="601">
                  <c:v>1558.768082115</c:v>
                </c:pt>
                <c:pt idx="602">
                  <c:v>1560.696587529</c:v>
                </c:pt>
                <c:pt idx="603">
                  <c:v>1562.625092944</c:v>
                </c:pt>
                <c:pt idx="604">
                  <c:v>1564.5535983579998</c:v>
                </c:pt>
                <c:pt idx="605">
                  <c:v>1566.4821037720001</c:v>
                </c:pt>
                <c:pt idx="606">
                  <c:v>1568.4106091860003</c:v>
                </c:pt>
                <c:pt idx="607">
                  <c:v>1570.3391146009999</c:v>
                </c:pt>
                <c:pt idx="608">
                  <c:v>1572.2676200149999</c:v>
                </c:pt>
                <c:pt idx="609">
                  <c:v>1574.1961254289999</c:v>
                </c:pt>
                <c:pt idx="610">
                  <c:v>1576.1246308439997</c:v>
                </c:pt>
                <c:pt idx="611">
                  <c:v>1578.0531362579995</c:v>
                </c:pt>
                <c:pt idx="612">
                  <c:v>1579.981641672</c:v>
                </c:pt>
                <c:pt idx="613">
                  <c:v>1581.910147087</c:v>
                </c:pt>
                <c:pt idx="614">
                  <c:v>1583.8386525010001</c:v>
                </c:pt>
                <c:pt idx="615">
                  <c:v>1585.7671579150001</c:v>
                </c:pt>
                <c:pt idx="616">
                  <c:v>1587.6956633290001</c:v>
                </c:pt>
                <c:pt idx="617">
                  <c:v>1589.6241687439999</c:v>
                </c:pt>
                <c:pt idx="618">
                  <c:v>1591.5526741579999</c:v>
                </c:pt>
                <c:pt idx="619">
                  <c:v>1593.481179572</c:v>
                </c:pt>
                <c:pt idx="620">
                  <c:v>1595.4096849870002</c:v>
                </c:pt>
                <c:pt idx="621">
                  <c:v>1597.338190401</c:v>
                </c:pt>
                <c:pt idx="622">
                  <c:v>1599.266695815</c:v>
                </c:pt>
                <c:pt idx="623">
                  <c:v>1601.1952012289998</c:v>
                </c:pt>
                <c:pt idx="624">
                  <c:v>1603.1237066439999</c:v>
                </c:pt>
                <c:pt idx="625">
                  <c:v>1605.0522120579997</c:v>
                </c:pt>
                <c:pt idx="626">
                  <c:v>1606.9807174720002</c:v>
                </c:pt>
                <c:pt idx="627">
                  <c:v>1608.9092228869999</c:v>
                </c:pt>
                <c:pt idx="628">
                  <c:v>1610.837728301</c:v>
                </c:pt>
                <c:pt idx="629">
                  <c:v>1612.766233715</c:v>
                </c:pt>
                <c:pt idx="630">
                  <c:v>1614.6947391299998</c:v>
                </c:pt>
                <c:pt idx="631">
                  <c:v>1616.6232445439996</c:v>
                </c:pt>
                <c:pt idx="632">
                  <c:v>1618.5517499579998</c:v>
                </c:pt>
                <c:pt idx="633">
                  <c:v>1620.4802553720001</c:v>
                </c:pt>
                <c:pt idx="634">
                  <c:v>1622.4087607870003</c:v>
                </c:pt>
                <c:pt idx="635">
                  <c:v>1624.3372662009999</c:v>
                </c:pt>
                <c:pt idx="636">
                  <c:v>1626.2657716150002</c:v>
                </c:pt>
                <c:pt idx="637">
                  <c:v>1628.1942770299997</c:v>
                </c:pt>
                <c:pt idx="638">
                  <c:v>1630.122782444</c:v>
                </c:pt>
                <c:pt idx="639">
                  <c:v>1632.0512878579998</c:v>
                </c:pt>
                <c:pt idx="640">
                  <c:v>1633.9797932720001</c:v>
                </c:pt>
                <c:pt idx="641">
                  <c:v>1635.9082986870001</c:v>
                </c:pt>
                <c:pt idx="642">
                  <c:v>1637.8368041010001</c:v>
                </c:pt>
                <c:pt idx="643">
                  <c:v>1639.7653095149999</c:v>
                </c:pt>
                <c:pt idx="644">
                  <c:v>1641.6938149299997</c:v>
                </c:pt>
                <c:pt idx="645">
                  <c:v>1643.6223203439997</c:v>
                </c:pt>
                <c:pt idx="646">
                  <c:v>1645.550825758</c:v>
                </c:pt>
                <c:pt idx="647">
                  <c:v>1647.479331173</c:v>
                </c:pt>
                <c:pt idx="648">
                  <c:v>1649.407836587</c:v>
                </c:pt>
                <c:pt idx="649">
                  <c:v>1651.3363420009998</c:v>
                </c:pt>
                <c:pt idx="650">
                  <c:v>1653.2648474149998</c:v>
                </c:pt>
                <c:pt idx="651">
                  <c:v>1655.1933528299996</c:v>
                </c:pt>
                <c:pt idx="652">
                  <c:v>1657.1218582439999</c:v>
                </c:pt>
                <c:pt idx="653">
                  <c:v>1659.0503636579999</c:v>
                </c:pt>
                <c:pt idx="654">
                  <c:v>1660.9788690730002</c:v>
                </c:pt>
                <c:pt idx="655">
                  <c:v>1662.9073744870002</c:v>
                </c:pt>
                <c:pt idx="656">
                  <c:v>1664.8358799010002</c:v>
                </c:pt>
                <c:pt idx="657">
                  <c:v>1666.7643853149998</c:v>
                </c:pt>
                <c:pt idx="658">
                  <c:v>1668.6928907299998</c:v>
                </c:pt>
                <c:pt idx="659">
                  <c:v>1670.6213961439998</c:v>
                </c:pt>
                <c:pt idx="660">
                  <c:v>1672.5499015579999</c:v>
                </c:pt>
                <c:pt idx="661">
                  <c:v>1674.4784069729999</c:v>
                </c:pt>
                <c:pt idx="662">
                  <c:v>1676.4069123870001</c:v>
                </c:pt>
                <c:pt idx="663">
                  <c:v>1678.3354178009999</c:v>
                </c:pt>
                <c:pt idx="664">
                  <c:v>1680.2639232149997</c:v>
                </c:pt>
                <c:pt idx="665">
                  <c:v>1682.1924286299995</c:v>
                </c:pt>
                <c:pt idx="666">
                  <c:v>1684.1209340439998</c:v>
                </c:pt>
                <c:pt idx="667">
                  <c:v>1686.0494394579998</c:v>
                </c:pt>
                <c:pt idx="668">
                  <c:v>1687.9779448729998</c:v>
                </c:pt>
                <c:pt idx="669">
                  <c:v>1689.9064502870001</c:v>
                </c:pt>
                <c:pt idx="670">
                  <c:v>1691.8349557010001</c:v>
                </c:pt>
                <c:pt idx="671">
                  <c:v>1693.7634611159999</c:v>
                </c:pt>
                <c:pt idx="672">
                  <c:v>1695.6919665299997</c:v>
                </c:pt>
                <c:pt idx="673">
                  <c:v>1697.620471944</c:v>
                </c:pt>
                <c:pt idx="674">
                  <c:v>1699.548977358</c:v>
                </c:pt>
                <c:pt idx="675">
                  <c:v>1701.477482773</c:v>
                </c:pt>
                <c:pt idx="676">
                  <c:v>1703.4059881870003</c:v>
                </c:pt>
                <c:pt idx="677">
                  <c:v>1705.3344936009998</c:v>
                </c:pt>
                <c:pt idx="678">
                  <c:v>1707.2629990159999</c:v>
                </c:pt>
                <c:pt idx="679">
                  <c:v>1709.1915044299999</c:v>
                </c:pt>
                <c:pt idx="680">
                  <c:v>1711.1200098439999</c:v>
                </c:pt>
                <c:pt idx="681">
                  <c:v>1713.048515258</c:v>
                </c:pt>
                <c:pt idx="682">
                  <c:v>1714.977020673</c:v>
                </c:pt>
                <c:pt idx="683">
                  <c:v>1716.9055260870002</c:v>
                </c:pt>
                <c:pt idx="684">
                  <c:v>1718.8340315009998</c:v>
                </c:pt>
                <c:pt idx="685">
                  <c:v>1720.7625369159998</c:v>
                </c:pt>
                <c:pt idx="686">
                  <c:v>1722.6910423299996</c:v>
                </c:pt>
                <c:pt idx="687">
                  <c:v>1724.6195477440001</c:v>
                </c:pt>
                <c:pt idx="688">
                  <c:v>1726.5480531590001</c:v>
                </c:pt>
                <c:pt idx="689">
                  <c:v>1728.4765585730001</c:v>
                </c:pt>
                <c:pt idx="690">
                  <c:v>1730.4050639870004</c:v>
                </c:pt>
                <c:pt idx="691">
                  <c:v>1732.3335694010002</c:v>
                </c:pt>
                <c:pt idx="692">
                  <c:v>1734.2620748159998</c:v>
                </c:pt>
                <c:pt idx="693">
                  <c:v>1736.1905802299998</c:v>
                </c:pt>
                <c:pt idx="694">
                  <c:v>1738.1190856440001</c:v>
                </c:pt>
                <c:pt idx="695">
                  <c:v>1740.0475910590001</c:v>
                </c:pt>
                <c:pt idx="696">
                  <c:v>1741.9760964730001</c:v>
                </c:pt>
                <c:pt idx="697">
                  <c:v>1743.9046018870001</c:v>
                </c:pt>
                <c:pt idx="698">
                  <c:v>1745.8331073009999</c:v>
                </c:pt>
                <c:pt idx="699">
                  <c:v>1747.7616127159999</c:v>
                </c:pt>
                <c:pt idx="700">
                  <c:v>1749.6901181299997</c:v>
                </c:pt>
                <c:pt idx="701">
                  <c:v>1751.618623544</c:v>
                </c:pt>
                <c:pt idx="702">
                  <c:v>1753.5471289589998</c:v>
                </c:pt>
                <c:pt idx="703">
                  <c:v>1755.475634373</c:v>
                </c:pt>
                <c:pt idx="704">
                  <c:v>1757.4041397870001</c:v>
                </c:pt>
                <c:pt idx="705">
                  <c:v>1759.3326452009999</c:v>
                </c:pt>
                <c:pt idx="706">
                  <c:v>1761.2611506159999</c:v>
                </c:pt>
                <c:pt idx="707">
                  <c:v>1763.1896560299999</c:v>
                </c:pt>
                <c:pt idx="708">
                  <c:v>1765.1181614440002</c:v>
                </c:pt>
                <c:pt idx="709">
                  <c:v>1767.046666859</c:v>
                </c:pt>
                <c:pt idx="710">
                  <c:v>1768.975172273</c:v>
                </c:pt>
                <c:pt idx="711">
                  <c:v>1770.9036776870003</c:v>
                </c:pt>
                <c:pt idx="712">
                  <c:v>1772.832183102</c:v>
                </c:pt>
                <c:pt idx="713">
                  <c:v>1774.7606885159998</c:v>
                </c:pt>
                <c:pt idx="714">
                  <c:v>1776.6891939299999</c:v>
                </c:pt>
                <c:pt idx="715">
                  <c:v>1778.6176993440001</c:v>
                </c:pt>
                <c:pt idx="716">
                  <c:v>1780.5462047589999</c:v>
                </c:pt>
                <c:pt idx="717">
                  <c:v>1782.4747101729999</c:v>
                </c:pt>
                <c:pt idx="718">
                  <c:v>1784.403215587</c:v>
                </c:pt>
                <c:pt idx="719">
                  <c:v>1786.331721002</c:v>
                </c:pt>
                <c:pt idx="720">
                  <c:v>1788.2602264159998</c:v>
                </c:pt>
                <c:pt idx="721">
                  <c:v>1790.1887318299998</c:v>
                </c:pt>
                <c:pt idx="722">
                  <c:v>1792.1172372439999</c:v>
                </c:pt>
                <c:pt idx="723">
                  <c:v>1794.0457426589999</c:v>
                </c:pt>
                <c:pt idx="724">
                  <c:v>1795.9742480729997</c:v>
                </c:pt>
                <c:pt idx="725">
                  <c:v>1797.9027534870004</c:v>
                </c:pt>
                <c:pt idx="726">
                  <c:v>1799.8312589019999</c:v>
                </c:pt>
                <c:pt idx="727">
                  <c:v>1801.759764316</c:v>
                </c:pt>
                <c:pt idx="728">
                  <c:v>1803.68826973</c:v>
                </c:pt>
                <c:pt idx="729">
                  <c:v>1805.6167751450002</c:v>
                </c:pt>
                <c:pt idx="730">
                  <c:v>1807.5452805589998</c:v>
                </c:pt>
                <c:pt idx="731">
                  <c:v>1809.4737859730001</c:v>
                </c:pt>
                <c:pt idx="732">
                  <c:v>1811.4022913870001</c:v>
                </c:pt>
                <c:pt idx="733">
                  <c:v>1813.3307968019999</c:v>
                </c:pt>
                <c:pt idx="734">
                  <c:v>1815.2593022159997</c:v>
                </c:pt>
                <c:pt idx="735">
                  <c:v>1817.18780763</c:v>
                </c:pt>
                <c:pt idx="736">
                  <c:v>1819.116313045</c:v>
                </c:pt>
                <c:pt idx="737">
                  <c:v>1821.0448184589998</c:v>
                </c:pt>
                <c:pt idx="738">
                  <c:v>1822.9733238729998</c:v>
                </c:pt>
                <c:pt idx="739">
                  <c:v>1824.9018292870001</c:v>
                </c:pt>
                <c:pt idx="740">
                  <c:v>1826.8303347019998</c:v>
                </c:pt>
                <c:pt idx="741">
                  <c:v>1828.7588401159999</c:v>
                </c:pt>
                <c:pt idx="742">
                  <c:v>1830.6873455299997</c:v>
                </c:pt>
                <c:pt idx="743">
                  <c:v>1832.6158509450001</c:v>
                </c:pt>
                <c:pt idx="744">
                  <c:v>1834.5443563589997</c:v>
                </c:pt>
                <c:pt idx="745">
                  <c:v>1836.4728617730002</c:v>
                </c:pt>
                <c:pt idx="746">
                  <c:v>1838.4013671880002</c:v>
                </c:pt>
                <c:pt idx="747">
                  <c:v>1840.329872602</c:v>
                </c:pt>
                <c:pt idx="748">
                  <c:v>1842.2583780159998</c:v>
                </c:pt>
                <c:pt idx="749">
                  <c:v>1844.1868834300001</c:v>
                </c:pt>
                <c:pt idx="750">
                  <c:v>1846.1153888449999</c:v>
                </c:pt>
                <c:pt idx="751">
                  <c:v>1848.0438942589997</c:v>
                </c:pt>
                <c:pt idx="752">
                  <c:v>1849.9723996729999</c:v>
                </c:pt>
                <c:pt idx="753">
                  <c:v>1851.9009050880002</c:v>
                </c:pt>
                <c:pt idx="754">
                  <c:v>1853.8294105019997</c:v>
                </c:pt>
                <c:pt idx="755">
                  <c:v>1855.757915916</c:v>
                </c:pt>
                <c:pt idx="756">
                  <c:v>1857.6864213299998</c:v>
                </c:pt>
                <c:pt idx="757">
                  <c:v>1859.6149267449998</c:v>
                </c:pt>
                <c:pt idx="758">
                  <c:v>1861.5434321589996</c:v>
                </c:pt>
                <c:pt idx="759">
                  <c:v>1863.4719375729999</c:v>
                </c:pt>
                <c:pt idx="760">
                  <c:v>1865.4004429879999</c:v>
                </c:pt>
                <c:pt idx="761">
                  <c:v>1867.3289484019999</c:v>
                </c:pt>
                <c:pt idx="762">
                  <c:v>1869.257453816</c:v>
                </c:pt>
                <c:pt idx="763">
                  <c:v>1871.18595923</c:v>
                </c:pt>
                <c:pt idx="764">
                  <c:v>1873.1144646449998</c:v>
                </c:pt>
                <c:pt idx="765">
                  <c:v>1875.0429700589998</c:v>
                </c:pt>
                <c:pt idx="766">
                  <c:v>1876.9714754730001</c:v>
                </c:pt>
                <c:pt idx="767">
                  <c:v>1878.8999808879998</c:v>
                </c:pt>
                <c:pt idx="768">
                  <c:v>1880.8284863019999</c:v>
                </c:pt>
                <c:pt idx="769">
                  <c:v>1882.7569917160001</c:v>
                </c:pt>
                <c:pt idx="770">
                  <c:v>1884.6854971309999</c:v>
                </c:pt>
                <c:pt idx="771">
                  <c:v>1886.6140025449997</c:v>
                </c:pt>
                <c:pt idx="772">
                  <c:v>1888.542507959</c:v>
                </c:pt>
                <c:pt idx="773">
                  <c:v>1890.471013373</c:v>
                </c:pt>
                <c:pt idx="774">
                  <c:v>1892.399518788</c:v>
                </c:pt>
                <c:pt idx="775">
                  <c:v>1894.3280242019998</c:v>
                </c:pt>
                <c:pt idx="776">
                  <c:v>1896.2565296160001</c:v>
                </c:pt>
                <c:pt idx="777">
                  <c:v>1898.1850350309999</c:v>
                </c:pt>
                <c:pt idx="778">
                  <c:v>1900.1135404449999</c:v>
                </c:pt>
                <c:pt idx="779">
                  <c:v>1902.0420458589997</c:v>
                </c:pt>
                <c:pt idx="780">
                  <c:v>1903.9705512730002</c:v>
                </c:pt>
                <c:pt idx="781">
                  <c:v>1905.899056688</c:v>
                </c:pt>
                <c:pt idx="782">
                  <c:v>1907.8275621020002</c:v>
                </c:pt>
                <c:pt idx="783">
                  <c:v>1909.756067516</c:v>
                </c:pt>
                <c:pt idx="784">
                  <c:v>1911.6845729309998</c:v>
                </c:pt>
                <c:pt idx="785">
                  <c:v>1913.6130783449998</c:v>
                </c:pt>
                <c:pt idx="786">
                  <c:v>1915.5415837590001</c:v>
                </c:pt>
                <c:pt idx="787">
                  <c:v>1917.4700891740001</c:v>
                </c:pt>
                <c:pt idx="788">
                  <c:v>1919.3985945879999</c:v>
                </c:pt>
                <c:pt idx="789">
                  <c:v>1921.327100002</c:v>
                </c:pt>
                <c:pt idx="790">
                  <c:v>1923.2556054160002</c:v>
                </c:pt>
                <c:pt idx="791">
                  <c:v>1925.1841108309995</c:v>
                </c:pt>
                <c:pt idx="792">
                  <c:v>1927.1126162449998</c:v>
                </c:pt>
                <c:pt idx="793">
                  <c:v>1929.0411216589998</c:v>
                </c:pt>
                <c:pt idx="794">
                  <c:v>1930.9696270740001</c:v>
                </c:pt>
                <c:pt idx="795">
                  <c:v>1932.8981324879999</c:v>
                </c:pt>
                <c:pt idx="796">
                  <c:v>1934.8266379020001</c:v>
                </c:pt>
                <c:pt idx="797">
                  <c:v>1936.7551433159999</c:v>
                </c:pt>
                <c:pt idx="798">
                  <c:v>1938.6836487309997</c:v>
                </c:pt>
                <c:pt idx="799">
                  <c:v>1940.612154145</c:v>
                </c:pt>
                <c:pt idx="800">
                  <c:v>1942.540659559</c:v>
                </c:pt>
                <c:pt idx="801">
                  <c:v>1944.469164974</c:v>
                </c:pt>
                <c:pt idx="802">
                  <c:v>1946.3976703880001</c:v>
                </c:pt>
                <c:pt idx="803">
                  <c:v>1948.3261758020001</c:v>
                </c:pt>
                <c:pt idx="804">
                  <c:v>1950.2546812159999</c:v>
                </c:pt>
                <c:pt idx="805">
                  <c:v>1952.1831866309997</c:v>
                </c:pt>
                <c:pt idx="806">
                  <c:v>1954.1116920449999</c:v>
                </c:pt>
                <c:pt idx="807">
                  <c:v>1956.040197459</c:v>
                </c:pt>
                <c:pt idx="808">
                  <c:v>1957.968702874</c:v>
                </c:pt>
                <c:pt idx="809">
                  <c:v>1959.8972082879998</c:v>
                </c:pt>
                <c:pt idx="810">
                  <c:v>1961.8257137020003</c:v>
                </c:pt>
                <c:pt idx="811">
                  <c:v>1963.7542191169998</c:v>
                </c:pt>
                <c:pt idx="812">
                  <c:v>1965.6827245309996</c:v>
                </c:pt>
                <c:pt idx="813">
                  <c:v>1967.6112299449999</c:v>
                </c:pt>
                <c:pt idx="814">
                  <c:v>1969.5397353589999</c:v>
                </c:pt>
                <c:pt idx="815">
                  <c:v>1971.4682407739999</c:v>
                </c:pt>
                <c:pt idx="816">
                  <c:v>1973.396746188</c:v>
                </c:pt>
                <c:pt idx="817">
                  <c:v>1975.3252516020002</c:v>
                </c:pt>
                <c:pt idx="818">
                  <c:v>1977.253757017</c:v>
                </c:pt>
                <c:pt idx="819">
                  <c:v>1979.1822624309998</c:v>
                </c:pt>
                <c:pt idx="820">
                  <c:v>1981.1107678450001</c:v>
                </c:pt>
                <c:pt idx="821">
                  <c:v>1983.0392732589999</c:v>
                </c:pt>
                <c:pt idx="822">
                  <c:v>1984.9677786740001</c:v>
                </c:pt>
                <c:pt idx="823">
                  <c:v>1986.8962840879999</c:v>
                </c:pt>
                <c:pt idx="824">
                  <c:v>1988.8247895019999</c:v>
                </c:pt>
                <c:pt idx="825">
                  <c:v>1990.7532949169997</c:v>
                </c:pt>
                <c:pt idx="826">
                  <c:v>1992.6818003309997</c:v>
                </c:pt>
                <c:pt idx="827">
                  <c:v>1994.610305745</c:v>
                </c:pt>
                <c:pt idx="828">
                  <c:v>1996.5388111600003</c:v>
                </c:pt>
                <c:pt idx="829">
                  <c:v>1998.4673165739998</c:v>
                </c:pt>
                <c:pt idx="830">
                  <c:v>2000.3958219880001</c:v>
                </c:pt>
                <c:pt idx="831">
                  <c:v>2002.3243274019999</c:v>
                </c:pt>
                <c:pt idx="832">
                  <c:v>2004.2528328169997</c:v>
                </c:pt>
                <c:pt idx="833">
                  <c:v>2006.1813382309995</c:v>
                </c:pt>
                <c:pt idx="834">
                  <c:v>2008.109843645</c:v>
                </c:pt>
                <c:pt idx="835">
                  <c:v>2010.03834906</c:v>
                </c:pt>
                <c:pt idx="836">
                  <c:v>2011.9668544740002</c:v>
                </c:pt>
                <c:pt idx="837">
                  <c:v>2013.895359888</c:v>
                </c:pt>
                <c:pt idx="838">
                  <c:v>2015.8238653020001</c:v>
                </c:pt>
                <c:pt idx="839">
                  <c:v>2017.7523707169998</c:v>
                </c:pt>
                <c:pt idx="840">
                  <c:v>2019.6808761309999</c:v>
                </c:pt>
                <c:pt idx="841">
                  <c:v>2021.6093815449999</c:v>
                </c:pt>
                <c:pt idx="842">
                  <c:v>2023.5378869599999</c:v>
                </c:pt>
                <c:pt idx="843">
                  <c:v>2025.466392374</c:v>
                </c:pt>
                <c:pt idx="844">
                  <c:v>2027.394897788</c:v>
                </c:pt>
                <c:pt idx="845">
                  <c:v>2029.3234032019998</c:v>
                </c:pt>
                <c:pt idx="846">
                  <c:v>2031.2519086169998</c:v>
                </c:pt>
                <c:pt idx="847">
                  <c:v>2033.1804140309996</c:v>
                </c:pt>
                <c:pt idx="848">
                  <c:v>2035.1089194450001</c:v>
                </c:pt>
                <c:pt idx="849">
                  <c:v>2037.0374248599999</c:v>
                </c:pt>
                <c:pt idx="850">
                  <c:v>2038.9659302739999</c:v>
                </c:pt>
                <c:pt idx="851">
                  <c:v>2040.8944356879997</c:v>
                </c:pt>
                <c:pt idx="852">
                  <c:v>2042.8229411029999</c:v>
                </c:pt>
                <c:pt idx="853">
                  <c:v>2044.7514465169995</c:v>
                </c:pt>
                <c:pt idx="854">
                  <c:v>2046.679951931</c:v>
                </c:pt>
                <c:pt idx="855">
                  <c:v>2048.6084573449998</c:v>
                </c:pt>
                <c:pt idx="856">
                  <c:v>2050.5369627599998</c:v>
                </c:pt>
                <c:pt idx="857">
                  <c:v>2052.4654681739999</c:v>
                </c:pt>
                <c:pt idx="858">
                  <c:v>2054.3939735880008</c:v>
                </c:pt>
                <c:pt idx="859">
                  <c:v>2056.3224790029999</c:v>
                </c:pt>
                <c:pt idx="860">
                  <c:v>2058.2509844169995</c:v>
                </c:pt>
                <c:pt idx="861">
                  <c:v>2060.179489831</c:v>
                </c:pt>
                <c:pt idx="862">
                  <c:v>2062.107995245</c:v>
                </c:pt>
                <c:pt idx="863">
                  <c:v>2064.03650066</c:v>
                </c:pt>
                <c:pt idx="864">
                  <c:v>2065.9650060740005</c:v>
                </c:pt>
                <c:pt idx="865">
                  <c:v>2067.8935114880005</c:v>
                </c:pt>
                <c:pt idx="866">
                  <c:v>2069.8220169030005</c:v>
                </c:pt>
                <c:pt idx="867">
                  <c:v>2071.7505223170001</c:v>
                </c:pt>
                <c:pt idx="868">
                  <c:v>2073.6790277310001</c:v>
                </c:pt>
                <c:pt idx="869">
                  <c:v>2075.6075331460002</c:v>
                </c:pt>
                <c:pt idx="870">
                  <c:v>2077.5360385600002</c:v>
                </c:pt>
                <c:pt idx="871">
                  <c:v>2079.4645439740002</c:v>
                </c:pt>
                <c:pt idx="872">
                  <c:v>2081.3930493880002</c:v>
                </c:pt>
                <c:pt idx="873">
                  <c:v>2083.3215548030007</c:v>
                </c:pt>
                <c:pt idx="874">
                  <c:v>2085.2500602169998</c:v>
                </c:pt>
                <c:pt idx="875">
                  <c:v>2087.1785656309999</c:v>
                </c:pt>
                <c:pt idx="876">
                  <c:v>2089.1070710459999</c:v>
                </c:pt>
                <c:pt idx="877">
                  <c:v>2091.0355764600004</c:v>
                </c:pt>
                <c:pt idx="878">
                  <c:v>2092.9640818739999</c:v>
                </c:pt>
                <c:pt idx="879">
                  <c:v>2094.8925872880004</c:v>
                </c:pt>
                <c:pt idx="880">
                  <c:v>2096.8210927030004</c:v>
                </c:pt>
                <c:pt idx="881">
                  <c:v>2098.7495981169996</c:v>
                </c:pt>
                <c:pt idx="882">
                  <c:v>2100.6781035310005</c:v>
                </c:pt>
                <c:pt idx="883">
                  <c:v>2102.6066089459996</c:v>
                </c:pt>
                <c:pt idx="884">
                  <c:v>2104.5351143600005</c:v>
                </c:pt>
                <c:pt idx="885">
                  <c:v>2106.4636197740001</c:v>
                </c:pt>
                <c:pt idx="886">
                  <c:v>2108.3921251890001</c:v>
                </c:pt>
                <c:pt idx="887">
                  <c:v>2110.3206306030002</c:v>
                </c:pt>
                <c:pt idx="888">
                  <c:v>2112.2491360170002</c:v>
                </c:pt>
                <c:pt idx="889">
                  <c:v>2114.1776414309998</c:v>
                </c:pt>
                <c:pt idx="890">
                  <c:v>2116.1061468460002</c:v>
                </c:pt>
                <c:pt idx="891">
                  <c:v>2118.0346522600003</c:v>
                </c:pt>
                <c:pt idx="892">
                  <c:v>2119.9631576740007</c:v>
                </c:pt>
                <c:pt idx="893">
                  <c:v>2121.8916630890003</c:v>
                </c:pt>
                <c:pt idx="894">
                  <c:v>2123.8201685030003</c:v>
                </c:pt>
                <c:pt idx="895">
                  <c:v>2125.7486739169995</c:v>
                </c:pt>
                <c:pt idx="896">
                  <c:v>2127.6771793310004</c:v>
                </c:pt>
                <c:pt idx="897">
                  <c:v>2129.6056847459995</c:v>
                </c:pt>
                <c:pt idx="898">
                  <c:v>2131.53419016</c:v>
                </c:pt>
                <c:pt idx="899">
                  <c:v>2133.462695574</c:v>
                </c:pt>
                <c:pt idx="900">
                  <c:v>2135.3912009890005</c:v>
                </c:pt>
                <c:pt idx="901">
                  <c:v>2137.3197064030005</c:v>
                </c:pt>
                <c:pt idx="902">
                  <c:v>2139.2482118169996</c:v>
                </c:pt>
                <c:pt idx="903">
                  <c:v>2141.1767172310006</c:v>
                </c:pt>
                <c:pt idx="904">
                  <c:v>2143.1052226460001</c:v>
                </c:pt>
                <c:pt idx="905">
                  <c:v>2145.0337280600002</c:v>
                </c:pt>
                <c:pt idx="906">
                  <c:v>2146.9622334740002</c:v>
                </c:pt>
                <c:pt idx="907">
                  <c:v>2148.8907388890007</c:v>
                </c:pt>
                <c:pt idx="908">
                  <c:v>2150.8192443030002</c:v>
                </c:pt>
                <c:pt idx="909">
                  <c:v>2152.7477497169994</c:v>
                </c:pt>
                <c:pt idx="910">
                  <c:v>2154.6762551319998</c:v>
                </c:pt>
                <c:pt idx="911">
                  <c:v>2156.6047605459999</c:v>
                </c:pt>
                <c:pt idx="912">
                  <c:v>2158.5332659599999</c:v>
                </c:pt>
                <c:pt idx="913">
                  <c:v>2160.4617713740004</c:v>
                </c:pt>
                <c:pt idx="914">
                  <c:v>2162.3902767890004</c:v>
                </c:pt>
                <c:pt idx="915">
                  <c:v>2164.3187822030004</c:v>
                </c:pt>
                <c:pt idx="916">
                  <c:v>2166.2472876169995</c:v>
                </c:pt>
                <c:pt idx="917">
                  <c:v>2168.1757930320005</c:v>
                </c:pt>
                <c:pt idx="918">
                  <c:v>2170.1042984459996</c:v>
                </c:pt>
                <c:pt idx="919">
                  <c:v>2172.0328038600001</c:v>
                </c:pt>
                <c:pt idx="920">
                  <c:v>2173.9613092740005</c:v>
                </c:pt>
                <c:pt idx="921">
                  <c:v>2175.8898146890001</c:v>
                </c:pt>
                <c:pt idx="922">
                  <c:v>2177.8183201030001</c:v>
                </c:pt>
                <c:pt idx="923">
                  <c:v>2179.7468255169993</c:v>
                </c:pt>
                <c:pt idx="924">
                  <c:v>2181.6753309320006</c:v>
                </c:pt>
                <c:pt idx="925">
                  <c:v>2183.6038363460002</c:v>
                </c:pt>
                <c:pt idx="926">
                  <c:v>2185.5323417599998</c:v>
                </c:pt>
                <c:pt idx="927">
                  <c:v>2187.4608471749998</c:v>
                </c:pt>
                <c:pt idx="928">
                  <c:v>2189.3893525890007</c:v>
                </c:pt>
                <c:pt idx="929">
                  <c:v>2191.3178580030003</c:v>
                </c:pt>
                <c:pt idx="930">
                  <c:v>2193.2463634169994</c:v>
                </c:pt>
                <c:pt idx="931">
                  <c:v>2195.1748688319999</c:v>
                </c:pt>
                <c:pt idx="932">
                  <c:v>2197.1033742460004</c:v>
                </c:pt>
                <c:pt idx="933">
                  <c:v>2199.03187966</c:v>
                </c:pt>
                <c:pt idx="934">
                  <c:v>2200.960385075</c:v>
                </c:pt>
                <c:pt idx="935">
                  <c:v>2202.8888904889996</c:v>
                </c:pt>
                <c:pt idx="936">
                  <c:v>2204.8173959030005</c:v>
                </c:pt>
                <c:pt idx="937">
                  <c:v>2206.7459013169996</c:v>
                </c:pt>
                <c:pt idx="938">
                  <c:v>2208.6744067320001</c:v>
                </c:pt>
                <c:pt idx="939">
                  <c:v>2210.6029121460001</c:v>
                </c:pt>
                <c:pt idx="940">
                  <c:v>2212.5314175600006</c:v>
                </c:pt>
                <c:pt idx="941">
                  <c:v>2214.4599229750006</c:v>
                </c:pt>
                <c:pt idx="942">
                  <c:v>2216.3884283889997</c:v>
                </c:pt>
                <c:pt idx="943">
                  <c:v>2218.3169338030007</c:v>
                </c:pt>
                <c:pt idx="944">
                  <c:v>2220.2454392169998</c:v>
                </c:pt>
                <c:pt idx="945">
                  <c:v>2222.1739446320003</c:v>
                </c:pt>
                <c:pt idx="946">
                  <c:v>2224.1024500459998</c:v>
                </c:pt>
                <c:pt idx="947">
                  <c:v>2226.0309554599999</c:v>
                </c:pt>
                <c:pt idx="948">
                  <c:v>2227.9594608750003</c:v>
                </c:pt>
                <c:pt idx="949">
                  <c:v>2229.8879662890004</c:v>
                </c:pt>
                <c:pt idx="950">
                  <c:v>2231.8164717029999</c:v>
                </c:pt>
                <c:pt idx="951">
                  <c:v>2233.7449771179995</c:v>
                </c:pt>
                <c:pt idx="952">
                  <c:v>2235.6734825320004</c:v>
                </c:pt>
                <c:pt idx="953">
                  <c:v>2237.601987946</c:v>
                </c:pt>
                <c:pt idx="954">
                  <c:v>2239.53049336</c:v>
                </c:pt>
                <c:pt idx="955">
                  <c:v>2241.4589987750001</c:v>
                </c:pt>
                <c:pt idx="956">
                  <c:v>2243.3875041890001</c:v>
                </c:pt>
                <c:pt idx="957">
                  <c:v>2245.3160096030001</c:v>
                </c:pt>
                <c:pt idx="958">
                  <c:v>2247.2445150179997</c:v>
                </c:pt>
                <c:pt idx="959">
                  <c:v>2249.1730204320002</c:v>
                </c:pt>
                <c:pt idx="960">
                  <c:v>2251.1015258460002</c:v>
                </c:pt>
                <c:pt idx="961">
                  <c:v>2253.0300312600002</c:v>
                </c:pt>
                <c:pt idx="962">
                  <c:v>2254.9585366750007</c:v>
                </c:pt>
                <c:pt idx="963">
                  <c:v>2256.8870420890003</c:v>
                </c:pt>
                <c:pt idx="964">
                  <c:v>2258.8155475030007</c:v>
                </c:pt>
                <c:pt idx="965">
                  <c:v>2260.7440529179999</c:v>
                </c:pt>
                <c:pt idx="966">
                  <c:v>2262.6725583320003</c:v>
                </c:pt>
                <c:pt idx="967">
                  <c:v>2264.6010637459999</c:v>
                </c:pt>
                <c:pt idx="968">
                  <c:v>2266.5295691609995</c:v>
                </c:pt>
                <c:pt idx="969">
                  <c:v>2268.4580745750004</c:v>
                </c:pt>
                <c:pt idx="970">
                  <c:v>2270.386579989</c:v>
                </c:pt>
                <c:pt idx="971">
                  <c:v>2272.315085403</c:v>
                </c:pt>
                <c:pt idx="972">
                  <c:v>2274.243590818</c:v>
                </c:pt>
                <c:pt idx="973">
                  <c:v>2276.1720962320005</c:v>
                </c:pt>
                <c:pt idx="974">
                  <c:v>2278.1006016459996</c:v>
                </c:pt>
                <c:pt idx="975">
                  <c:v>2280.0291070610001</c:v>
                </c:pt>
                <c:pt idx="976">
                  <c:v>2281.9576124750006</c:v>
                </c:pt>
                <c:pt idx="977">
                  <c:v>2283.8861178890006</c:v>
                </c:pt>
                <c:pt idx="978">
                  <c:v>2285.8146233030002</c:v>
                </c:pt>
                <c:pt idx="979">
                  <c:v>2287.7431287179998</c:v>
                </c:pt>
                <c:pt idx="980">
                  <c:v>2289.6716341320002</c:v>
                </c:pt>
                <c:pt idx="981">
                  <c:v>2291.6001395460003</c:v>
                </c:pt>
                <c:pt idx="982">
                  <c:v>2293.5286449609994</c:v>
                </c:pt>
                <c:pt idx="983">
                  <c:v>2295.4571503750008</c:v>
                </c:pt>
                <c:pt idx="984">
                  <c:v>2297.3856557889999</c:v>
                </c:pt>
                <c:pt idx="985">
                  <c:v>2299.3141612040004</c:v>
                </c:pt>
                <c:pt idx="986">
                  <c:v>2301.2426666179995</c:v>
                </c:pt>
                <c:pt idx="987">
                  <c:v>2303.1711720320009</c:v>
                </c:pt>
                <c:pt idx="988">
                  <c:v>2305.099677446</c:v>
                </c:pt>
                <c:pt idx="989">
                  <c:v>2307.028182861</c:v>
                </c:pt>
                <c:pt idx="990">
                  <c:v>2308.956688275</c:v>
                </c:pt>
                <c:pt idx="991">
                  <c:v>2310.8851936890005</c:v>
                </c:pt>
                <c:pt idx="992">
                  <c:v>2312.8136991040001</c:v>
                </c:pt>
                <c:pt idx="993">
                  <c:v>2314.7422045179997</c:v>
                </c:pt>
                <c:pt idx="994">
                  <c:v>2316.6707099320001</c:v>
                </c:pt>
                <c:pt idx="995">
                  <c:v>2318.5992153460002</c:v>
                </c:pt>
                <c:pt idx="996">
                  <c:v>2320.5277207609997</c:v>
                </c:pt>
                <c:pt idx="997">
                  <c:v>2322.4562261750002</c:v>
                </c:pt>
                <c:pt idx="998">
                  <c:v>2324.3847315890002</c:v>
                </c:pt>
                <c:pt idx="999">
                  <c:v>2326.3132370040007</c:v>
                </c:pt>
                <c:pt idx="1000">
                  <c:v>2328.2417424179998</c:v>
                </c:pt>
                <c:pt idx="1001">
                  <c:v>2330.1702478320003</c:v>
                </c:pt>
                <c:pt idx="1002">
                  <c:v>2332.0987532460003</c:v>
                </c:pt>
                <c:pt idx="1003">
                  <c:v>2334.0272586609999</c:v>
                </c:pt>
                <c:pt idx="1004">
                  <c:v>2335.9557640750004</c:v>
                </c:pt>
                <c:pt idx="1005">
                  <c:v>2337.8842694889995</c:v>
                </c:pt>
                <c:pt idx="1006">
                  <c:v>2339.8127749040004</c:v>
                </c:pt>
                <c:pt idx="1007">
                  <c:v>2341.7412803179996</c:v>
                </c:pt>
                <c:pt idx="1008">
                  <c:v>2343.6697857319996</c:v>
                </c:pt>
                <c:pt idx="1009">
                  <c:v>2345.5982911469996</c:v>
                </c:pt>
                <c:pt idx="1010">
                  <c:v>2347.5267965610001</c:v>
                </c:pt>
                <c:pt idx="1011">
                  <c:v>2349.4553019750006</c:v>
                </c:pt>
                <c:pt idx="1012">
                  <c:v>2351.3838073890001</c:v>
                </c:pt>
                <c:pt idx="1013">
                  <c:v>2353.3123128040011</c:v>
                </c:pt>
                <c:pt idx="1014">
                  <c:v>2355.2408182179997</c:v>
                </c:pt>
                <c:pt idx="1015">
                  <c:v>2357.1693236320002</c:v>
                </c:pt>
                <c:pt idx="1016">
                  <c:v>2359.0978290469998</c:v>
                </c:pt>
                <c:pt idx="1017">
                  <c:v>2361.0263344609998</c:v>
                </c:pt>
                <c:pt idx="1018">
                  <c:v>2362.9548398750003</c:v>
                </c:pt>
                <c:pt idx="1019">
                  <c:v>2364.8833452890003</c:v>
                </c:pt>
                <c:pt idx="1020">
                  <c:v>2366.8118507040003</c:v>
                </c:pt>
                <c:pt idx="1021">
                  <c:v>2368.7403561179999</c:v>
                </c:pt>
                <c:pt idx="1022">
                  <c:v>2370.6688615319995</c:v>
                </c:pt>
                <c:pt idx="1023">
                  <c:v>2372.5973669470004</c:v>
                </c:pt>
                <c:pt idx="1024">
                  <c:v>2374.525872361</c:v>
                </c:pt>
                <c:pt idx="1025">
                  <c:v>2376.4543777750005</c:v>
                </c:pt>
                <c:pt idx="1026">
                  <c:v>2378.3828831899996</c:v>
                </c:pt>
                <c:pt idx="1027">
                  <c:v>2380.3113886040005</c:v>
                </c:pt>
                <c:pt idx="1028">
                  <c:v>2382.2398940179996</c:v>
                </c:pt>
                <c:pt idx="1029">
                  <c:v>2384.1683994319997</c:v>
                </c:pt>
                <c:pt idx="1030">
                  <c:v>2386.0969048470001</c:v>
                </c:pt>
                <c:pt idx="1031">
                  <c:v>2388.0254102610002</c:v>
                </c:pt>
                <c:pt idx="1032">
                  <c:v>2389.9539156750006</c:v>
                </c:pt>
                <c:pt idx="1033">
                  <c:v>2391.8824210899998</c:v>
                </c:pt>
                <c:pt idx="1034">
                  <c:v>2393.8109265040007</c:v>
                </c:pt>
                <c:pt idx="1035">
                  <c:v>2395.7394319179998</c:v>
                </c:pt>
                <c:pt idx="1036">
                  <c:v>2397.6679373320003</c:v>
                </c:pt>
                <c:pt idx="1037">
                  <c:v>2399.5964427469999</c:v>
                </c:pt>
                <c:pt idx="1038">
                  <c:v>2401.5249481609994</c:v>
                </c:pt>
                <c:pt idx="1039">
                  <c:v>2403.4534535750008</c:v>
                </c:pt>
                <c:pt idx="1040">
                  <c:v>2405.3819589900004</c:v>
                </c:pt>
                <c:pt idx="1041">
                  <c:v>2407.310464404</c:v>
                </c:pt>
                <c:pt idx="1042">
                  <c:v>2409.2389698179995</c:v>
                </c:pt>
                <c:pt idx="1043">
                  <c:v>2411.167475232</c:v>
                </c:pt>
                <c:pt idx="1044">
                  <c:v>2413.095980647</c:v>
                </c:pt>
                <c:pt idx="1045">
                  <c:v>2415.0244860609996</c:v>
                </c:pt>
                <c:pt idx="1046">
                  <c:v>2416.9529914750001</c:v>
                </c:pt>
                <c:pt idx="1047">
                  <c:v>2418.8814968900006</c:v>
                </c:pt>
                <c:pt idx="1048">
                  <c:v>2420.8100023040006</c:v>
                </c:pt>
                <c:pt idx="1049">
                  <c:v>2422.7385077179997</c:v>
                </c:pt>
                <c:pt idx="1050">
                  <c:v>2424.6670131330002</c:v>
                </c:pt>
                <c:pt idx="1051">
                  <c:v>2426.5955185470007</c:v>
                </c:pt>
                <c:pt idx="1052">
                  <c:v>2428.5240239609998</c:v>
                </c:pt>
                <c:pt idx="1053">
                  <c:v>2430.4525293750003</c:v>
                </c:pt>
                <c:pt idx="1054">
                  <c:v>2432.3810347900003</c:v>
                </c:pt>
                <c:pt idx="1055">
                  <c:v>2434.3095402040003</c:v>
                </c:pt>
                <c:pt idx="1056">
                  <c:v>2436.2380456179994</c:v>
                </c:pt>
                <c:pt idx="1057">
                  <c:v>2438.1665510329999</c:v>
                </c:pt>
                <c:pt idx="1058">
                  <c:v>2440.0950564470004</c:v>
                </c:pt>
                <c:pt idx="1059">
                  <c:v>2442.023561861</c:v>
                </c:pt>
                <c:pt idx="1060">
                  <c:v>2443.9520672750004</c:v>
                </c:pt>
                <c:pt idx="1061">
                  <c:v>2445.8805726900005</c:v>
                </c:pt>
                <c:pt idx="1062">
                  <c:v>2447.809078104</c:v>
                </c:pt>
                <c:pt idx="1063">
                  <c:v>2449.7375835180001</c:v>
                </c:pt>
                <c:pt idx="1064">
                  <c:v>2451.6660889329996</c:v>
                </c:pt>
                <c:pt idx="1065">
                  <c:v>2453.5945943470001</c:v>
                </c:pt>
                <c:pt idx="1066">
                  <c:v>2455.5230997609997</c:v>
                </c:pt>
                <c:pt idx="1067">
                  <c:v>2457.4516051760002</c:v>
                </c:pt>
                <c:pt idx="1068">
                  <c:v>2459.3801105900006</c:v>
                </c:pt>
                <c:pt idx="1069">
                  <c:v>2461.3086160040002</c:v>
                </c:pt>
                <c:pt idx="1070">
                  <c:v>2463.2371214179998</c:v>
                </c:pt>
                <c:pt idx="1071">
                  <c:v>2465.1656268330003</c:v>
                </c:pt>
                <c:pt idx="1072">
                  <c:v>2467.0941322470007</c:v>
                </c:pt>
                <c:pt idx="1073">
                  <c:v>2469.0226376609999</c:v>
                </c:pt>
                <c:pt idx="1074">
                  <c:v>2470.9511430760008</c:v>
                </c:pt>
                <c:pt idx="1075">
                  <c:v>2472.8796484899999</c:v>
                </c:pt>
                <c:pt idx="1076">
                  <c:v>2474.8081539040004</c:v>
                </c:pt>
                <c:pt idx="1077">
                  <c:v>2476.7366593179995</c:v>
                </c:pt>
                <c:pt idx="1078">
                  <c:v>2478.665164733</c:v>
                </c:pt>
                <c:pt idx="1079">
                  <c:v>2480.593670147</c:v>
                </c:pt>
                <c:pt idx="1080">
                  <c:v>2482.522175561</c:v>
                </c:pt>
                <c:pt idx="1081">
                  <c:v>2484.4506809760001</c:v>
                </c:pt>
                <c:pt idx="1082">
                  <c:v>2486.3791863900005</c:v>
                </c:pt>
                <c:pt idx="1083">
                  <c:v>2488.3076918040001</c:v>
                </c:pt>
                <c:pt idx="1084">
                  <c:v>2490.2361972180001</c:v>
                </c:pt>
                <c:pt idx="1085">
                  <c:v>2492.1647026330002</c:v>
                </c:pt>
                <c:pt idx="1086">
                  <c:v>2494.0932080470002</c:v>
                </c:pt>
                <c:pt idx="1087">
                  <c:v>2496.0217134610002</c:v>
                </c:pt>
                <c:pt idx="1088">
                  <c:v>2497.9502188760007</c:v>
                </c:pt>
                <c:pt idx="1089">
                  <c:v>2499.8787242900003</c:v>
                </c:pt>
                <c:pt idx="1090">
                  <c:v>2501.8072297039998</c:v>
                </c:pt>
                <c:pt idx="1091">
                  <c:v>2503.7357351189999</c:v>
                </c:pt>
                <c:pt idx="1092">
                  <c:v>2505.6642405329999</c:v>
                </c:pt>
                <c:pt idx="1093">
                  <c:v>2507.5927459469999</c:v>
                </c:pt>
                <c:pt idx="1094">
                  <c:v>2509.5212513609999</c:v>
                </c:pt>
                <c:pt idx="1095">
                  <c:v>2511.4497567760004</c:v>
                </c:pt>
                <c:pt idx="1096">
                  <c:v>2513.37826219</c:v>
                </c:pt>
                <c:pt idx="1097">
                  <c:v>2515.306767604</c:v>
                </c:pt>
                <c:pt idx="1098">
                  <c:v>2517.235273019</c:v>
                </c:pt>
                <c:pt idx="1099">
                  <c:v>2519.1637784330001</c:v>
                </c:pt>
                <c:pt idx="1100">
                  <c:v>2521.0922838470001</c:v>
                </c:pt>
                <c:pt idx="1101">
                  <c:v>2523.0207892609997</c:v>
                </c:pt>
                <c:pt idx="1102">
                  <c:v>2524.9492946760001</c:v>
                </c:pt>
                <c:pt idx="1103">
                  <c:v>2526.8778000900002</c:v>
                </c:pt>
                <c:pt idx="1104">
                  <c:v>2528.8063055040002</c:v>
                </c:pt>
                <c:pt idx="1105">
                  <c:v>2530.7348109189998</c:v>
                </c:pt>
                <c:pt idx="1106">
                  <c:v>2532.6633163330007</c:v>
                </c:pt>
                <c:pt idx="1107">
                  <c:v>2534.5918217469998</c:v>
                </c:pt>
                <c:pt idx="1108">
                  <c:v>2536.5203271619998</c:v>
                </c:pt>
                <c:pt idx="1109">
                  <c:v>2538.4488325760003</c:v>
                </c:pt>
                <c:pt idx="1110">
                  <c:v>2540.3773379900008</c:v>
                </c:pt>
                <c:pt idx="1111">
                  <c:v>2542.3058434039999</c:v>
                </c:pt>
                <c:pt idx="1112">
                  <c:v>2544.2343488189999</c:v>
                </c:pt>
                <c:pt idx="1113">
                  <c:v>2546.162854233</c:v>
                </c:pt>
                <c:pt idx="1114">
                  <c:v>2548.0913596470004</c:v>
                </c:pt>
                <c:pt idx="1115">
                  <c:v>2550.0198650619996</c:v>
                </c:pt>
                <c:pt idx="1116">
                  <c:v>2551.948370476</c:v>
                </c:pt>
                <c:pt idx="1117">
                  <c:v>2553.8768758900001</c:v>
                </c:pt>
                <c:pt idx="1118">
                  <c:v>2555.8053813040001</c:v>
                </c:pt>
                <c:pt idx="1119">
                  <c:v>2557.7338867189997</c:v>
                </c:pt>
                <c:pt idx="1120">
                  <c:v>2559.6623921330001</c:v>
                </c:pt>
                <c:pt idx="1121">
                  <c:v>2561.5908975470002</c:v>
                </c:pt>
                <c:pt idx="1122">
                  <c:v>2563.5194029620002</c:v>
                </c:pt>
                <c:pt idx="1123">
                  <c:v>2565.4479083760002</c:v>
                </c:pt>
                <c:pt idx="1124">
                  <c:v>2567.3764137900002</c:v>
                </c:pt>
                <c:pt idx="1125">
                  <c:v>2569.3049192050003</c:v>
                </c:pt>
                <c:pt idx="1126">
                  <c:v>2571.2334246189998</c:v>
                </c:pt>
                <c:pt idx="1127">
                  <c:v>2573.1619300330003</c:v>
                </c:pt>
                <c:pt idx="1128">
                  <c:v>2575.0904354469999</c:v>
                </c:pt>
                <c:pt idx="1129">
                  <c:v>2577.0189408619999</c:v>
                </c:pt>
                <c:pt idx="1130">
                  <c:v>2578.9474462760004</c:v>
                </c:pt>
                <c:pt idx="1131">
                  <c:v>2580.8759516900004</c:v>
                </c:pt>
                <c:pt idx="1132">
                  <c:v>2582.804457105</c:v>
                </c:pt>
                <c:pt idx="1133">
                  <c:v>2584.732962519</c:v>
                </c:pt>
                <c:pt idx="1134">
                  <c:v>2586.661467933</c:v>
                </c:pt>
                <c:pt idx="1135">
                  <c:v>2588.5899733470001</c:v>
                </c:pt>
                <c:pt idx="1136">
                  <c:v>2590.5184787619996</c:v>
                </c:pt>
                <c:pt idx="1137">
                  <c:v>2592.4469841759997</c:v>
                </c:pt>
                <c:pt idx="1138">
                  <c:v>2594.3754895900001</c:v>
                </c:pt>
                <c:pt idx="1139">
                  <c:v>2596.3039950050002</c:v>
                </c:pt>
                <c:pt idx="1140">
                  <c:v>2598.2325004189997</c:v>
                </c:pt>
                <c:pt idx="1141">
                  <c:v>2600.1610058330002</c:v>
                </c:pt>
                <c:pt idx="1142">
                  <c:v>2602.0895112470002</c:v>
                </c:pt>
                <c:pt idx="1143">
                  <c:v>2604.0180166620003</c:v>
                </c:pt>
                <c:pt idx="1144">
                  <c:v>2605.9465220760003</c:v>
                </c:pt>
                <c:pt idx="1145">
                  <c:v>2607.8750274900003</c:v>
                </c:pt>
                <c:pt idx="1146">
                  <c:v>2609.8035329050008</c:v>
                </c:pt>
                <c:pt idx="1147">
                  <c:v>2611.7320383189999</c:v>
                </c:pt>
                <c:pt idx="1148">
                  <c:v>2613.6605437329999</c:v>
                </c:pt>
                <c:pt idx="1149">
                  <c:v>2615.5890491479995</c:v>
                </c:pt>
                <c:pt idx="1150">
                  <c:v>2617.5175545620004</c:v>
                </c:pt>
                <c:pt idx="1151">
                  <c:v>2619.446059976</c:v>
                </c:pt>
                <c:pt idx="1152">
                  <c:v>2621.37456539</c:v>
                </c:pt>
                <c:pt idx="1153">
                  <c:v>2623.3030708050005</c:v>
                </c:pt>
                <c:pt idx="1154">
                  <c:v>2625.2315762190005</c:v>
                </c:pt>
                <c:pt idx="1155">
                  <c:v>2627.1600816329997</c:v>
                </c:pt>
                <c:pt idx="1156">
                  <c:v>2629.0885870479997</c:v>
                </c:pt>
                <c:pt idx="1157">
                  <c:v>2631.0170924620002</c:v>
                </c:pt>
                <c:pt idx="1158">
                  <c:v>2632.9455978760006</c:v>
                </c:pt>
                <c:pt idx="1159">
                  <c:v>2634.8741032900007</c:v>
                </c:pt>
                <c:pt idx="1160">
                  <c:v>2636.8026087049998</c:v>
                </c:pt>
                <c:pt idx="1161">
                  <c:v>2638.7311141190003</c:v>
                </c:pt>
                <c:pt idx="1162">
                  <c:v>2640.6596195330003</c:v>
                </c:pt>
                <c:pt idx="1163">
                  <c:v>2642.5881249479999</c:v>
                </c:pt>
                <c:pt idx="1164">
                  <c:v>2644.5166303619999</c:v>
                </c:pt>
                <c:pt idx="1165">
                  <c:v>2646.4451357760004</c:v>
                </c:pt>
                <c:pt idx="1166">
                  <c:v>2648.3736411909999</c:v>
                </c:pt>
                <c:pt idx="1167">
                  <c:v>2650.3021466050004</c:v>
                </c:pt>
                <c:pt idx="1168">
                  <c:v>2652.230652019</c:v>
                </c:pt>
                <c:pt idx="1169">
                  <c:v>2654.1591574330005</c:v>
                </c:pt>
                <c:pt idx="1170">
                  <c:v>2656.087662848</c:v>
                </c:pt>
                <c:pt idx="1171">
                  <c:v>2658.0161682620001</c:v>
                </c:pt>
                <c:pt idx="1172">
                  <c:v>2659.9446736760001</c:v>
                </c:pt>
                <c:pt idx="1173">
                  <c:v>2661.8731790910006</c:v>
                </c:pt>
                <c:pt idx="1174">
                  <c:v>2663.8016845050001</c:v>
                </c:pt>
                <c:pt idx="1175">
                  <c:v>2665.7301899189997</c:v>
                </c:pt>
                <c:pt idx="1176">
                  <c:v>2667.6586953329997</c:v>
                </c:pt>
                <c:pt idx="1177">
                  <c:v>2669.5872007479998</c:v>
                </c:pt>
                <c:pt idx="1178">
                  <c:v>2671.5157061620002</c:v>
                </c:pt>
                <c:pt idx="1179">
                  <c:v>2673.4442115760003</c:v>
                </c:pt>
                <c:pt idx="1180">
                  <c:v>2675.3727169910007</c:v>
                </c:pt>
                <c:pt idx="1181">
                  <c:v>2677.3012224050003</c:v>
                </c:pt>
                <c:pt idx="1182">
                  <c:v>2679.2297278189999</c:v>
                </c:pt>
                <c:pt idx="1183">
                  <c:v>2681.1582332330004</c:v>
                </c:pt>
                <c:pt idx="1184">
                  <c:v>2683.0867386479999</c:v>
                </c:pt>
                <c:pt idx="1185">
                  <c:v>2685.015244062</c:v>
                </c:pt>
                <c:pt idx="1186">
                  <c:v>2686.943749476</c:v>
                </c:pt>
                <c:pt idx="1187">
                  <c:v>2688.8722548910005</c:v>
                </c:pt>
                <c:pt idx="1188">
                  <c:v>2690.800760305</c:v>
                </c:pt>
                <c:pt idx="1189">
                  <c:v>2692.7292657189992</c:v>
                </c:pt>
                <c:pt idx="1190">
                  <c:v>2694.6577711340001</c:v>
                </c:pt>
                <c:pt idx="1191">
                  <c:v>2696.5862765480001</c:v>
                </c:pt>
                <c:pt idx="1192">
                  <c:v>2698.5147819619997</c:v>
                </c:pt>
                <c:pt idx="1193">
                  <c:v>2700.4432873760002</c:v>
                </c:pt>
                <c:pt idx="1194">
                  <c:v>2702.3717927910006</c:v>
                </c:pt>
                <c:pt idx="1195">
                  <c:v>2704.3002982050002</c:v>
                </c:pt>
                <c:pt idx="1196">
                  <c:v>2706.2288036189993</c:v>
                </c:pt>
                <c:pt idx="1197">
                  <c:v>2708.1573090340003</c:v>
                </c:pt>
                <c:pt idx="1198">
                  <c:v>2710.0858144479998</c:v>
                </c:pt>
                <c:pt idx="1199">
                  <c:v>2712.0143198620003</c:v>
                </c:pt>
                <c:pt idx="1200">
                  <c:v>2713.9428252759999</c:v>
                </c:pt>
                <c:pt idx="1201">
                  <c:v>2715.8713306910008</c:v>
                </c:pt>
                <c:pt idx="1202">
                  <c:v>2717.7998361049999</c:v>
                </c:pt>
                <c:pt idx="1203">
                  <c:v>2719.7283415189995</c:v>
                </c:pt>
                <c:pt idx="1204">
                  <c:v>2721.656846934</c:v>
                </c:pt>
                <c:pt idx="1205">
                  <c:v>2723.5853523480005</c:v>
                </c:pt>
                <c:pt idx="1206">
                  <c:v>2725.513857762</c:v>
                </c:pt>
                <c:pt idx="1207">
                  <c:v>2727.4423631770001</c:v>
                </c:pt>
                <c:pt idx="1208">
                  <c:v>2729.3708685910001</c:v>
                </c:pt>
                <c:pt idx="1209">
                  <c:v>2731.2993740050001</c:v>
                </c:pt>
                <c:pt idx="1210">
                  <c:v>2733.2278794189992</c:v>
                </c:pt>
                <c:pt idx="1211">
                  <c:v>2735.1563848340002</c:v>
                </c:pt>
                <c:pt idx="1212">
                  <c:v>2737.0848902479997</c:v>
                </c:pt>
                <c:pt idx="1213">
                  <c:v>2739.0133956620002</c:v>
                </c:pt>
                <c:pt idx="1214">
                  <c:v>2740.9419010770002</c:v>
                </c:pt>
                <c:pt idx="1215">
                  <c:v>2742.8704064910003</c:v>
                </c:pt>
                <c:pt idx="1216">
                  <c:v>2744.7989119049998</c:v>
                </c:pt>
                <c:pt idx="1217">
                  <c:v>2746.7274173189999</c:v>
                </c:pt>
                <c:pt idx="1218">
                  <c:v>2748.6559227340003</c:v>
                </c:pt>
                <c:pt idx="1219">
                  <c:v>2750.5844281479995</c:v>
                </c:pt>
                <c:pt idx="1220">
                  <c:v>2752.5129335620004</c:v>
                </c:pt>
                <c:pt idx="1221">
                  <c:v>2754.4414389770004</c:v>
                </c:pt>
                <c:pt idx="1222">
                  <c:v>2756.369944391</c:v>
                </c:pt>
                <c:pt idx="1223">
                  <c:v>2758.2984498049996</c:v>
                </c:pt>
                <c:pt idx="1224">
                  <c:v>2760.2269552199996</c:v>
                </c:pt>
                <c:pt idx="1225">
                  <c:v>2762.1554606340001</c:v>
                </c:pt>
                <c:pt idx="1226">
                  <c:v>2764.0839660480001</c:v>
                </c:pt>
                <c:pt idx="1227">
                  <c:v>2766.0124714619997</c:v>
                </c:pt>
                <c:pt idx="1228">
                  <c:v>2767.9409768770006</c:v>
                </c:pt>
                <c:pt idx="1229">
                  <c:v>2769.8694822910002</c:v>
                </c:pt>
                <c:pt idx="1230">
                  <c:v>2771.7979877049997</c:v>
                </c:pt>
                <c:pt idx="1231">
                  <c:v>2773.7264931199993</c:v>
                </c:pt>
                <c:pt idx="1232">
                  <c:v>2775.6549985340002</c:v>
                </c:pt>
                <c:pt idx="1233">
                  <c:v>2777.5835039480003</c:v>
                </c:pt>
                <c:pt idx="1234">
                  <c:v>2779.5120093619998</c:v>
                </c:pt>
                <c:pt idx="1235">
                  <c:v>2781.4405147770003</c:v>
                </c:pt>
                <c:pt idx="1236">
                  <c:v>2783.3690201909999</c:v>
                </c:pt>
                <c:pt idx="1237">
                  <c:v>2785.2975256049999</c:v>
                </c:pt>
                <c:pt idx="1238">
                  <c:v>2787.2260310199995</c:v>
                </c:pt>
                <c:pt idx="1239">
                  <c:v>2789.1545364340004</c:v>
                </c:pt>
                <c:pt idx="1240">
                  <c:v>2791.083041848</c:v>
                </c:pt>
                <c:pt idx="1241">
                  <c:v>2793.0115472620005</c:v>
                </c:pt>
                <c:pt idx="1242">
                  <c:v>2794.9400526770005</c:v>
                </c:pt>
                <c:pt idx="1243">
                  <c:v>2796.8685580910001</c:v>
                </c:pt>
                <c:pt idx="1244">
                  <c:v>2798.7970635050001</c:v>
                </c:pt>
                <c:pt idx="1245">
                  <c:v>2800.7255689199997</c:v>
                </c:pt>
                <c:pt idx="1246">
                  <c:v>2802.6540743340001</c:v>
                </c:pt>
                <c:pt idx="1247">
                  <c:v>2804.5825797479997</c:v>
                </c:pt>
                <c:pt idx="1248">
                  <c:v>2806.5110851629997</c:v>
                </c:pt>
                <c:pt idx="1249">
                  <c:v>2808.4395905770007</c:v>
                </c:pt>
                <c:pt idx="1250">
                  <c:v>2810.3680959909998</c:v>
                </c:pt>
                <c:pt idx="1251">
                  <c:v>2812.2966014049994</c:v>
                </c:pt>
                <c:pt idx="1252">
                  <c:v>2814.2251068200003</c:v>
                </c:pt>
                <c:pt idx="1253">
                  <c:v>2816.1536122340008</c:v>
                </c:pt>
                <c:pt idx="1254">
                  <c:v>2818.0821176480003</c:v>
                </c:pt>
                <c:pt idx="1255">
                  <c:v>2820.0106230629999</c:v>
                </c:pt>
                <c:pt idx="1256">
                  <c:v>2821.9391284770004</c:v>
                </c:pt>
                <c:pt idx="1257">
                  <c:v>2823.8676338910004</c:v>
                </c:pt>
                <c:pt idx="1258">
                  <c:v>2825.796139305</c:v>
                </c:pt>
                <c:pt idx="1259">
                  <c:v>2827.7246447199991</c:v>
                </c:pt>
                <c:pt idx="1260">
                  <c:v>2829.6531501340005</c:v>
                </c:pt>
                <c:pt idx="1261">
                  <c:v>2831.5816555480001</c:v>
                </c:pt>
                <c:pt idx="1262">
                  <c:v>2833.5101609630001</c:v>
                </c:pt>
                <c:pt idx="1263">
                  <c:v>2835.4386663770001</c:v>
                </c:pt>
                <c:pt idx="1264">
                  <c:v>2837.3671717910001</c:v>
                </c:pt>
                <c:pt idx="1265">
                  <c:v>2839.2956772060002</c:v>
                </c:pt>
                <c:pt idx="1266">
                  <c:v>2841.2241826199997</c:v>
                </c:pt>
                <c:pt idx="1267">
                  <c:v>2843.1526880339998</c:v>
                </c:pt>
                <c:pt idx="1268">
                  <c:v>2845.0811934480002</c:v>
                </c:pt>
                <c:pt idx="1269">
                  <c:v>2847.0096988629998</c:v>
                </c:pt>
                <c:pt idx="1270">
                  <c:v>2848.9382042770003</c:v>
                </c:pt>
                <c:pt idx="1271">
                  <c:v>2850.8667096909999</c:v>
                </c:pt>
                <c:pt idx="1272">
                  <c:v>2852.7952151059999</c:v>
                </c:pt>
                <c:pt idx="1273">
                  <c:v>2854.7237205199999</c:v>
                </c:pt>
                <c:pt idx="1274">
                  <c:v>2856.6522259339999</c:v>
                </c:pt>
                <c:pt idx="1275">
                  <c:v>2858.580731348</c:v>
                </c:pt>
                <c:pt idx="1276">
                  <c:v>2860.509236763</c:v>
                </c:pt>
                <c:pt idx="1277">
                  <c:v>2862.4377421770005</c:v>
                </c:pt>
                <c:pt idx="1278">
                  <c:v>2864.366247591</c:v>
                </c:pt>
                <c:pt idx="1279">
                  <c:v>2866.2947530060001</c:v>
                </c:pt>
                <c:pt idx="1280">
                  <c:v>2868.2232584199996</c:v>
                </c:pt>
                <c:pt idx="1281">
                  <c:v>2870.1517638340006</c:v>
                </c:pt>
                <c:pt idx="1282">
                  <c:v>2872.0802692479997</c:v>
                </c:pt>
                <c:pt idx="1283">
                  <c:v>2874.0087746629997</c:v>
                </c:pt>
                <c:pt idx="1284">
                  <c:v>2875.9372800770002</c:v>
                </c:pt>
                <c:pt idx="1285">
                  <c:v>2877.8657854909998</c:v>
                </c:pt>
                <c:pt idx="1286">
                  <c:v>2879.7942909059998</c:v>
                </c:pt>
                <c:pt idx="1287">
                  <c:v>2881.7227963199998</c:v>
                </c:pt>
                <c:pt idx="1288">
                  <c:v>2883.6513017340003</c:v>
                </c:pt>
                <c:pt idx="1289">
                  <c:v>2885.5798071489999</c:v>
                </c:pt>
                <c:pt idx="1290">
                  <c:v>2887.5083125630003</c:v>
                </c:pt>
                <c:pt idx="1291">
                  <c:v>2889.4368179770004</c:v>
                </c:pt>
                <c:pt idx="1292">
                  <c:v>2891.3653233910004</c:v>
                </c:pt>
                <c:pt idx="1293">
                  <c:v>2893.293828806</c:v>
                </c:pt>
                <c:pt idx="1294">
                  <c:v>2895.22233422</c:v>
                </c:pt>
                <c:pt idx="1295">
                  <c:v>2897.150839634</c:v>
                </c:pt>
                <c:pt idx="1296">
                  <c:v>2899.079345049</c:v>
                </c:pt>
                <c:pt idx="1297">
                  <c:v>2901.0078504629996</c:v>
                </c:pt>
                <c:pt idx="1298">
                  <c:v>2902.9363558770006</c:v>
                </c:pt>
                <c:pt idx="1299">
                  <c:v>2904.8648612909997</c:v>
                </c:pt>
                <c:pt idx="1300">
                  <c:v>2906.7933667060001</c:v>
                </c:pt>
                <c:pt idx="1301">
                  <c:v>2908.7218721199997</c:v>
                </c:pt>
                <c:pt idx="1302">
                  <c:v>2910.6503775340007</c:v>
                </c:pt>
                <c:pt idx="1303">
                  <c:v>2912.5788829489998</c:v>
                </c:pt>
                <c:pt idx="1304">
                  <c:v>2914.5073883629998</c:v>
                </c:pt>
                <c:pt idx="1305">
                  <c:v>2916.4358937770003</c:v>
                </c:pt>
                <c:pt idx="1306">
                  <c:v>2918.3643991919998</c:v>
                </c:pt>
                <c:pt idx="1307">
                  <c:v>2920.2929046059999</c:v>
                </c:pt>
                <c:pt idx="1308">
                  <c:v>2922.2214100199999</c:v>
                </c:pt>
                <c:pt idx="1309">
                  <c:v>2924.1499154339999</c:v>
                </c:pt>
                <c:pt idx="1310">
                  <c:v>2926.0784208489999</c:v>
                </c:pt>
                <c:pt idx="1311">
                  <c:v>2928.006926263</c:v>
                </c:pt>
                <c:pt idx="1312">
                  <c:v>2929.9354316770005</c:v>
                </c:pt>
                <c:pt idx="1313">
                  <c:v>2931.8639370920005</c:v>
                </c:pt>
                <c:pt idx="1314">
                  <c:v>2933.792442506</c:v>
                </c:pt>
                <c:pt idx="1315">
                  <c:v>2935.7209479199996</c:v>
                </c:pt>
                <c:pt idx="1316">
                  <c:v>2937.6494533340001</c:v>
                </c:pt>
                <c:pt idx="1317">
                  <c:v>2939.5779587490001</c:v>
                </c:pt>
                <c:pt idx="1318">
                  <c:v>2941.5064641629992</c:v>
                </c:pt>
                <c:pt idx="1319">
                  <c:v>2943.4349695770002</c:v>
                </c:pt>
                <c:pt idx="1320">
                  <c:v>2945.3634749920002</c:v>
                </c:pt>
                <c:pt idx="1321">
                  <c:v>2947.2919804059998</c:v>
                </c:pt>
                <c:pt idx="1322">
                  <c:v>2949.2204858199993</c:v>
                </c:pt>
                <c:pt idx="1323">
                  <c:v>2951.1489912349998</c:v>
                </c:pt>
                <c:pt idx="1324">
                  <c:v>2953.0774966490003</c:v>
                </c:pt>
                <c:pt idx="1325">
                  <c:v>2955.0060020629999</c:v>
                </c:pt>
                <c:pt idx="1326">
                  <c:v>2956.9345074770004</c:v>
                </c:pt>
                <c:pt idx="1327">
                  <c:v>2958.8630128920008</c:v>
                </c:pt>
                <c:pt idx="1328">
                  <c:v>2960.7915183060004</c:v>
                </c:pt>
                <c:pt idx="1329">
                  <c:v>2962.7200237199995</c:v>
                </c:pt>
                <c:pt idx="1330">
                  <c:v>2964.6485291349995</c:v>
                </c:pt>
                <c:pt idx="1331">
                  <c:v>2966.5770345490005</c:v>
                </c:pt>
                <c:pt idx="1332">
                  <c:v>2968.505539963</c:v>
                </c:pt>
                <c:pt idx="1333">
                  <c:v>2970.4340453770001</c:v>
                </c:pt>
                <c:pt idx="1334">
                  <c:v>2972.3625507920001</c:v>
                </c:pt>
                <c:pt idx="1335">
                  <c:v>2974.2910562060006</c:v>
                </c:pt>
                <c:pt idx="1336">
                  <c:v>2976.2195616199997</c:v>
                </c:pt>
                <c:pt idx="1337">
                  <c:v>2978.1480670349997</c:v>
                </c:pt>
                <c:pt idx="1338">
                  <c:v>2980.0765724490002</c:v>
                </c:pt>
                <c:pt idx="1339">
                  <c:v>2982.0050778630002</c:v>
                </c:pt>
                <c:pt idx="1340">
                  <c:v>2983.9335832770007</c:v>
                </c:pt>
                <c:pt idx="1341">
                  <c:v>2985.8620886919998</c:v>
                </c:pt>
                <c:pt idx="1342">
                  <c:v>2987.7905941059998</c:v>
                </c:pt>
                <c:pt idx="1343">
                  <c:v>2989.7190995199999</c:v>
                </c:pt>
                <c:pt idx="1344">
                  <c:v>2991.6476049349999</c:v>
                </c:pt>
                <c:pt idx="1345">
                  <c:v>2993.5761103490004</c:v>
                </c:pt>
                <c:pt idx="1346">
                  <c:v>2995.5046157629995</c:v>
                </c:pt>
                <c:pt idx="1347">
                  <c:v>2997.4331211780004</c:v>
                </c:pt>
                <c:pt idx="1348">
                  <c:v>2999.3616265920004</c:v>
                </c:pt>
                <c:pt idx="1349">
                  <c:v>3001.2901320060005</c:v>
                </c:pt>
                <c:pt idx="1350">
                  <c:v>3003.2186374199996</c:v>
                </c:pt>
                <c:pt idx="1351">
                  <c:v>3005.1471428350005</c:v>
                </c:pt>
                <c:pt idx="1352">
                  <c:v>3007.0756482490001</c:v>
                </c:pt>
                <c:pt idx="1353">
                  <c:v>3009.0041536630001</c:v>
                </c:pt>
                <c:pt idx="1354">
                  <c:v>3010.9326590780001</c:v>
                </c:pt>
                <c:pt idx="1355">
                  <c:v>3012.8611644920002</c:v>
                </c:pt>
                <c:pt idx="1356">
                  <c:v>3014.7896699059993</c:v>
                </c:pt>
                <c:pt idx="1357">
                  <c:v>3016.7181753199998</c:v>
                </c:pt>
                <c:pt idx="1358">
                  <c:v>3018.6466807349993</c:v>
                </c:pt>
                <c:pt idx="1359">
                  <c:v>3020.5751861490003</c:v>
                </c:pt>
                <c:pt idx="1360">
                  <c:v>3022.5036915629998</c:v>
                </c:pt>
                <c:pt idx="1361">
                  <c:v>3024.4321969780008</c:v>
                </c:pt>
                <c:pt idx="1362">
                  <c:v>3026.3607023920003</c:v>
                </c:pt>
                <c:pt idx="1363">
                  <c:v>3028.2892078059999</c:v>
                </c:pt>
                <c:pt idx="1364">
                  <c:v>3030.2177132210004</c:v>
                </c:pt>
                <c:pt idx="1365">
                  <c:v>3032.146218635</c:v>
                </c:pt>
                <c:pt idx="1366">
                  <c:v>3034.074724049</c:v>
                </c:pt>
                <c:pt idx="1367">
                  <c:v>3036.0032294629996</c:v>
                </c:pt>
                <c:pt idx="1368">
                  <c:v>3037.931734878001</c:v>
                </c:pt>
                <c:pt idx="1369">
                  <c:v>3039.8602402920001</c:v>
                </c:pt>
                <c:pt idx="1370">
                  <c:v>3041.7887457059992</c:v>
                </c:pt>
                <c:pt idx="1371">
                  <c:v>3043.7172511209997</c:v>
                </c:pt>
                <c:pt idx="1372">
                  <c:v>3045.6457565350006</c:v>
                </c:pt>
                <c:pt idx="1373">
                  <c:v>3047.5742619489997</c:v>
                </c:pt>
                <c:pt idx="1374">
                  <c:v>3049.5027673629997</c:v>
                </c:pt>
                <c:pt idx="1375">
                  <c:v>3051.4312727780007</c:v>
                </c:pt>
                <c:pt idx="1376">
                  <c:v>3053.3597781920002</c:v>
                </c:pt>
                <c:pt idx="1377">
                  <c:v>3055.2882836059994</c:v>
                </c:pt>
                <c:pt idx="1378">
                  <c:v>3057.2167890209994</c:v>
                </c:pt>
                <c:pt idx="1379">
                  <c:v>3059.1452944349999</c:v>
                </c:pt>
                <c:pt idx="1380">
                  <c:v>3061.0737998490004</c:v>
                </c:pt>
                <c:pt idx="1381">
                  <c:v>3063.0023052629999</c:v>
                </c:pt>
                <c:pt idx="1382">
                  <c:v>3064.9308106780004</c:v>
                </c:pt>
                <c:pt idx="1383">
                  <c:v>3066.8593160920009</c:v>
                </c:pt>
                <c:pt idx="1384">
                  <c:v>3068.7878215059995</c:v>
                </c:pt>
                <c:pt idx="1385">
                  <c:v>3070.716326921</c:v>
                </c:pt>
                <c:pt idx="1386">
                  <c:v>3072.644832335</c:v>
                </c:pt>
                <c:pt idx="1387">
                  <c:v>3074.5733377490005</c:v>
                </c:pt>
                <c:pt idx="1388">
                  <c:v>3076.5018431639996</c:v>
                </c:pt>
                <c:pt idx="1389">
                  <c:v>3078.4303485780006</c:v>
                </c:pt>
                <c:pt idx="1390">
                  <c:v>3080.3588539920001</c:v>
                </c:pt>
                <c:pt idx="1391">
                  <c:v>3082.2873594059997</c:v>
                </c:pt>
                <c:pt idx="1392">
                  <c:v>3084.2158648209997</c:v>
                </c:pt>
                <c:pt idx="1393">
                  <c:v>3086.1443702350002</c:v>
                </c:pt>
                <c:pt idx="1394">
                  <c:v>3088.0728756489998</c:v>
                </c:pt>
                <c:pt idx="1395">
                  <c:v>3090.0013810639998</c:v>
                </c:pt>
                <c:pt idx="1396">
                  <c:v>3091.9298864779998</c:v>
                </c:pt>
                <c:pt idx="1397">
                  <c:v>3093.8583918920003</c:v>
                </c:pt>
                <c:pt idx="1398">
                  <c:v>3095.7868973059994</c:v>
                </c:pt>
                <c:pt idx="1399">
                  <c:v>3097.7154027209999</c:v>
                </c:pt>
                <c:pt idx="1400">
                  <c:v>3099.6439081349999</c:v>
                </c:pt>
                <c:pt idx="1401">
                  <c:v>3101.5724135490004</c:v>
                </c:pt>
                <c:pt idx="1402">
                  <c:v>3103.500918964</c:v>
                </c:pt>
                <c:pt idx="1403">
                  <c:v>3105.429424378</c:v>
                </c:pt>
                <c:pt idx="1404">
                  <c:v>3107.357929792</c:v>
                </c:pt>
                <c:pt idx="1405">
                  <c:v>3109.2864352069996</c:v>
                </c:pt>
                <c:pt idx="1406">
                  <c:v>3111.2149406209996</c:v>
                </c:pt>
                <c:pt idx="1407">
                  <c:v>3113.1434460350001</c:v>
                </c:pt>
                <c:pt idx="1408">
                  <c:v>3115.0719514490002</c:v>
                </c:pt>
                <c:pt idx="1409">
                  <c:v>3117.0004568640002</c:v>
                </c:pt>
                <c:pt idx="1410">
                  <c:v>3118.9289622780002</c:v>
                </c:pt>
                <c:pt idx="1411">
                  <c:v>3120.8574676920002</c:v>
                </c:pt>
                <c:pt idx="1412">
                  <c:v>3122.7859731069998</c:v>
                </c:pt>
                <c:pt idx="1413">
                  <c:v>3124.7144785209998</c:v>
                </c:pt>
                <c:pt idx="1414">
                  <c:v>3126.6429839349998</c:v>
                </c:pt>
                <c:pt idx="1415">
                  <c:v>3128.5714893489999</c:v>
                </c:pt>
                <c:pt idx="1416">
                  <c:v>3130.4999947639999</c:v>
                </c:pt>
                <c:pt idx="1417">
                  <c:v>3132.4285001779999</c:v>
                </c:pt>
                <c:pt idx="1418">
                  <c:v>3134.3570055920004</c:v>
                </c:pt>
                <c:pt idx="1419">
                  <c:v>3136.285511007</c:v>
                </c:pt>
                <c:pt idx="1420">
                  <c:v>3138.214016421</c:v>
                </c:pt>
                <c:pt idx="1421">
                  <c:v>3140.142521835</c:v>
                </c:pt>
                <c:pt idx="1422">
                  <c:v>3142.0710272490005</c:v>
                </c:pt>
                <c:pt idx="1423">
                  <c:v>3143.9995326640005</c:v>
                </c:pt>
                <c:pt idx="1424">
                  <c:v>3145.9280380780001</c:v>
                </c:pt>
                <c:pt idx="1425">
                  <c:v>3147.8565434920001</c:v>
                </c:pt>
                <c:pt idx="1426">
                  <c:v>3149.7850489069997</c:v>
                </c:pt>
                <c:pt idx="1427">
                  <c:v>3151.7135543210002</c:v>
                </c:pt>
                <c:pt idx="1428">
                  <c:v>3153.6420597349997</c:v>
                </c:pt>
                <c:pt idx="1429">
                  <c:v>3155.5705651499998</c:v>
                </c:pt>
                <c:pt idx="1430">
                  <c:v>3157.4990705640002</c:v>
                </c:pt>
                <c:pt idx="1431">
                  <c:v>3159.4275759780003</c:v>
                </c:pt>
                <c:pt idx="1432">
                  <c:v>3161.3560813919999</c:v>
                </c:pt>
                <c:pt idx="1433">
                  <c:v>3163.2845868069999</c:v>
                </c:pt>
                <c:pt idx="1434">
                  <c:v>3165.2130922210004</c:v>
                </c:pt>
                <c:pt idx="1435">
                  <c:v>3167.1415976350004</c:v>
                </c:pt>
                <c:pt idx="1436">
                  <c:v>3169.0701030500004</c:v>
                </c:pt>
                <c:pt idx="1437">
                  <c:v>3170.9986084639995</c:v>
                </c:pt>
                <c:pt idx="1438">
                  <c:v>3172.9271138780009</c:v>
                </c:pt>
                <c:pt idx="1439">
                  <c:v>3174.8556192920005</c:v>
                </c:pt>
                <c:pt idx="1440">
                  <c:v>3176.7841247069996</c:v>
                </c:pt>
                <c:pt idx="1441">
                  <c:v>3178.7126301209996</c:v>
                </c:pt>
                <c:pt idx="1442">
                  <c:v>3180.6411355350006</c:v>
                </c:pt>
                <c:pt idx="1443">
                  <c:v>3182.5696409499997</c:v>
                </c:pt>
                <c:pt idx="1444">
                  <c:v>3184.4981463640001</c:v>
                </c:pt>
                <c:pt idx="1445">
                  <c:v>3186.4266517779997</c:v>
                </c:pt>
                <c:pt idx="1446">
                  <c:v>3188.3551571930007</c:v>
                </c:pt>
                <c:pt idx="1447">
                  <c:v>3190.2836626069998</c:v>
                </c:pt>
                <c:pt idx="1448">
                  <c:v>3192.2121680209998</c:v>
                </c:pt>
                <c:pt idx="1449">
                  <c:v>3194.1406734349998</c:v>
                </c:pt>
                <c:pt idx="1450">
                  <c:v>3196.0691788500003</c:v>
                </c:pt>
                <c:pt idx="1451">
                  <c:v>3197.9976842639999</c:v>
                </c:pt>
                <c:pt idx="1452">
                  <c:v>3199.9261896779999</c:v>
                </c:pt>
                <c:pt idx="1453">
                  <c:v>3201.8546950929999</c:v>
                </c:pt>
                <c:pt idx="1454">
                  <c:v>3203.7832005069999</c:v>
                </c:pt>
                <c:pt idx="1455">
                  <c:v>3205.711705921</c:v>
                </c:pt>
                <c:pt idx="1456">
                  <c:v>3207.640211335</c:v>
                </c:pt>
                <c:pt idx="1457">
                  <c:v>3209.56871675</c:v>
                </c:pt>
                <c:pt idx="1458">
                  <c:v>3211.497222164</c:v>
                </c:pt>
                <c:pt idx="1459">
                  <c:v>3213.4257275780005</c:v>
                </c:pt>
                <c:pt idx="1460">
                  <c:v>3215.3542329930006</c:v>
                </c:pt>
                <c:pt idx="1461">
                  <c:v>3217.2827384069997</c:v>
                </c:pt>
                <c:pt idx="1462">
                  <c:v>3219.2112438210002</c:v>
                </c:pt>
                <c:pt idx="1463">
                  <c:v>3221.1397492360002</c:v>
                </c:pt>
                <c:pt idx="1464">
                  <c:v>3223.0682546499997</c:v>
                </c:pt>
                <c:pt idx="1465">
                  <c:v>3224.9967600639998</c:v>
                </c:pt>
                <c:pt idx="1466">
                  <c:v>3226.9252654779998</c:v>
                </c:pt>
                <c:pt idx="1467">
                  <c:v>3228.8537708930007</c:v>
                </c:pt>
                <c:pt idx="1468">
                  <c:v>3230.7822763069998</c:v>
                </c:pt>
                <c:pt idx="1469">
                  <c:v>3232.7107817209994</c:v>
                </c:pt>
                <c:pt idx="1470">
                  <c:v>3234.6392871359999</c:v>
                </c:pt>
                <c:pt idx="1471">
                  <c:v>3236.5677925500004</c:v>
                </c:pt>
                <c:pt idx="1472">
                  <c:v>3238.496297964</c:v>
                </c:pt>
                <c:pt idx="1473">
                  <c:v>3240.424803378</c:v>
                </c:pt>
                <c:pt idx="1474">
                  <c:v>3242.3533087930005</c:v>
                </c:pt>
                <c:pt idx="1475">
                  <c:v>3244.281814207</c:v>
                </c:pt>
                <c:pt idx="1476">
                  <c:v>3246.2103196210001</c:v>
                </c:pt>
                <c:pt idx="1477">
                  <c:v>3248.1388250359996</c:v>
                </c:pt>
                <c:pt idx="1478">
                  <c:v>3250.0673304500001</c:v>
                </c:pt>
                <c:pt idx="1479">
                  <c:v>3251.9958358640001</c:v>
                </c:pt>
                <c:pt idx="1480">
                  <c:v>3253.9243412780002</c:v>
                </c:pt>
                <c:pt idx="1481">
                  <c:v>3255.8528466930002</c:v>
                </c:pt>
                <c:pt idx="1482">
                  <c:v>3257.7813521070002</c:v>
                </c:pt>
                <c:pt idx="1483">
                  <c:v>3259.7098575209998</c:v>
                </c:pt>
                <c:pt idx="1484">
                  <c:v>3261.6383629360002</c:v>
                </c:pt>
                <c:pt idx="1485">
                  <c:v>3263.5668683499994</c:v>
                </c:pt>
                <c:pt idx="1486">
                  <c:v>3265.4953737640003</c:v>
                </c:pt>
                <c:pt idx="1487">
                  <c:v>3267.4238791789999</c:v>
                </c:pt>
                <c:pt idx="1488">
                  <c:v>3269.3523845930004</c:v>
                </c:pt>
                <c:pt idx="1489">
                  <c:v>3271.2808900069995</c:v>
                </c:pt>
                <c:pt idx="1490">
                  <c:v>3273.2093954209995</c:v>
                </c:pt>
                <c:pt idx="1491">
                  <c:v>3275.1379008360004</c:v>
                </c:pt>
                <c:pt idx="1492">
                  <c:v>3277.06640625</c:v>
                </c:pt>
                <c:pt idx="1493">
                  <c:v>3278.994911664</c:v>
                </c:pt>
                <c:pt idx="1494">
                  <c:v>3280.9234170790005</c:v>
                </c:pt>
                <c:pt idx="1495">
                  <c:v>3282.8519224930005</c:v>
                </c:pt>
                <c:pt idx="1496">
                  <c:v>3284.7804279069996</c:v>
                </c:pt>
                <c:pt idx="1497">
                  <c:v>3286.7089333209997</c:v>
                </c:pt>
                <c:pt idx="1498">
                  <c:v>3288.6374387360001</c:v>
                </c:pt>
                <c:pt idx="1499">
                  <c:v>3290.5659441499997</c:v>
                </c:pt>
                <c:pt idx="1500">
                  <c:v>3292.4944495639998</c:v>
                </c:pt>
                <c:pt idx="1501">
                  <c:v>3294.4229549790002</c:v>
                </c:pt>
                <c:pt idx="1502">
                  <c:v>3296.3514603930003</c:v>
                </c:pt>
                <c:pt idx="1503">
                  <c:v>3298.2799658069998</c:v>
                </c:pt>
                <c:pt idx="1504">
                  <c:v>3300.2084712219994</c:v>
                </c:pt>
                <c:pt idx="1505">
                  <c:v>3302.1369766360003</c:v>
                </c:pt>
                <c:pt idx="1506">
                  <c:v>3304.0654820499999</c:v>
                </c:pt>
                <c:pt idx="1507">
                  <c:v>3305.9939874639999</c:v>
                </c:pt>
                <c:pt idx="1508">
                  <c:v>3307.9224928790004</c:v>
                </c:pt>
                <c:pt idx="1509">
                  <c:v>3309.8509982930004</c:v>
                </c:pt>
                <c:pt idx="1510">
                  <c:v>3311.779503707</c:v>
                </c:pt>
                <c:pt idx="1511">
                  <c:v>3313.7080091219991</c:v>
                </c:pt>
                <c:pt idx="1512">
                  <c:v>3315.6365145360005</c:v>
                </c:pt>
                <c:pt idx="1513">
                  <c:v>3317.5650199500001</c:v>
                </c:pt>
                <c:pt idx="1514">
                  <c:v>3319.4935253640001</c:v>
                </c:pt>
                <c:pt idx="1515">
                  <c:v>3321.4220307790001</c:v>
                </c:pt>
                <c:pt idx="1516">
                  <c:v>3323.3505361930006</c:v>
                </c:pt>
                <c:pt idx="1517">
                  <c:v>3325.2790416069997</c:v>
                </c:pt>
                <c:pt idx="1518">
                  <c:v>3327.2075470219997</c:v>
                </c:pt>
                <c:pt idx="1519">
                  <c:v>3329.1360524360002</c:v>
                </c:pt>
                <c:pt idx="1520">
                  <c:v>3331.0645578500003</c:v>
                </c:pt>
                <c:pt idx="1521">
                  <c:v>3332.9930632640003</c:v>
                </c:pt>
                <c:pt idx="1522">
                  <c:v>3334.9215686790003</c:v>
                </c:pt>
                <c:pt idx="1523">
                  <c:v>3336.8500740930003</c:v>
                </c:pt>
                <c:pt idx="1524">
                  <c:v>3338.7785795069999</c:v>
                </c:pt>
                <c:pt idx="1525">
                  <c:v>3340.7070849219995</c:v>
                </c:pt>
                <c:pt idx="1526">
                  <c:v>3342.6355903360004</c:v>
                </c:pt>
                <c:pt idx="1527">
                  <c:v>3344.5640957499995</c:v>
                </c:pt>
                <c:pt idx="1528">
                  <c:v>3346.4926011649995</c:v>
                </c:pt>
                <c:pt idx="1529">
                  <c:v>3348.4211065790009</c:v>
                </c:pt>
                <c:pt idx="1530">
                  <c:v>3350.3496119930001</c:v>
                </c:pt>
                <c:pt idx="1531">
                  <c:v>3352.2781174070001</c:v>
                </c:pt>
                <c:pt idx="1532">
                  <c:v>3354.2066228219996</c:v>
                </c:pt>
                <c:pt idx="1533">
                  <c:v>3356.1351282360006</c:v>
                </c:pt>
                <c:pt idx="1534">
                  <c:v>3358.0636336500002</c:v>
                </c:pt>
                <c:pt idx="1535">
                  <c:v>3359.9921390650002</c:v>
                </c:pt>
                <c:pt idx="1536">
                  <c:v>3361.9206444789997</c:v>
                </c:pt>
                <c:pt idx="1537">
                  <c:v>3363.8491498930002</c:v>
                </c:pt>
                <c:pt idx="1538">
                  <c:v>3365.7776553069998</c:v>
                </c:pt>
                <c:pt idx="1539">
                  <c:v>3367.7061607219994</c:v>
                </c:pt>
                <c:pt idx="1540">
                  <c:v>3369.6346661359999</c:v>
                </c:pt>
                <c:pt idx="1541">
                  <c:v>3371.5631715500003</c:v>
                </c:pt>
                <c:pt idx="1542">
                  <c:v>3373.4916769650004</c:v>
                </c:pt>
                <c:pt idx="1543">
                  <c:v>3375.4201823790004</c:v>
                </c:pt>
                <c:pt idx="1544">
                  <c:v>3377.3486877929995</c:v>
                </c:pt>
                <c:pt idx="1545">
                  <c:v>3379.2771932080004</c:v>
                </c:pt>
                <c:pt idx="1546">
                  <c:v>3381.2056986219995</c:v>
                </c:pt>
                <c:pt idx="1547">
                  <c:v>3383.134204036</c:v>
                </c:pt>
                <c:pt idx="1548">
                  <c:v>3385.0627094499996</c:v>
                </c:pt>
                <c:pt idx="1549">
                  <c:v>3386.9912148650005</c:v>
                </c:pt>
                <c:pt idx="1550">
                  <c:v>3388.9197202790006</c:v>
                </c:pt>
                <c:pt idx="1551">
                  <c:v>3390.8482256929997</c:v>
                </c:pt>
                <c:pt idx="1552">
                  <c:v>3392.7767311079997</c:v>
                </c:pt>
                <c:pt idx="1553">
                  <c:v>3394.7052365220002</c:v>
                </c:pt>
                <c:pt idx="1554">
                  <c:v>3396.6337419360002</c:v>
                </c:pt>
                <c:pt idx="1555">
                  <c:v>3398.5622473499998</c:v>
                </c:pt>
                <c:pt idx="1556">
                  <c:v>3400.4907527650003</c:v>
                </c:pt>
                <c:pt idx="1557">
                  <c:v>3402.4192581790003</c:v>
                </c:pt>
                <c:pt idx="1558">
                  <c:v>3404.3477635930003</c:v>
                </c:pt>
                <c:pt idx="1559">
                  <c:v>3406.2762690079994</c:v>
                </c:pt>
                <c:pt idx="1560">
                  <c:v>3408.2047744219994</c:v>
                </c:pt>
                <c:pt idx="1561">
                  <c:v>3410.1332798360004</c:v>
                </c:pt>
                <c:pt idx="1562">
                  <c:v>3412.0617852509999</c:v>
                </c:pt>
                <c:pt idx="1563">
                  <c:v>3413.990290665</c:v>
                </c:pt>
                <c:pt idx="1564">
                  <c:v>3415.9187960790005</c:v>
                </c:pt>
                <c:pt idx="1565">
                  <c:v>3417.847301493</c:v>
                </c:pt>
                <c:pt idx="1566">
                  <c:v>3419.775806908</c:v>
                </c:pt>
                <c:pt idx="1567">
                  <c:v>3421.7043123220001</c:v>
                </c:pt>
                <c:pt idx="1568">
                  <c:v>3423.6328177360001</c:v>
                </c:pt>
                <c:pt idx="1569">
                  <c:v>3425.5613231510001</c:v>
                </c:pt>
                <c:pt idx="1570">
                  <c:v>3427.4898285649997</c:v>
                </c:pt>
                <c:pt idx="1571">
                  <c:v>3429.4183339790006</c:v>
                </c:pt>
                <c:pt idx="1572">
                  <c:v>3431.3468393929998</c:v>
                </c:pt>
                <c:pt idx="1573">
                  <c:v>3433.2753448080002</c:v>
                </c:pt>
                <c:pt idx="1574">
                  <c:v>3435.2038502219998</c:v>
                </c:pt>
                <c:pt idx="1575">
                  <c:v>3437.1323556360003</c:v>
                </c:pt>
                <c:pt idx="1576">
                  <c:v>3439.0608610509994</c:v>
                </c:pt>
                <c:pt idx="1577">
                  <c:v>3440.9893664649999</c:v>
                </c:pt>
                <c:pt idx="1578">
                  <c:v>3442.9178718790004</c:v>
                </c:pt>
                <c:pt idx="1579">
                  <c:v>3444.8463772930004</c:v>
                </c:pt>
                <c:pt idx="1580">
                  <c:v>3446.7748827079995</c:v>
                </c:pt>
                <c:pt idx="1581">
                  <c:v>3448.7033881219995</c:v>
                </c:pt>
                <c:pt idx="1582">
                  <c:v>3450.6318935360005</c:v>
                </c:pt>
                <c:pt idx="1583">
                  <c:v>3452.560398951</c:v>
                </c:pt>
                <c:pt idx="1584">
                  <c:v>3454.4889043649996</c:v>
                </c:pt>
                <c:pt idx="1585">
                  <c:v>3456.4174097790001</c:v>
                </c:pt>
                <c:pt idx="1586">
                  <c:v>3458.3459151940001</c:v>
                </c:pt>
                <c:pt idx="1587">
                  <c:v>3460.2744206079997</c:v>
                </c:pt>
                <c:pt idx="1588">
                  <c:v>3462.2029260219997</c:v>
                </c:pt>
                <c:pt idx="1589">
                  <c:v>3464.1314314360002</c:v>
                </c:pt>
                <c:pt idx="1590">
                  <c:v>3466.0599368510007</c:v>
                </c:pt>
                <c:pt idx="1591">
                  <c:v>3467.9884422649998</c:v>
                </c:pt>
                <c:pt idx="1592">
                  <c:v>3469.9169476790003</c:v>
                </c:pt>
                <c:pt idx="1593">
                  <c:v>3471.8454530940003</c:v>
                </c:pt>
                <c:pt idx="1594">
                  <c:v>3473.7739585080003</c:v>
                </c:pt>
                <c:pt idx="1595">
                  <c:v>3475.7024639219994</c:v>
                </c:pt>
                <c:pt idx="1596">
                  <c:v>3477.6309693359999</c:v>
                </c:pt>
                <c:pt idx="1597">
                  <c:v>3479.5594747509999</c:v>
                </c:pt>
                <c:pt idx="1598">
                  <c:v>3481.4879801649995</c:v>
                </c:pt>
                <c:pt idx="1599">
                  <c:v>3483.416485579</c:v>
                </c:pt>
                <c:pt idx="1600">
                  <c:v>3485.344990994</c:v>
                </c:pt>
                <c:pt idx="1601">
                  <c:v>3487.273496408</c:v>
                </c:pt>
                <c:pt idx="1602">
                  <c:v>3489.2020018219996</c:v>
                </c:pt>
                <c:pt idx="1603">
                  <c:v>3491.1305072370005</c:v>
                </c:pt>
                <c:pt idx="1604">
                  <c:v>3493.0590126510006</c:v>
                </c:pt>
                <c:pt idx="1605">
                  <c:v>3494.9875180650001</c:v>
                </c:pt>
                <c:pt idx="1606">
                  <c:v>3496.9160234790002</c:v>
                </c:pt>
                <c:pt idx="1607">
                  <c:v>3498.8445288940002</c:v>
                </c:pt>
                <c:pt idx="1608">
                  <c:v>3500.7730343080002</c:v>
                </c:pt>
                <c:pt idx="1609">
                  <c:v>3502.7015397219998</c:v>
                </c:pt>
                <c:pt idx="1610">
                  <c:v>3504.6300451369998</c:v>
                </c:pt>
                <c:pt idx="1611">
                  <c:v>3506.5585505510003</c:v>
                </c:pt>
                <c:pt idx="1612">
                  <c:v>3508.4870559649999</c:v>
                </c:pt>
                <c:pt idx="1613">
                  <c:v>3510.4155613790003</c:v>
                </c:pt>
                <c:pt idx="1614">
                  <c:v>3512.3440667939999</c:v>
                </c:pt>
                <c:pt idx="1615">
                  <c:v>3514.2725722080004</c:v>
                </c:pt>
                <c:pt idx="1616">
                  <c:v>3516.201077622</c:v>
                </c:pt>
                <c:pt idx="1617">
                  <c:v>3518.129583037</c:v>
                </c:pt>
                <c:pt idx="1618">
                  <c:v>3520.0580884509995</c:v>
                </c:pt>
                <c:pt idx="1619">
                  <c:v>3521.986593865</c:v>
                </c:pt>
                <c:pt idx="1620">
                  <c:v>3523.9150992790005</c:v>
                </c:pt>
                <c:pt idx="1621">
                  <c:v>3525.8436046940001</c:v>
                </c:pt>
                <c:pt idx="1622">
                  <c:v>3527.7721101080001</c:v>
                </c:pt>
                <c:pt idx="1623">
                  <c:v>3529.7006155219997</c:v>
                </c:pt>
                <c:pt idx="1624">
                  <c:v>3531.6291209370002</c:v>
                </c:pt>
                <c:pt idx="1625">
                  <c:v>3533.5576263510002</c:v>
                </c:pt>
                <c:pt idx="1626">
                  <c:v>3535.4861317649998</c:v>
                </c:pt>
                <c:pt idx="1627">
                  <c:v>3537.4146371800002</c:v>
                </c:pt>
                <c:pt idx="1628">
                  <c:v>3539.3431425940007</c:v>
                </c:pt>
                <c:pt idx="1629">
                  <c:v>3541.2716480079998</c:v>
                </c:pt>
                <c:pt idx="1630">
                  <c:v>3543.2001534219999</c:v>
                </c:pt>
                <c:pt idx="1631">
                  <c:v>3545.1286588369999</c:v>
                </c:pt>
                <c:pt idx="1632">
                  <c:v>3547.0571642510004</c:v>
                </c:pt>
                <c:pt idx="1633">
                  <c:v>3548.9856696649995</c:v>
                </c:pt>
                <c:pt idx="1634">
                  <c:v>3550.9141750800004</c:v>
                </c:pt>
                <c:pt idx="1635">
                  <c:v>3552.8426804939995</c:v>
                </c:pt>
                <c:pt idx="1636">
                  <c:v>3554.771185908</c:v>
                </c:pt>
                <c:pt idx="1637">
                  <c:v>3556.6996913219996</c:v>
                </c:pt>
                <c:pt idx="1638">
                  <c:v>3558.6281967370001</c:v>
                </c:pt>
                <c:pt idx="1639">
                  <c:v>3560.5567021510001</c:v>
                </c:pt>
                <c:pt idx="1640">
                  <c:v>3562.4852075650001</c:v>
                </c:pt>
                <c:pt idx="1641">
                  <c:v>3564.413712980001</c:v>
                </c:pt>
                <c:pt idx="1642">
                  <c:v>3566.3422183940002</c:v>
                </c:pt>
                <c:pt idx="1643">
                  <c:v>3568.2707238080002</c:v>
                </c:pt>
                <c:pt idx="1644">
                  <c:v>3570.1992292229997</c:v>
                </c:pt>
                <c:pt idx="1645">
                  <c:v>3572.1277346370002</c:v>
                </c:pt>
                <c:pt idx="1646">
                  <c:v>3574.0562400509998</c:v>
                </c:pt>
                <c:pt idx="1647">
                  <c:v>3575.9847454649994</c:v>
                </c:pt>
                <c:pt idx="1648">
                  <c:v>3577.9132508800008</c:v>
                </c:pt>
                <c:pt idx="1649">
                  <c:v>3579.8417562940008</c:v>
                </c:pt>
                <c:pt idx="1650">
                  <c:v>3581.7702617079995</c:v>
                </c:pt>
                <c:pt idx="1651">
                  <c:v>3583.6987671229995</c:v>
                </c:pt>
                <c:pt idx="1652">
                  <c:v>3585.6272725370004</c:v>
                </c:pt>
                <c:pt idx="1653">
                  <c:v>3587.5557779510004</c:v>
                </c:pt>
                <c:pt idx="1654">
                  <c:v>3589.4842833649996</c:v>
                </c:pt>
                <c:pt idx="1655">
                  <c:v>3591.41278878</c:v>
                </c:pt>
                <c:pt idx="1656">
                  <c:v>3593.3412941940001</c:v>
                </c:pt>
                <c:pt idx="1657">
                  <c:v>3595.2697996079996</c:v>
                </c:pt>
                <c:pt idx="1658">
                  <c:v>3597.1983050229996</c:v>
                </c:pt>
                <c:pt idx="1659">
                  <c:v>3599.1268104369997</c:v>
                </c:pt>
                <c:pt idx="1660">
                  <c:v>3601.0553158510006</c:v>
                </c:pt>
                <c:pt idx="1661">
                  <c:v>3602.9838212649997</c:v>
                </c:pt>
                <c:pt idx="1662">
                  <c:v>3604.9123266800007</c:v>
                </c:pt>
                <c:pt idx="1663">
                  <c:v>3606.8408320940002</c:v>
                </c:pt>
                <c:pt idx="1664">
                  <c:v>3608.7693375080003</c:v>
                </c:pt>
                <c:pt idx="1665">
                  <c:v>3610.6978429229998</c:v>
                </c:pt>
                <c:pt idx="1666">
                  <c:v>3612.6263483369999</c:v>
                </c:pt>
                <c:pt idx="1667">
                  <c:v>3614.5548537509999</c:v>
                </c:pt>
                <c:pt idx="1668">
                  <c:v>3616.4833591659999</c:v>
                </c:pt>
                <c:pt idx="1669">
                  <c:v>3618.4118645800004</c:v>
                </c:pt>
                <c:pt idx="1670">
                  <c:v>3620.340369994</c:v>
                </c:pt>
                <c:pt idx="1671">
                  <c:v>3622.2688754079991</c:v>
                </c:pt>
                <c:pt idx="1672">
                  <c:v>3624.197380823</c:v>
                </c:pt>
                <c:pt idx="1673">
                  <c:v>3626.125886237</c:v>
                </c:pt>
                <c:pt idx="1674">
                  <c:v>3628.0543916510001</c:v>
                </c:pt>
                <c:pt idx="1675">
                  <c:v>3629.9828970659996</c:v>
                </c:pt>
                <c:pt idx="1676">
                  <c:v>3631.9114024800006</c:v>
                </c:pt>
                <c:pt idx="1677">
                  <c:v>3633.8399078940006</c:v>
                </c:pt>
                <c:pt idx="1678">
                  <c:v>3635.7684133079997</c:v>
                </c:pt>
                <c:pt idx="1679">
                  <c:v>3637.6969187229997</c:v>
                </c:pt>
                <c:pt idx="1680">
                  <c:v>3639.6254241369998</c:v>
                </c:pt>
                <c:pt idx="1681">
                  <c:v>3641.5539295510002</c:v>
                </c:pt>
                <c:pt idx="1682">
                  <c:v>3643.4824349659998</c:v>
                </c:pt>
                <c:pt idx="1683">
                  <c:v>3645.4109403800003</c:v>
                </c:pt>
                <c:pt idx="1684">
                  <c:v>3647.3394457939999</c:v>
                </c:pt>
                <c:pt idx="1685">
                  <c:v>3649.2679512089999</c:v>
                </c:pt>
                <c:pt idx="1686">
                  <c:v>3651.1964566229999</c:v>
                </c:pt>
                <c:pt idx="1687">
                  <c:v>3653.1249620369999</c:v>
                </c:pt>
                <c:pt idx="1688">
                  <c:v>3655.053467451</c:v>
                </c:pt>
                <c:pt idx="1689">
                  <c:v>3656.9819728660004</c:v>
                </c:pt>
                <c:pt idx="1690">
                  <c:v>3658.9104782800005</c:v>
                </c:pt>
                <c:pt idx="1691">
                  <c:v>3660.838983694</c:v>
                </c:pt>
                <c:pt idx="1692">
                  <c:v>3662.7674891089991</c:v>
                </c:pt>
                <c:pt idx="1693">
                  <c:v>3664.6959945230001</c:v>
                </c:pt>
                <c:pt idx="1694">
                  <c:v>3666.6244999369997</c:v>
                </c:pt>
                <c:pt idx="1695">
                  <c:v>3668.5530053510001</c:v>
                </c:pt>
                <c:pt idx="1696">
                  <c:v>3670.4815107660002</c:v>
                </c:pt>
                <c:pt idx="1697">
                  <c:v>3672.4100161800006</c:v>
                </c:pt>
                <c:pt idx="1698">
                  <c:v>3674.3385215940002</c:v>
                </c:pt>
                <c:pt idx="1699">
                  <c:v>3676.2670270089998</c:v>
                </c:pt>
                <c:pt idx="1700">
                  <c:v>3678.1955324230003</c:v>
                </c:pt>
                <c:pt idx="1701">
                  <c:v>3680.1240378370003</c:v>
                </c:pt>
                <c:pt idx="1702">
                  <c:v>3682.0525432520003</c:v>
                </c:pt>
                <c:pt idx="1703">
                  <c:v>3683.9810486659999</c:v>
                </c:pt>
                <c:pt idx="1704">
                  <c:v>3685.9095540800004</c:v>
                </c:pt>
                <c:pt idx="1705">
                  <c:v>3687.8380594939999</c:v>
                </c:pt>
                <c:pt idx="1706">
                  <c:v>3689.7665649089995</c:v>
                </c:pt>
                <c:pt idx="1707">
                  <c:v>3691.695070323</c:v>
                </c:pt>
                <c:pt idx="1708">
                  <c:v>3693.623575737</c:v>
                </c:pt>
                <c:pt idx="1709">
                  <c:v>3695.5520811519996</c:v>
                </c:pt>
                <c:pt idx="1710">
                  <c:v>3697.4805865660001</c:v>
                </c:pt>
                <c:pt idx="1711">
                  <c:v>3699.4090919800001</c:v>
                </c:pt>
                <c:pt idx="1712">
                  <c:v>3701.3375973940006</c:v>
                </c:pt>
                <c:pt idx="1713">
                  <c:v>3703.2661028090001</c:v>
                </c:pt>
                <c:pt idx="1714">
                  <c:v>3705.1946082229997</c:v>
                </c:pt>
                <c:pt idx="1715">
                  <c:v>3707.1231136370006</c:v>
                </c:pt>
                <c:pt idx="1716">
                  <c:v>3709.0516190520002</c:v>
                </c:pt>
                <c:pt idx="1717">
                  <c:v>3710.9801244659998</c:v>
                </c:pt>
                <c:pt idx="1718">
                  <c:v>3712.9086298799998</c:v>
                </c:pt>
                <c:pt idx="1719">
                  <c:v>3714.8371352940007</c:v>
                </c:pt>
                <c:pt idx="1720">
                  <c:v>3716.7656407089994</c:v>
                </c:pt>
                <c:pt idx="1721">
                  <c:v>3718.6941461229999</c:v>
                </c:pt>
                <c:pt idx="1722">
                  <c:v>3720.6226515369999</c:v>
                </c:pt>
                <c:pt idx="1723">
                  <c:v>3722.5511569520008</c:v>
                </c:pt>
                <c:pt idx="1724">
                  <c:v>3724.479662366</c:v>
                </c:pt>
                <c:pt idx="1725">
                  <c:v>3726.40816778</c:v>
                </c:pt>
                <c:pt idx="1726">
                  <c:v>3728.336673195</c:v>
                </c:pt>
                <c:pt idx="1727">
                  <c:v>3730.265178609</c:v>
                </c:pt>
                <c:pt idx="1728">
                  <c:v>3732.1936840229996</c:v>
                </c:pt>
                <c:pt idx="1729">
                  <c:v>3734.1221894369996</c:v>
                </c:pt>
                <c:pt idx="1730">
                  <c:v>3736.0506948520001</c:v>
                </c:pt>
                <c:pt idx="1731">
                  <c:v>3737.9792002660001</c:v>
                </c:pt>
                <c:pt idx="1732">
                  <c:v>3739.9077056800002</c:v>
                </c:pt>
                <c:pt idx="1733">
                  <c:v>3741.8362110950002</c:v>
                </c:pt>
                <c:pt idx="1734">
                  <c:v>3743.7647165090002</c:v>
                </c:pt>
                <c:pt idx="1735">
                  <c:v>3745.6932219229998</c:v>
                </c:pt>
                <c:pt idx="1736">
                  <c:v>3747.6217273370003</c:v>
                </c:pt>
                <c:pt idx="1737">
                  <c:v>3749.5502327520003</c:v>
                </c:pt>
                <c:pt idx="1738">
                  <c:v>3751.4787381659999</c:v>
                </c:pt>
                <c:pt idx="1739">
                  <c:v>3753.4072435800003</c:v>
                </c:pt>
                <c:pt idx="1740">
                  <c:v>3755.3357489950004</c:v>
                </c:pt>
                <c:pt idx="1741">
                  <c:v>3757.2642544089995</c:v>
                </c:pt>
                <c:pt idx="1742">
                  <c:v>3759.192759823</c:v>
                </c:pt>
                <c:pt idx="1743">
                  <c:v>3761.121265238</c:v>
                </c:pt>
                <c:pt idx="1744">
                  <c:v>3763.049770652</c:v>
                </c:pt>
                <c:pt idx="1745">
                  <c:v>3764.978276066</c:v>
                </c:pt>
                <c:pt idx="1746">
                  <c:v>3766.9067814799996</c:v>
                </c:pt>
                <c:pt idx="1747">
                  <c:v>3768.8352868950005</c:v>
                </c:pt>
                <c:pt idx="1748">
                  <c:v>3770.7637923090001</c:v>
                </c:pt>
                <c:pt idx="1749">
                  <c:v>3772.6922977229997</c:v>
                </c:pt>
                <c:pt idx="1750">
                  <c:v>3774.6208031379997</c:v>
                </c:pt>
                <c:pt idx="1751">
                  <c:v>3776.5493085520002</c:v>
                </c:pt>
                <c:pt idx="1752">
                  <c:v>3778.4778139660002</c:v>
                </c:pt>
                <c:pt idx="1753">
                  <c:v>3780.4063193800002</c:v>
                </c:pt>
                <c:pt idx="1754">
                  <c:v>3782.3348247949998</c:v>
                </c:pt>
                <c:pt idx="1755">
                  <c:v>3784.2633302090003</c:v>
                </c:pt>
                <c:pt idx="1756">
                  <c:v>3786.1918356229999</c:v>
                </c:pt>
                <c:pt idx="1757">
                  <c:v>3788.1203410379999</c:v>
                </c:pt>
                <c:pt idx="1758">
                  <c:v>3790.0488464519995</c:v>
                </c:pt>
                <c:pt idx="1759">
                  <c:v>3791.9773518660004</c:v>
                </c:pt>
                <c:pt idx="1760">
                  <c:v>3793.9058572800004</c:v>
                </c:pt>
                <c:pt idx="1761">
                  <c:v>3795.8343626950004</c:v>
                </c:pt>
                <c:pt idx="1762">
                  <c:v>3797.7628681089991</c:v>
                </c:pt>
                <c:pt idx="1763">
                  <c:v>3799.6913735230005</c:v>
                </c:pt>
                <c:pt idx="1764">
                  <c:v>3801.6198789380001</c:v>
                </c:pt>
                <c:pt idx="1765">
                  <c:v>3803.5483843519996</c:v>
                </c:pt>
                <c:pt idx="1766">
                  <c:v>3805.4768897659992</c:v>
                </c:pt>
                <c:pt idx="1767">
                  <c:v>3807.4053951810001</c:v>
                </c:pt>
                <c:pt idx="1768">
                  <c:v>3809.3339005950006</c:v>
                </c:pt>
                <c:pt idx="1769">
                  <c:v>3811.2624060089997</c:v>
                </c:pt>
                <c:pt idx="1770">
                  <c:v>3813.1909114229998</c:v>
                </c:pt>
                <c:pt idx="1771">
                  <c:v>3815.1194168380007</c:v>
                </c:pt>
                <c:pt idx="1772">
                  <c:v>3817.0479222520003</c:v>
                </c:pt>
                <c:pt idx="1773">
                  <c:v>3818.9764276659998</c:v>
                </c:pt>
                <c:pt idx="1774">
                  <c:v>3820.9049330810003</c:v>
                </c:pt>
                <c:pt idx="1775">
                  <c:v>3822.8334384950003</c:v>
                </c:pt>
                <c:pt idx="1776">
                  <c:v>3824.7619439089999</c:v>
                </c:pt>
                <c:pt idx="1777">
                  <c:v>3826.6904493229995</c:v>
                </c:pt>
                <c:pt idx="1778">
                  <c:v>3828.618954738</c:v>
                </c:pt>
                <c:pt idx="1779">
                  <c:v>3830.5474601519995</c:v>
                </c:pt>
                <c:pt idx="1780">
                  <c:v>3832.475965566</c:v>
                </c:pt>
                <c:pt idx="1781">
                  <c:v>3834.404470981</c:v>
                </c:pt>
                <c:pt idx="1782">
                  <c:v>3836.3329763950005</c:v>
                </c:pt>
                <c:pt idx="1783">
                  <c:v>3838.2614818089996</c:v>
                </c:pt>
                <c:pt idx="1784">
                  <c:v>3840.1899872239997</c:v>
                </c:pt>
                <c:pt idx="1785">
                  <c:v>3842.1184926380001</c:v>
                </c:pt>
                <c:pt idx="1786">
                  <c:v>3844.0469980519997</c:v>
                </c:pt>
                <c:pt idx="1787">
                  <c:v>3845.9755034660002</c:v>
                </c:pt>
                <c:pt idx="1788">
                  <c:v>3847.9040088810002</c:v>
                </c:pt>
                <c:pt idx="1789">
                  <c:v>3849.8325142950007</c:v>
                </c:pt>
                <c:pt idx="1790">
                  <c:v>3851.7610197089998</c:v>
                </c:pt>
                <c:pt idx="1791">
                  <c:v>3853.6895251239994</c:v>
                </c:pt>
                <c:pt idx="1792">
                  <c:v>3855.6180305380003</c:v>
                </c:pt>
                <c:pt idx="1793">
                  <c:v>3857.5465359519999</c:v>
                </c:pt>
                <c:pt idx="1794">
                  <c:v>3859.4750413659999</c:v>
                </c:pt>
                <c:pt idx="1795">
                  <c:v>3861.4035467810004</c:v>
                </c:pt>
                <c:pt idx="1796">
                  <c:v>3863.3320521950004</c:v>
                </c:pt>
                <c:pt idx="1797">
                  <c:v>3865.260557609</c:v>
                </c:pt>
                <c:pt idx="1798">
                  <c:v>3867.1890630239996</c:v>
                </c:pt>
                <c:pt idx="1799">
                  <c:v>3869.117568438</c:v>
                </c:pt>
                <c:pt idx="1800">
                  <c:v>3871.0460738520001</c:v>
                </c:pt>
                <c:pt idx="1801">
                  <c:v>3872.9745792670001</c:v>
                </c:pt>
                <c:pt idx="1802">
                  <c:v>3874.9030846810001</c:v>
                </c:pt>
                <c:pt idx="1803">
                  <c:v>3876.8315900950006</c:v>
                </c:pt>
                <c:pt idx="1804">
                  <c:v>3878.7600955089997</c:v>
                </c:pt>
                <c:pt idx="1805">
                  <c:v>3880.6886009239993</c:v>
                </c:pt>
                <c:pt idx="1806">
                  <c:v>3882.6171063380007</c:v>
                </c:pt>
                <c:pt idx="1807">
                  <c:v>3884.5456117519998</c:v>
                </c:pt>
                <c:pt idx="1808">
                  <c:v>3886.4741171670003</c:v>
                </c:pt>
                <c:pt idx="1809">
                  <c:v>3888.4026225810003</c:v>
                </c:pt>
                <c:pt idx="1810">
                  <c:v>3890.3311279950008</c:v>
                </c:pt>
                <c:pt idx="1811">
                  <c:v>3892.2596334089999</c:v>
                </c:pt>
                <c:pt idx="1812">
                  <c:v>3894.1881388239999</c:v>
                </c:pt>
                <c:pt idx="1813">
                  <c:v>3896.1166442379999</c:v>
                </c:pt>
                <c:pt idx="1814">
                  <c:v>3898.045149652</c:v>
                </c:pt>
                <c:pt idx="1815">
                  <c:v>3899.973655067</c:v>
                </c:pt>
                <c:pt idx="1816">
                  <c:v>3901.902160481</c:v>
                </c:pt>
                <c:pt idx="1817">
                  <c:v>3903.830665895</c:v>
                </c:pt>
                <c:pt idx="1818">
                  <c:v>3905.7591713090001</c:v>
                </c:pt>
                <c:pt idx="1819">
                  <c:v>3907.6876767239996</c:v>
                </c:pt>
                <c:pt idx="1820">
                  <c:v>3909.6161821380001</c:v>
                </c:pt>
                <c:pt idx="1821">
                  <c:v>3911.5446875519997</c:v>
                </c:pt>
                <c:pt idx="1822">
                  <c:v>3913.4731929670006</c:v>
                </c:pt>
                <c:pt idx="1823">
                  <c:v>3915.4016983810002</c:v>
                </c:pt>
                <c:pt idx="1824">
                  <c:v>3917.3302037950002</c:v>
                </c:pt>
                <c:pt idx="1825">
                  <c:v>3919.2587092099998</c:v>
                </c:pt>
                <c:pt idx="1826">
                  <c:v>3921.1872146239998</c:v>
                </c:pt>
                <c:pt idx="1827">
                  <c:v>3923.1157200380003</c:v>
                </c:pt>
                <c:pt idx="1828">
                  <c:v>3925.0442254519994</c:v>
                </c:pt>
                <c:pt idx="1829">
                  <c:v>3926.9727308670003</c:v>
                </c:pt>
                <c:pt idx="1830">
                  <c:v>3928.9012362810008</c:v>
                </c:pt>
                <c:pt idx="1831">
                  <c:v>3930.8297416949999</c:v>
                </c:pt>
                <c:pt idx="1832">
                  <c:v>3932.7582471099995</c:v>
                </c:pt>
                <c:pt idx="1833">
                  <c:v>3934.686752524</c:v>
                </c:pt>
                <c:pt idx="1834">
                  <c:v>3936.6152579380005</c:v>
                </c:pt>
                <c:pt idx="1835">
                  <c:v>3938.543763352</c:v>
                </c:pt>
                <c:pt idx="1836">
                  <c:v>3940.4722687669996</c:v>
                </c:pt>
                <c:pt idx="1837">
                  <c:v>3942.4007741810001</c:v>
                </c:pt>
                <c:pt idx="1838">
                  <c:v>3944.3292795950001</c:v>
                </c:pt>
                <c:pt idx="1839">
                  <c:v>3946.2577850099997</c:v>
                </c:pt>
                <c:pt idx="1840">
                  <c:v>3948.1862904239993</c:v>
                </c:pt>
                <c:pt idx="1841">
                  <c:v>3950.1147958380002</c:v>
                </c:pt>
                <c:pt idx="1842">
                  <c:v>3952.0433012530002</c:v>
                </c:pt>
                <c:pt idx="1843">
                  <c:v>3953.9718066670002</c:v>
                </c:pt>
                <c:pt idx="1844">
                  <c:v>3955.9003120810007</c:v>
                </c:pt>
                <c:pt idx="1845">
                  <c:v>3957.8288174949998</c:v>
                </c:pt>
                <c:pt idx="1846">
                  <c:v>3959.7573229100003</c:v>
                </c:pt>
                <c:pt idx="1847">
                  <c:v>3961.6858283239994</c:v>
                </c:pt>
                <c:pt idx="1848">
                  <c:v>3963.6143337380004</c:v>
                </c:pt>
                <c:pt idx="1849">
                  <c:v>3965.5428391529995</c:v>
                </c:pt>
                <c:pt idx="1850">
                  <c:v>3967.4713445670004</c:v>
                </c:pt>
                <c:pt idx="1851">
                  <c:v>3969.399849981</c:v>
                </c:pt>
                <c:pt idx="1852">
                  <c:v>3971.328355395</c:v>
                </c:pt>
                <c:pt idx="1853">
                  <c:v>3973.2568608099996</c:v>
                </c:pt>
                <c:pt idx="1854">
                  <c:v>3975.1853662240001</c:v>
                </c:pt>
                <c:pt idx="1855">
                  <c:v>3977.1138716380001</c:v>
                </c:pt>
                <c:pt idx="1856">
                  <c:v>3979.0423770530001</c:v>
                </c:pt>
                <c:pt idx="1857">
                  <c:v>3980.9708824669997</c:v>
                </c:pt>
                <c:pt idx="1858">
                  <c:v>3982.8993878810006</c:v>
                </c:pt>
                <c:pt idx="1859">
                  <c:v>3984.8278932950002</c:v>
                </c:pt>
                <c:pt idx="1860">
                  <c:v>3986.7563987099998</c:v>
                </c:pt>
                <c:pt idx="1861">
                  <c:v>3988.6849041239993</c:v>
                </c:pt>
                <c:pt idx="1862">
                  <c:v>3990.6134095380003</c:v>
                </c:pt>
                <c:pt idx="1863">
                  <c:v>3992.5419149530003</c:v>
                </c:pt>
                <c:pt idx="1864">
                  <c:v>3994.4704203669999</c:v>
                </c:pt>
                <c:pt idx="1865">
                  <c:v>3996.3989257809999</c:v>
                </c:pt>
              </c:numCache>
            </c:numRef>
          </c:xVal>
          <c:yVal>
            <c:numRef>
              <c:f>Deviation_Kapton_25!$D$4:$D$1869</c:f>
              <c:numCache>
                <c:formatCode>General</c:formatCode>
                <c:ptCount val="1866"/>
                <c:pt idx="0">
                  <c:v>3.125420000000001E-2</c:v>
                </c:pt>
                <c:pt idx="1">
                  <c:v>3.3175499999999997E-2</c:v>
                </c:pt>
                <c:pt idx="2">
                  <c:v>4.2349600000000008E-2</c:v>
                </c:pt>
                <c:pt idx="3">
                  <c:v>4.2114000000000006E-2</c:v>
                </c:pt>
                <c:pt idx="4">
                  <c:v>5.4255200000000003E-2</c:v>
                </c:pt>
                <c:pt idx="5">
                  <c:v>5.7126300000000005E-2</c:v>
                </c:pt>
                <c:pt idx="6">
                  <c:v>5.63641E-2</c:v>
                </c:pt>
                <c:pt idx="7">
                  <c:v>6.5500799999999998E-2</c:v>
                </c:pt>
                <c:pt idx="8">
                  <c:v>6.9072100000000011E-2</c:v>
                </c:pt>
                <c:pt idx="9">
                  <c:v>5.0884899999999997E-2</c:v>
                </c:pt>
                <c:pt idx="10">
                  <c:v>4.0203900000000001E-2</c:v>
                </c:pt>
                <c:pt idx="11">
                  <c:v>2.7522499999999995E-2</c:v>
                </c:pt>
                <c:pt idx="12">
                  <c:v>2.1805100000000008E-2</c:v>
                </c:pt>
                <c:pt idx="13">
                  <c:v>1.6764900000000003E-2</c:v>
                </c:pt>
                <c:pt idx="14">
                  <c:v>1.75084E-2</c:v>
                </c:pt>
                <c:pt idx="15">
                  <c:v>1.5640400000000002E-2</c:v>
                </c:pt>
                <c:pt idx="16">
                  <c:v>2.0531900000000002E-2</c:v>
                </c:pt>
                <c:pt idx="17">
                  <c:v>2.3336900000000001E-2</c:v>
                </c:pt>
                <c:pt idx="18">
                  <c:v>3.3273600000000007E-2</c:v>
                </c:pt>
                <c:pt idx="19">
                  <c:v>4.6999099999999995E-2</c:v>
                </c:pt>
                <c:pt idx="20">
                  <c:v>5.3057000000000007E-2</c:v>
                </c:pt>
                <c:pt idx="21">
                  <c:v>6.070600000000001E-2</c:v>
                </c:pt>
                <c:pt idx="22">
                  <c:v>6.3239199999999995E-2</c:v>
                </c:pt>
                <c:pt idx="23">
                  <c:v>6.7291799999999999E-2</c:v>
                </c:pt>
                <c:pt idx="24">
                  <c:v>6.8527099999999994E-2</c:v>
                </c:pt>
                <c:pt idx="25">
                  <c:v>6.7102700000000015E-2</c:v>
                </c:pt>
                <c:pt idx="26">
                  <c:v>6.8513400000000016E-2</c:v>
                </c:pt>
                <c:pt idx="27">
                  <c:v>7.0838500000000013E-2</c:v>
                </c:pt>
                <c:pt idx="28">
                  <c:v>6.7080700000000007E-2</c:v>
                </c:pt>
                <c:pt idx="29">
                  <c:v>6.6718000000000013E-2</c:v>
                </c:pt>
                <c:pt idx="30">
                  <c:v>7.2205900000000003E-2</c:v>
                </c:pt>
                <c:pt idx="31">
                  <c:v>7.1730199999999994E-2</c:v>
                </c:pt>
                <c:pt idx="32">
                  <c:v>7.3747700000000013E-2</c:v>
                </c:pt>
                <c:pt idx="33">
                  <c:v>8.0098000000000016E-2</c:v>
                </c:pt>
                <c:pt idx="34">
                  <c:v>9.075610000000002E-2</c:v>
                </c:pt>
                <c:pt idx="35">
                  <c:v>9.000130000000002E-2</c:v>
                </c:pt>
                <c:pt idx="36">
                  <c:v>9.3982300000000005E-2</c:v>
                </c:pt>
                <c:pt idx="37">
                  <c:v>9.6844200000000005E-2</c:v>
                </c:pt>
                <c:pt idx="38">
                  <c:v>0.10319010000000003</c:v>
                </c:pt>
                <c:pt idx="39">
                  <c:v>0.10992660000000003</c:v>
                </c:pt>
                <c:pt idx="40">
                  <c:v>0.11141</c:v>
                </c:pt>
                <c:pt idx="41">
                  <c:v>0.11812030000000001</c:v>
                </c:pt>
                <c:pt idx="42">
                  <c:v>0.11992410000000003</c:v>
                </c:pt>
                <c:pt idx="43">
                  <c:v>0.12215150000000001</c:v>
                </c:pt>
                <c:pt idx="44">
                  <c:v>0.12369790000000001</c:v>
                </c:pt>
                <c:pt idx="45">
                  <c:v>0.12680459999999996</c:v>
                </c:pt>
                <c:pt idx="46">
                  <c:v>0.1285907</c:v>
                </c:pt>
                <c:pt idx="47">
                  <c:v>0.1252578</c:v>
                </c:pt>
                <c:pt idx="48">
                  <c:v>0.11910709999999998</c:v>
                </c:pt>
                <c:pt idx="49">
                  <c:v>0.1058993</c:v>
                </c:pt>
                <c:pt idx="50">
                  <c:v>9.6699500000000035E-2</c:v>
                </c:pt>
                <c:pt idx="51">
                  <c:v>8.8437300000000024E-2</c:v>
                </c:pt>
                <c:pt idx="52">
                  <c:v>7.7000299999999994E-2</c:v>
                </c:pt>
                <c:pt idx="53">
                  <c:v>5.9036300000000014E-2</c:v>
                </c:pt>
                <c:pt idx="54">
                  <c:v>3.6524800000000003E-2</c:v>
                </c:pt>
                <c:pt idx="55">
                  <c:v>2.5029200000000001E-2</c:v>
                </c:pt>
                <c:pt idx="56">
                  <c:v>1.7959599999999999E-2</c:v>
                </c:pt>
                <c:pt idx="57">
                  <c:v>7.873500000000002E-3</c:v>
                </c:pt>
                <c:pt idx="58">
                  <c:v>3.1749000000000005E-3</c:v>
                </c:pt>
                <c:pt idx="59">
                  <c:v>7.4510000000000017E-4</c:v>
                </c:pt>
                <c:pt idx="60">
                  <c:v>1.0766000000000003E-3</c:v>
                </c:pt>
                <c:pt idx="61">
                  <c:v>2.1413000000000005E-3</c:v>
                </c:pt>
                <c:pt idx="62">
                  <c:v>1.9142000000000004E-3</c:v>
                </c:pt>
                <c:pt idx="63">
                  <c:v>2.1973000000000006E-3</c:v>
                </c:pt>
                <c:pt idx="64">
                  <c:v>7.6224999999999999E-3</c:v>
                </c:pt>
                <c:pt idx="65">
                  <c:v>1.8866000000000004E-2</c:v>
                </c:pt>
                <c:pt idx="66">
                  <c:v>3.49282E-2</c:v>
                </c:pt>
                <c:pt idx="67">
                  <c:v>5.0619299999999999E-2</c:v>
                </c:pt>
                <c:pt idx="68">
                  <c:v>5.8578099999999994E-2</c:v>
                </c:pt>
                <c:pt idx="69">
                  <c:v>6.5458500000000003E-2</c:v>
                </c:pt>
                <c:pt idx="70">
                  <c:v>6.9619300000000009E-2</c:v>
                </c:pt>
                <c:pt idx="71">
                  <c:v>7.6215599999999981E-2</c:v>
                </c:pt>
                <c:pt idx="72">
                  <c:v>7.3208800000000004E-2</c:v>
                </c:pt>
                <c:pt idx="73">
                  <c:v>6.842860000000002E-2</c:v>
                </c:pt>
                <c:pt idx="74">
                  <c:v>6.8813100000000002E-2</c:v>
                </c:pt>
                <c:pt idx="75">
                  <c:v>6.885280000000002E-2</c:v>
                </c:pt>
                <c:pt idx="76">
                  <c:v>6.5605300000000005E-2</c:v>
                </c:pt>
                <c:pt idx="77">
                  <c:v>6.3708300000000009E-2</c:v>
                </c:pt>
                <c:pt idx="78">
                  <c:v>6.3335400000000014E-2</c:v>
                </c:pt>
                <c:pt idx="79">
                  <c:v>6.2651600000000002E-2</c:v>
                </c:pt>
                <c:pt idx="80">
                  <c:v>6.1741999999999998E-2</c:v>
                </c:pt>
                <c:pt idx="81">
                  <c:v>5.9681400000000009E-2</c:v>
                </c:pt>
                <c:pt idx="82">
                  <c:v>5.5995500000000004E-2</c:v>
                </c:pt>
                <c:pt idx="83">
                  <c:v>4.742600000000001E-2</c:v>
                </c:pt>
                <c:pt idx="84">
                  <c:v>3.39596E-2</c:v>
                </c:pt>
                <c:pt idx="85">
                  <c:v>2.7780800000000005E-2</c:v>
                </c:pt>
                <c:pt idx="86">
                  <c:v>3.6796200000000001E-2</c:v>
                </c:pt>
                <c:pt idx="87">
                  <c:v>4.6422100000000001E-2</c:v>
                </c:pt>
                <c:pt idx="88">
                  <c:v>4.3059799999999995E-2</c:v>
                </c:pt>
                <c:pt idx="89">
                  <c:v>2.8651699999999999E-2</c:v>
                </c:pt>
                <c:pt idx="90">
                  <c:v>3.3703799999999999E-2</c:v>
                </c:pt>
                <c:pt idx="91">
                  <c:v>6.4078899999999994E-2</c:v>
                </c:pt>
                <c:pt idx="92">
                  <c:v>7.4615500000000001E-2</c:v>
                </c:pt>
                <c:pt idx="93">
                  <c:v>8.3108000000000015E-2</c:v>
                </c:pt>
                <c:pt idx="94">
                  <c:v>9.4307600000000005E-2</c:v>
                </c:pt>
                <c:pt idx="95">
                  <c:v>0.1023429</c:v>
                </c:pt>
                <c:pt idx="96">
                  <c:v>0.10647060000000001</c:v>
                </c:pt>
                <c:pt idx="97">
                  <c:v>0.10505600000000001</c:v>
                </c:pt>
                <c:pt idx="98">
                  <c:v>0.10201300000000002</c:v>
                </c:pt>
                <c:pt idx="99">
                  <c:v>9.3663800000000019E-2</c:v>
                </c:pt>
                <c:pt idx="100">
                  <c:v>8.3315900000000026E-2</c:v>
                </c:pt>
                <c:pt idx="101">
                  <c:v>6.4586099999999994E-2</c:v>
                </c:pt>
                <c:pt idx="102">
                  <c:v>3.8184999999999997E-2</c:v>
                </c:pt>
                <c:pt idx="103">
                  <c:v>1.6758800000000001E-2</c:v>
                </c:pt>
                <c:pt idx="104">
                  <c:v>1.00263E-2</c:v>
                </c:pt>
                <c:pt idx="105">
                  <c:v>9.1594000000000033E-3</c:v>
                </c:pt>
                <c:pt idx="106">
                  <c:v>2.1011000000000003E-3</c:v>
                </c:pt>
                <c:pt idx="107">
                  <c:v>2.1610000000000006E-3</c:v>
                </c:pt>
                <c:pt idx="108">
                  <c:v>1.22583E-2</c:v>
                </c:pt>
                <c:pt idx="109">
                  <c:v>2.7120399999999999E-2</c:v>
                </c:pt>
                <c:pt idx="110">
                  <c:v>4.1342200000000003E-2</c:v>
                </c:pt>
                <c:pt idx="111">
                  <c:v>5.2841399999999997E-2</c:v>
                </c:pt>
                <c:pt idx="112">
                  <c:v>6.676940000000002E-2</c:v>
                </c:pt>
                <c:pt idx="113">
                  <c:v>8.1104100000000026E-2</c:v>
                </c:pt>
                <c:pt idx="114">
                  <c:v>9.23905E-2</c:v>
                </c:pt>
                <c:pt idx="115">
                  <c:v>9.612030000000002E-2</c:v>
                </c:pt>
                <c:pt idx="116">
                  <c:v>9.6441199999999991E-2</c:v>
                </c:pt>
                <c:pt idx="117">
                  <c:v>8.9431900000000022E-2</c:v>
                </c:pt>
                <c:pt idx="118">
                  <c:v>7.1985199999999999E-2</c:v>
                </c:pt>
                <c:pt idx="119">
                  <c:v>4.39429E-2</c:v>
                </c:pt>
                <c:pt idx="120">
                  <c:v>3.585060000000001E-2</c:v>
                </c:pt>
                <c:pt idx="121">
                  <c:v>5.0838600000000005E-2</c:v>
                </c:pt>
                <c:pt idx="122">
                  <c:v>5.2812000000000005E-2</c:v>
                </c:pt>
                <c:pt idx="123">
                  <c:v>2.8197099999999996E-2</c:v>
                </c:pt>
                <c:pt idx="124">
                  <c:v>2.0445800000000004E-2</c:v>
                </c:pt>
                <c:pt idx="125">
                  <c:v>3.0228700000000001E-2</c:v>
                </c:pt>
                <c:pt idx="126">
                  <c:v>5.36803E-2</c:v>
                </c:pt>
                <c:pt idx="127">
                  <c:v>6.836490000000002E-2</c:v>
                </c:pt>
                <c:pt idx="128">
                  <c:v>6.9654400000000019E-2</c:v>
                </c:pt>
                <c:pt idx="129">
                  <c:v>8.009090000000002E-2</c:v>
                </c:pt>
                <c:pt idx="130">
                  <c:v>0.10473550000000002</c:v>
                </c:pt>
                <c:pt idx="131">
                  <c:v>0.12449040000000001</c:v>
                </c:pt>
                <c:pt idx="132">
                  <c:v>0.13395280000000001</c:v>
                </c:pt>
                <c:pt idx="133">
                  <c:v>0.13496410000000003</c:v>
                </c:pt>
                <c:pt idx="134">
                  <c:v>0.13640880000000002</c:v>
                </c:pt>
                <c:pt idx="135">
                  <c:v>0.13373330000000003</c:v>
                </c:pt>
                <c:pt idx="136">
                  <c:v>0.11365409999999998</c:v>
                </c:pt>
                <c:pt idx="137">
                  <c:v>8.3797600000000014E-2</c:v>
                </c:pt>
                <c:pt idx="138">
                  <c:v>8.5964200000000004E-2</c:v>
                </c:pt>
                <c:pt idx="139">
                  <c:v>0.12701380000000001</c:v>
                </c:pt>
                <c:pt idx="140">
                  <c:v>8.1254900000000019E-2</c:v>
                </c:pt>
                <c:pt idx="141">
                  <c:v>5.2094100000000004E-2</c:v>
                </c:pt>
                <c:pt idx="142">
                  <c:v>5.4203200000000007E-2</c:v>
                </c:pt>
                <c:pt idx="143">
                  <c:v>6.7682999999999993E-2</c:v>
                </c:pt>
                <c:pt idx="144">
                  <c:v>6.921250000000001E-2</c:v>
                </c:pt>
                <c:pt idx="145">
                  <c:v>6.7603600000000014E-2</c:v>
                </c:pt>
                <c:pt idx="146">
                  <c:v>6.540070000000002E-2</c:v>
                </c:pt>
                <c:pt idx="147">
                  <c:v>6.5179000000000001E-2</c:v>
                </c:pt>
                <c:pt idx="148">
                  <c:v>6.6267300000000001E-2</c:v>
                </c:pt>
                <c:pt idx="149">
                  <c:v>6.8127199999999999E-2</c:v>
                </c:pt>
                <c:pt idx="150">
                  <c:v>7.0119000000000001E-2</c:v>
                </c:pt>
                <c:pt idx="151">
                  <c:v>7.0953000000000002E-2</c:v>
                </c:pt>
                <c:pt idx="152">
                  <c:v>7.0330500000000004E-2</c:v>
                </c:pt>
                <c:pt idx="153">
                  <c:v>6.6415600000000019E-2</c:v>
                </c:pt>
                <c:pt idx="154">
                  <c:v>5.5551799999999998E-2</c:v>
                </c:pt>
                <c:pt idx="155">
                  <c:v>4.1711600000000008E-2</c:v>
                </c:pt>
                <c:pt idx="156">
                  <c:v>3.9884700000000002E-2</c:v>
                </c:pt>
                <c:pt idx="157">
                  <c:v>5.1174099999999993E-2</c:v>
                </c:pt>
                <c:pt idx="158">
                  <c:v>5.7525699999999999E-2</c:v>
                </c:pt>
                <c:pt idx="159">
                  <c:v>4.5748799999999999E-2</c:v>
                </c:pt>
                <c:pt idx="160">
                  <c:v>2.7156900000000001E-2</c:v>
                </c:pt>
                <c:pt idx="161">
                  <c:v>2.0663100000000004E-2</c:v>
                </c:pt>
                <c:pt idx="162">
                  <c:v>2.2324699999999996E-2</c:v>
                </c:pt>
                <c:pt idx="163">
                  <c:v>2.1234400000000004E-2</c:v>
                </c:pt>
                <c:pt idx="164">
                  <c:v>1.0276899999999999E-2</c:v>
                </c:pt>
                <c:pt idx="165">
                  <c:v>2.4820000000000002E-4</c:v>
                </c:pt>
                <c:pt idx="166">
                  <c:v>2.5760000000000003E-4</c:v>
                </c:pt>
                <c:pt idx="167">
                  <c:v>3.4640000000000007E-4</c:v>
                </c:pt>
                <c:pt idx="168">
                  <c:v>2.6199999999999999E-3</c:v>
                </c:pt>
                <c:pt idx="169">
                  <c:v>3.3082000000000003E-3</c:v>
                </c:pt>
                <c:pt idx="170">
                  <c:v>1.0096E-3</c:v>
                </c:pt>
                <c:pt idx="171">
                  <c:v>3.8514999999999999E-3</c:v>
                </c:pt>
                <c:pt idx="172">
                  <c:v>1.6465100000000003E-2</c:v>
                </c:pt>
                <c:pt idx="173">
                  <c:v>2.9749899999999999E-2</c:v>
                </c:pt>
                <c:pt idx="174">
                  <c:v>1.51862E-2</c:v>
                </c:pt>
                <c:pt idx="175">
                  <c:v>2.3637600000000005E-2</c:v>
                </c:pt>
                <c:pt idx="176">
                  <c:v>5.0214300000000003E-2</c:v>
                </c:pt>
                <c:pt idx="177">
                  <c:v>6.7695099999999994E-2</c:v>
                </c:pt>
                <c:pt idx="178">
                  <c:v>7.2030700000000017E-2</c:v>
                </c:pt>
                <c:pt idx="179">
                  <c:v>6.3884800000000005E-2</c:v>
                </c:pt>
                <c:pt idx="180">
                  <c:v>4.1894399999999998E-2</c:v>
                </c:pt>
                <c:pt idx="181">
                  <c:v>2.0635100000000007E-2</c:v>
                </c:pt>
                <c:pt idx="182">
                  <c:v>3.7234700000000009E-2</c:v>
                </c:pt>
                <c:pt idx="183">
                  <c:v>3.43182E-2</c:v>
                </c:pt>
                <c:pt idx="184">
                  <c:v>8.7962000000000005E-3</c:v>
                </c:pt>
                <c:pt idx="185">
                  <c:v>2.2135000000000002E-2</c:v>
                </c:pt>
                <c:pt idx="186">
                  <c:v>2.6984600000000001E-2</c:v>
                </c:pt>
                <c:pt idx="187">
                  <c:v>1.7995299999999999E-2</c:v>
                </c:pt>
                <c:pt idx="188">
                  <c:v>2.0806900000000003E-2</c:v>
                </c:pt>
                <c:pt idx="189">
                  <c:v>2.2882400000000004E-2</c:v>
                </c:pt>
                <c:pt idx="190">
                  <c:v>2.2046799999999998E-2</c:v>
                </c:pt>
                <c:pt idx="191">
                  <c:v>1.9688300000000002E-2</c:v>
                </c:pt>
                <c:pt idx="192">
                  <c:v>1.84922E-2</c:v>
                </c:pt>
                <c:pt idx="193">
                  <c:v>2.0151900000000004E-2</c:v>
                </c:pt>
                <c:pt idx="194">
                  <c:v>2.6161500000000001E-2</c:v>
                </c:pt>
                <c:pt idx="195">
                  <c:v>3.0126499999999997E-2</c:v>
                </c:pt>
                <c:pt idx="196">
                  <c:v>2.9475900000000003E-2</c:v>
                </c:pt>
                <c:pt idx="197">
                  <c:v>2.8225099999999996E-2</c:v>
                </c:pt>
                <c:pt idx="198">
                  <c:v>2.9021999999999999E-2</c:v>
                </c:pt>
                <c:pt idx="199">
                  <c:v>3.4610799999999997E-2</c:v>
                </c:pt>
                <c:pt idx="200">
                  <c:v>4.0425000000000003E-2</c:v>
                </c:pt>
                <c:pt idx="201">
                  <c:v>4.0956800000000002E-2</c:v>
                </c:pt>
                <c:pt idx="202">
                  <c:v>3.5963200000000001E-2</c:v>
                </c:pt>
                <c:pt idx="203">
                  <c:v>2.6794200000000001E-2</c:v>
                </c:pt>
                <c:pt idx="204">
                  <c:v>1.9504900000000002E-2</c:v>
                </c:pt>
                <c:pt idx="205">
                  <c:v>1.8650400000000001E-2</c:v>
                </c:pt>
                <c:pt idx="206">
                  <c:v>2.3451600000000003E-2</c:v>
                </c:pt>
                <c:pt idx="207">
                  <c:v>1.03994E-2</c:v>
                </c:pt>
                <c:pt idx="208">
                  <c:v>2.6280000000000005E-4</c:v>
                </c:pt>
                <c:pt idx="209">
                  <c:v>2.7972000000000006E-3</c:v>
                </c:pt>
                <c:pt idx="210">
                  <c:v>4.4061000000000013E-3</c:v>
                </c:pt>
                <c:pt idx="211">
                  <c:v>3.7381000000000003E-3</c:v>
                </c:pt>
                <c:pt idx="212">
                  <c:v>2.0854000000000003E-3</c:v>
                </c:pt>
                <c:pt idx="213">
                  <c:v>1.3434000000000002E-3</c:v>
                </c:pt>
                <c:pt idx="214">
                  <c:v>2.6076000000000007E-3</c:v>
                </c:pt>
                <c:pt idx="215">
                  <c:v>3.8601000000000009E-3</c:v>
                </c:pt>
                <c:pt idx="216">
                  <c:v>4.3317000000000017E-3</c:v>
                </c:pt>
                <c:pt idx="217">
                  <c:v>2.7140000000000003E-3</c:v>
                </c:pt>
                <c:pt idx="218">
                  <c:v>1.4124000000000001E-3</c:v>
                </c:pt>
                <c:pt idx="219">
                  <c:v>1.0996000000000001E-3</c:v>
                </c:pt>
                <c:pt idx="220">
                  <c:v>6.4930000000000022E-4</c:v>
                </c:pt>
                <c:pt idx="221">
                  <c:v>3.2050000000000009E-4</c:v>
                </c:pt>
                <c:pt idx="222">
                  <c:v>3.1880000000000011E-4</c:v>
                </c:pt>
                <c:pt idx="223">
                  <c:v>1.1399999999999999E-5</c:v>
                </c:pt>
                <c:pt idx="224">
                  <c:v>3.2400000000000007E-4</c:v>
                </c:pt>
                <c:pt idx="225">
                  <c:v>2.3029999999999999E-4</c:v>
                </c:pt>
                <c:pt idx="226">
                  <c:v>6.822000000000001E-4</c:v>
                </c:pt>
                <c:pt idx="227">
                  <c:v>2.1487000000000003E-3</c:v>
                </c:pt>
                <c:pt idx="228">
                  <c:v>2.9158999999999999E-3</c:v>
                </c:pt>
                <c:pt idx="229">
                  <c:v>3.2398000000000001E-3</c:v>
                </c:pt>
                <c:pt idx="230">
                  <c:v>3.6352000000000003E-3</c:v>
                </c:pt>
                <c:pt idx="231">
                  <c:v>3.7587000000000002E-3</c:v>
                </c:pt>
                <c:pt idx="232">
                  <c:v>3.5750000000000005E-3</c:v>
                </c:pt>
                <c:pt idx="233">
                  <c:v>2.9822000000000004E-3</c:v>
                </c:pt>
                <c:pt idx="234">
                  <c:v>2.8666999999999998E-3</c:v>
                </c:pt>
                <c:pt idx="235">
                  <c:v>6.1030000000000014E-4</c:v>
                </c:pt>
                <c:pt idx="236">
                  <c:v>1.0947000000000001E-3</c:v>
                </c:pt>
                <c:pt idx="237">
                  <c:v>2.3113999999999999E-3</c:v>
                </c:pt>
                <c:pt idx="238">
                  <c:v>1.8064000000000003E-3</c:v>
                </c:pt>
                <c:pt idx="239">
                  <c:v>9.1210000000000011E-4</c:v>
                </c:pt>
                <c:pt idx="240">
                  <c:v>2.0498000000000001E-3</c:v>
                </c:pt>
                <c:pt idx="241">
                  <c:v>3.4385000000000006E-3</c:v>
                </c:pt>
                <c:pt idx="242">
                  <c:v>4.748500000000001E-3</c:v>
                </c:pt>
                <c:pt idx="243">
                  <c:v>5.6176000000000004E-3</c:v>
                </c:pt>
                <c:pt idx="244">
                  <c:v>5.2764000000000014E-3</c:v>
                </c:pt>
                <c:pt idx="245">
                  <c:v>3.3576999999999999E-3</c:v>
                </c:pt>
                <c:pt idx="246">
                  <c:v>2.5190000000000005E-4</c:v>
                </c:pt>
                <c:pt idx="247">
                  <c:v>1.9659000000000005E-3</c:v>
                </c:pt>
                <c:pt idx="248">
                  <c:v>2.4145000000000004E-3</c:v>
                </c:pt>
                <c:pt idx="249">
                  <c:v>2.1627000000000005E-3</c:v>
                </c:pt>
                <c:pt idx="250">
                  <c:v>2.8351000000000001E-3</c:v>
                </c:pt>
                <c:pt idx="251">
                  <c:v>3.7252000000000006E-3</c:v>
                </c:pt>
                <c:pt idx="252">
                  <c:v>7.3360000000000027E-4</c:v>
                </c:pt>
                <c:pt idx="253">
                  <c:v>7.7775000000000014E-3</c:v>
                </c:pt>
                <c:pt idx="254">
                  <c:v>1.3268100000000001E-2</c:v>
                </c:pt>
                <c:pt idx="255">
                  <c:v>1.1021700000000002E-2</c:v>
                </c:pt>
                <c:pt idx="256">
                  <c:v>8.8653000000000048E-3</c:v>
                </c:pt>
                <c:pt idx="257">
                  <c:v>1.57249E-2</c:v>
                </c:pt>
                <c:pt idx="258">
                  <c:v>2.0882499999999998E-2</c:v>
                </c:pt>
                <c:pt idx="259">
                  <c:v>2.1056100000000001E-2</c:v>
                </c:pt>
                <c:pt idx="260">
                  <c:v>1.5339800000000001E-2</c:v>
                </c:pt>
                <c:pt idx="261">
                  <c:v>6.330800000000001E-3</c:v>
                </c:pt>
                <c:pt idx="262">
                  <c:v>1.5334999999999999E-3</c:v>
                </c:pt>
                <c:pt idx="263">
                  <c:v>6.1937000000000008E-3</c:v>
                </c:pt>
                <c:pt idx="264">
                  <c:v>9.0112000000000005E-3</c:v>
                </c:pt>
                <c:pt idx="265">
                  <c:v>1.2465400000000001E-2</c:v>
                </c:pt>
                <c:pt idx="266">
                  <c:v>1.4202800000000002E-2</c:v>
                </c:pt>
                <c:pt idx="267">
                  <c:v>1.48673E-2</c:v>
                </c:pt>
                <c:pt idx="268">
                  <c:v>1.45995E-2</c:v>
                </c:pt>
                <c:pt idx="269">
                  <c:v>1.4987199999999999E-2</c:v>
                </c:pt>
                <c:pt idx="270">
                  <c:v>1.47987E-2</c:v>
                </c:pt>
                <c:pt idx="271">
                  <c:v>1.5047300000000001E-2</c:v>
                </c:pt>
                <c:pt idx="272">
                  <c:v>1.4238299999999999E-2</c:v>
                </c:pt>
                <c:pt idx="273">
                  <c:v>1.3115E-2</c:v>
                </c:pt>
                <c:pt idx="274">
                  <c:v>1.12376E-2</c:v>
                </c:pt>
                <c:pt idx="275">
                  <c:v>7.954300000000001E-3</c:v>
                </c:pt>
                <c:pt idx="276">
                  <c:v>3.7228000000000005E-3</c:v>
                </c:pt>
                <c:pt idx="277">
                  <c:v>5.6849999999999999E-4</c:v>
                </c:pt>
                <c:pt idx="278">
                  <c:v>3.9042000000000005E-3</c:v>
                </c:pt>
                <c:pt idx="279">
                  <c:v>9.0362000000000029E-3</c:v>
                </c:pt>
                <c:pt idx="280">
                  <c:v>1.5041200000000001E-2</c:v>
                </c:pt>
                <c:pt idx="281">
                  <c:v>1.6736999999999998E-2</c:v>
                </c:pt>
                <c:pt idx="282">
                  <c:v>1.7092599999999999E-2</c:v>
                </c:pt>
                <c:pt idx="283">
                  <c:v>1.77626E-2</c:v>
                </c:pt>
                <c:pt idx="284">
                  <c:v>1.5761799999999999E-2</c:v>
                </c:pt>
                <c:pt idx="285">
                  <c:v>1.5465000000000001E-2</c:v>
                </c:pt>
                <c:pt idx="286">
                  <c:v>1.70359E-2</c:v>
                </c:pt>
                <c:pt idx="287">
                  <c:v>2.1399999999999999E-2</c:v>
                </c:pt>
                <c:pt idx="288">
                  <c:v>3.01464E-2</c:v>
                </c:pt>
                <c:pt idx="289">
                  <c:v>3.2444599999999997E-2</c:v>
                </c:pt>
                <c:pt idx="290">
                  <c:v>3.0570099999999999E-2</c:v>
                </c:pt>
                <c:pt idx="291">
                  <c:v>3.136980000000001E-2</c:v>
                </c:pt>
                <c:pt idx="292">
                  <c:v>3.2235000000000007E-2</c:v>
                </c:pt>
                <c:pt idx="293">
                  <c:v>3.1722199999999999E-2</c:v>
                </c:pt>
                <c:pt idx="294">
                  <c:v>3.0832300000000007E-2</c:v>
                </c:pt>
                <c:pt idx="295">
                  <c:v>3.0567199999999999E-2</c:v>
                </c:pt>
                <c:pt idx="296">
                  <c:v>3.0180499999999996E-2</c:v>
                </c:pt>
                <c:pt idx="297">
                  <c:v>2.9651000000000004E-2</c:v>
                </c:pt>
                <c:pt idx="298">
                  <c:v>2.8451400000000002E-2</c:v>
                </c:pt>
                <c:pt idx="299">
                  <c:v>2.7704400000000001E-2</c:v>
                </c:pt>
                <c:pt idx="300">
                  <c:v>2.7329099999999999E-2</c:v>
                </c:pt>
                <c:pt idx="301">
                  <c:v>2.7253800000000005E-2</c:v>
                </c:pt>
                <c:pt idx="302">
                  <c:v>2.7174400000000001E-2</c:v>
                </c:pt>
                <c:pt idx="303">
                  <c:v>2.7250200000000002E-2</c:v>
                </c:pt>
                <c:pt idx="304">
                  <c:v>2.7494600000000004E-2</c:v>
                </c:pt>
                <c:pt idx="305">
                  <c:v>2.7671300000000006E-2</c:v>
                </c:pt>
                <c:pt idx="306">
                  <c:v>2.8073100000000004E-2</c:v>
                </c:pt>
                <c:pt idx="307">
                  <c:v>2.7809300000000006E-2</c:v>
                </c:pt>
                <c:pt idx="308">
                  <c:v>2.7279700000000007E-2</c:v>
                </c:pt>
                <c:pt idx="309">
                  <c:v>2.6450200000000004E-2</c:v>
                </c:pt>
                <c:pt idx="310">
                  <c:v>2.6039800000000002E-2</c:v>
                </c:pt>
                <c:pt idx="311">
                  <c:v>2.4177400000000002E-2</c:v>
                </c:pt>
                <c:pt idx="312">
                  <c:v>1.9852300000000003E-2</c:v>
                </c:pt>
                <c:pt idx="313">
                  <c:v>1.0360900000000001E-2</c:v>
                </c:pt>
                <c:pt idx="314">
                  <c:v>2.9182000000000001E-3</c:v>
                </c:pt>
                <c:pt idx="315">
                  <c:v>5.6630999999999999E-3</c:v>
                </c:pt>
                <c:pt idx="316">
                  <c:v>2.02425E-2</c:v>
                </c:pt>
                <c:pt idx="317">
                  <c:v>2.9700000000000001E-2</c:v>
                </c:pt>
                <c:pt idx="318">
                  <c:v>1.9298200000000001E-2</c:v>
                </c:pt>
                <c:pt idx="319">
                  <c:v>5.5335000000000011E-3</c:v>
                </c:pt>
                <c:pt idx="320">
                  <c:v>1.2611199999999999E-2</c:v>
                </c:pt>
                <c:pt idx="321">
                  <c:v>1.81107E-2</c:v>
                </c:pt>
                <c:pt idx="322">
                  <c:v>5.3784000000000011E-3</c:v>
                </c:pt>
                <c:pt idx="323">
                  <c:v>2.4768799999999997E-2</c:v>
                </c:pt>
                <c:pt idx="324">
                  <c:v>1.7261200000000001E-2</c:v>
                </c:pt>
                <c:pt idx="325">
                  <c:v>6.6227999999999999E-3</c:v>
                </c:pt>
                <c:pt idx="326">
                  <c:v>1.2917E-3</c:v>
                </c:pt>
                <c:pt idx="327">
                  <c:v>4.9093000000000019E-3</c:v>
                </c:pt>
                <c:pt idx="328">
                  <c:v>8.0429000000000004E-3</c:v>
                </c:pt>
                <c:pt idx="329">
                  <c:v>1.0111E-2</c:v>
                </c:pt>
                <c:pt idx="330">
                  <c:v>1.1706600000000001E-2</c:v>
                </c:pt>
                <c:pt idx="331">
                  <c:v>1.2328100000000002E-2</c:v>
                </c:pt>
                <c:pt idx="332">
                  <c:v>1.3305000000000001E-2</c:v>
                </c:pt>
                <c:pt idx="333">
                  <c:v>1.35576E-2</c:v>
                </c:pt>
                <c:pt idx="334">
                  <c:v>1.3882600000000002E-2</c:v>
                </c:pt>
                <c:pt idx="335">
                  <c:v>1.5130800000000002E-2</c:v>
                </c:pt>
                <c:pt idx="336">
                  <c:v>1.7526699999999999E-2</c:v>
                </c:pt>
                <c:pt idx="337">
                  <c:v>2.01005E-2</c:v>
                </c:pt>
                <c:pt idx="338">
                  <c:v>2.0951999999999998E-2</c:v>
                </c:pt>
                <c:pt idx="339">
                  <c:v>1.9782500000000005E-2</c:v>
                </c:pt>
                <c:pt idx="340">
                  <c:v>1.5975400000000001E-2</c:v>
                </c:pt>
                <c:pt idx="341">
                  <c:v>1.1314100000000002E-2</c:v>
                </c:pt>
                <c:pt idx="342">
                  <c:v>5.4528000000000007E-3</c:v>
                </c:pt>
                <c:pt idx="343">
                  <c:v>1.3292000000000002E-3</c:v>
                </c:pt>
                <c:pt idx="344">
                  <c:v>9.930300000000003E-3</c:v>
                </c:pt>
                <c:pt idx="345">
                  <c:v>1.8140900000000001E-2</c:v>
                </c:pt>
                <c:pt idx="346">
                  <c:v>2.4877200000000002E-2</c:v>
                </c:pt>
                <c:pt idx="347">
                  <c:v>2.7095800000000007E-2</c:v>
                </c:pt>
                <c:pt idx="348">
                  <c:v>2.41835E-2</c:v>
                </c:pt>
                <c:pt idx="349">
                  <c:v>1.9938299999999999E-2</c:v>
                </c:pt>
                <c:pt idx="350">
                  <c:v>1.7607500000000005E-2</c:v>
                </c:pt>
                <c:pt idx="351">
                  <c:v>1.6592100000000002E-2</c:v>
                </c:pt>
                <c:pt idx="352">
                  <c:v>1.4077299999999996E-2</c:v>
                </c:pt>
                <c:pt idx="353">
                  <c:v>9.6979000000000006E-3</c:v>
                </c:pt>
                <c:pt idx="354">
                  <c:v>4.9866000000000008E-3</c:v>
                </c:pt>
                <c:pt idx="355">
                  <c:v>3.1159000000000004E-3</c:v>
                </c:pt>
                <c:pt idx="356">
                  <c:v>1.7871000000000002E-3</c:v>
                </c:pt>
                <c:pt idx="357">
                  <c:v>1.1973999999999999E-3</c:v>
                </c:pt>
                <c:pt idx="358">
                  <c:v>1.2568000000000002E-3</c:v>
                </c:pt>
                <c:pt idx="359">
                  <c:v>1.5218E-3</c:v>
                </c:pt>
                <c:pt idx="360">
                  <c:v>1.9010000000000001E-3</c:v>
                </c:pt>
                <c:pt idx="361">
                  <c:v>2.0605000000000003E-3</c:v>
                </c:pt>
                <c:pt idx="362">
                  <c:v>2.1220000000000002E-3</c:v>
                </c:pt>
                <c:pt idx="363">
                  <c:v>2.2255000000000005E-3</c:v>
                </c:pt>
                <c:pt idx="364">
                  <c:v>2.2936000000000007E-3</c:v>
                </c:pt>
                <c:pt idx="365">
                  <c:v>2.0582999999999999E-3</c:v>
                </c:pt>
                <c:pt idx="366">
                  <c:v>1.7383000000000001E-3</c:v>
                </c:pt>
                <c:pt idx="367">
                  <c:v>1.2664000000000002E-3</c:v>
                </c:pt>
                <c:pt idx="368">
                  <c:v>7.5490000000000008E-4</c:v>
                </c:pt>
                <c:pt idx="369">
                  <c:v>3.1502000000000006E-3</c:v>
                </c:pt>
                <c:pt idx="370">
                  <c:v>5.101800000000001E-3</c:v>
                </c:pt>
                <c:pt idx="371">
                  <c:v>5.4857000000000013E-3</c:v>
                </c:pt>
                <c:pt idx="372">
                  <c:v>4.3223999999999997E-3</c:v>
                </c:pt>
                <c:pt idx="373">
                  <c:v>2.8723999999999998E-3</c:v>
                </c:pt>
                <c:pt idx="374">
                  <c:v>1.8900000000000004E-3</c:v>
                </c:pt>
                <c:pt idx="375">
                  <c:v>1.6131000000000001E-3</c:v>
                </c:pt>
                <c:pt idx="376">
                  <c:v>1.6492000000000002E-3</c:v>
                </c:pt>
                <c:pt idx="377">
                  <c:v>1.1039999999999997E-3</c:v>
                </c:pt>
                <c:pt idx="378">
                  <c:v>8.5660000000000022E-4</c:v>
                </c:pt>
                <c:pt idx="379">
                  <c:v>5.8640000000000016E-4</c:v>
                </c:pt>
                <c:pt idx="380">
                  <c:v>6.1510000000000015E-4</c:v>
                </c:pt>
                <c:pt idx="381">
                  <c:v>6.6800000000000011E-5</c:v>
                </c:pt>
                <c:pt idx="382">
                  <c:v>1.1056000000000002E-3</c:v>
                </c:pt>
                <c:pt idx="383">
                  <c:v>2.516E-3</c:v>
                </c:pt>
                <c:pt idx="384">
                  <c:v>3.1510000000000002E-3</c:v>
                </c:pt>
                <c:pt idx="385">
                  <c:v>2.8939000000000005E-3</c:v>
                </c:pt>
                <c:pt idx="386">
                  <c:v>1.8550000000000003E-3</c:v>
                </c:pt>
                <c:pt idx="387">
                  <c:v>1.7830000000000002E-4</c:v>
                </c:pt>
                <c:pt idx="388">
                  <c:v>2.5163000000000004E-3</c:v>
                </c:pt>
                <c:pt idx="389">
                  <c:v>5.4022000000000011E-3</c:v>
                </c:pt>
                <c:pt idx="390">
                  <c:v>7.2797000000000018E-3</c:v>
                </c:pt>
                <c:pt idx="391">
                  <c:v>5.3188000000000003E-3</c:v>
                </c:pt>
                <c:pt idx="392">
                  <c:v>4.1516000000000009E-3</c:v>
                </c:pt>
                <c:pt idx="393">
                  <c:v>9.6199000000000007E-3</c:v>
                </c:pt>
                <c:pt idx="394">
                  <c:v>5.0785000000000005E-3</c:v>
                </c:pt>
                <c:pt idx="395">
                  <c:v>1.1831999999999999E-3</c:v>
                </c:pt>
                <c:pt idx="396">
                  <c:v>3.3982999999999999E-3</c:v>
                </c:pt>
                <c:pt idx="397">
                  <c:v>4.5665000000000002E-3</c:v>
                </c:pt>
                <c:pt idx="398">
                  <c:v>1.0824999999999999E-3</c:v>
                </c:pt>
                <c:pt idx="399">
                  <c:v>5.6619999999999999E-4</c:v>
                </c:pt>
                <c:pt idx="400">
                  <c:v>2.5050000000000007E-4</c:v>
                </c:pt>
                <c:pt idx="401">
                  <c:v>4.4850000000000011E-4</c:v>
                </c:pt>
                <c:pt idx="402">
                  <c:v>3.0670000000000003E-4</c:v>
                </c:pt>
                <c:pt idx="403">
                  <c:v>5.7430000000000014E-4</c:v>
                </c:pt>
                <c:pt idx="404">
                  <c:v>3.8368999999999999E-3</c:v>
                </c:pt>
                <c:pt idx="405">
                  <c:v>4.0432000000000011E-3</c:v>
                </c:pt>
                <c:pt idx="406">
                  <c:v>1.1360000000000003E-3</c:v>
                </c:pt>
                <c:pt idx="407">
                  <c:v>6.9260000000000014E-4</c:v>
                </c:pt>
                <c:pt idx="408">
                  <c:v>3.9010000000000005E-4</c:v>
                </c:pt>
                <c:pt idx="409">
                  <c:v>2.3470000000000004E-4</c:v>
                </c:pt>
                <c:pt idx="410">
                  <c:v>6.0690000000000006E-4</c:v>
                </c:pt>
                <c:pt idx="411">
                  <c:v>1.1520000000000002E-3</c:v>
                </c:pt>
                <c:pt idx="412">
                  <c:v>1.9460000000000005E-3</c:v>
                </c:pt>
                <c:pt idx="413">
                  <c:v>2.0663999999999999E-3</c:v>
                </c:pt>
                <c:pt idx="414">
                  <c:v>3.2160000000000007E-4</c:v>
                </c:pt>
                <c:pt idx="415">
                  <c:v>1.8844000000000005E-3</c:v>
                </c:pt>
                <c:pt idx="416">
                  <c:v>3.3076000000000004E-3</c:v>
                </c:pt>
                <c:pt idx="417">
                  <c:v>4.1694999999999996E-3</c:v>
                </c:pt>
                <c:pt idx="418">
                  <c:v>5.0912000000000006E-3</c:v>
                </c:pt>
                <c:pt idx="419">
                  <c:v>5.6907000000000008E-3</c:v>
                </c:pt>
                <c:pt idx="420">
                  <c:v>4.8356000000000007E-3</c:v>
                </c:pt>
                <c:pt idx="421">
                  <c:v>2.0679000000000006E-3</c:v>
                </c:pt>
                <c:pt idx="422">
                  <c:v>1.6676000000000002E-3</c:v>
                </c:pt>
                <c:pt idx="423">
                  <c:v>3.4390000000000002E-3</c:v>
                </c:pt>
                <c:pt idx="424">
                  <c:v>2.4583000000000005E-3</c:v>
                </c:pt>
                <c:pt idx="425">
                  <c:v>6.6840000000000009E-4</c:v>
                </c:pt>
                <c:pt idx="426">
                  <c:v>4.9340000000000018E-4</c:v>
                </c:pt>
                <c:pt idx="427">
                  <c:v>6.0020000000000006E-4</c:v>
                </c:pt>
                <c:pt idx="428">
                  <c:v>2.7490000000000007E-4</c:v>
                </c:pt>
                <c:pt idx="429">
                  <c:v>1.3710000000000003E-4</c:v>
                </c:pt>
                <c:pt idx="430">
                  <c:v>4.9800000000000018E-4</c:v>
                </c:pt>
                <c:pt idx="431">
                  <c:v>7.7370000000000021E-4</c:v>
                </c:pt>
                <c:pt idx="432">
                  <c:v>9.8460000000000041E-4</c:v>
                </c:pt>
                <c:pt idx="433">
                  <c:v>1.0723000000000002E-3</c:v>
                </c:pt>
                <c:pt idx="434">
                  <c:v>1.2673000000000001E-3</c:v>
                </c:pt>
                <c:pt idx="435">
                  <c:v>1.4519999999999997E-3</c:v>
                </c:pt>
                <c:pt idx="436">
                  <c:v>1.6678999999999999E-3</c:v>
                </c:pt>
                <c:pt idx="437">
                  <c:v>1.4530999999999999E-3</c:v>
                </c:pt>
                <c:pt idx="438">
                  <c:v>9.5530000000000051E-4</c:v>
                </c:pt>
                <c:pt idx="439">
                  <c:v>2.8490000000000004E-4</c:v>
                </c:pt>
                <c:pt idx="440">
                  <c:v>8.2680000000000004E-4</c:v>
                </c:pt>
                <c:pt idx="441">
                  <c:v>2.7627000000000003E-3</c:v>
                </c:pt>
                <c:pt idx="442">
                  <c:v>5.2621000000000005E-3</c:v>
                </c:pt>
                <c:pt idx="443">
                  <c:v>6.7960000000000017E-3</c:v>
                </c:pt>
                <c:pt idx="444">
                  <c:v>6.5713000000000021E-3</c:v>
                </c:pt>
                <c:pt idx="445">
                  <c:v>5.1117000000000011E-3</c:v>
                </c:pt>
                <c:pt idx="446">
                  <c:v>3.1496000000000007E-3</c:v>
                </c:pt>
                <c:pt idx="447">
                  <c:v>1.3277E-3</c:v>
                </c:pt>
                <c:pt idx="448">
                  <c:v>7.7050000000000013E-4</c:v>
                </c:pt>
                <c:pt idx="449">
                  <c:v>9.2800000000000011E-4</c:v>
                </c:pt>
                <c:pt idx="450">
                  <c:v>1.0769000000000002E-3</c:v>
                </c:pt>
                <c:pt idx="451">
                  <c:v>1.0697E-3</c:v>
                </c:pt>
                <c:pt idx="452">
                  <c:v>1.3901000000000004E-3</c:v>
                </c:pt>
                <c:pt idx="453">
                  <c:v>1.0673000000000002E-3</c:v>
                </c:pt>
                <c:pt idx="454">
                  <c:v>3.3890000000000005E-4</c:v>
                </c:pt>
                <c:pt idx="455">
                  <c:v>7.2190000000000015E-4</c:v>
                </c:pt>
                <c:pt idx="456">
                  <c:v>2.2106000000000001E-3</c:v>
                </c:pt>
                <c:pt idx="457">
                  <c:v>2.3576000000000001E-3</c:v>
                </c:pt>
                <c:pt idx="458">
                  <c:v>1.6799000000000002E-3</c:v>
                </c:pt>
                <c:pt idx="459">
                  <c:v>1.8161000000000004E-3</c:v>
                </c:pt>
                <c:pt idx="460">
                  <c:v>1.9961000000000002E-3</c:v>
                </c:pt>
                <c:pt idx="461">
                  <c:v>9.2570000000000022E-4</c:v>
                </c:pt>
                <c:pt idx="462">
                  <c:v>1.2320000000000001E-4</c:v>
                </c:pt>
                <c:pt idx="463">
                  <c:v>4.1960000000000006E-4</c:v>
                </c:pt>
                <c:pt idx="464">
                  <c:v>8.1640000000000011E-4</c:v>
                </c:pt>
                <c:pt idx="465">
                  <c:v>1.0923000000000003E-3</c:v>
                </c:pt>
                <c:pt idx="466">
                  <c:v>7.7700000000000024E-4</c:v>
                </c:pt>
                <c:pt idx="467">
                  <c:v>7.4860000000000009E-4</c:v>
                </c:pt>
                <c:pt idx="468">
                  <c:v>2.3598999999999994E-3</c:v>
                </c:pt>
                <c:pt idx="469">
                  <c:v>3.1078000000000008E-3</c:v>
                </c:pt>
                <c:pt idx="470">
                  <c:v>1.5299000000000001E-3</c:v>
                </c:pt>
                <c:pt idx="471">
                  <c:v>4.5300000000000017E-5</c:v>
                </c:pt>
                <c:pt idx="472">
                  <c:v>1.2760000000000004E-4</c:v>
                </c:pt>
                <c:pt idx="473">
                  <c:v>2.3149999999999999E-4</c:v>
                </c:pt>
                <c:pt idx="474">
                  <c:v>2.1660000000000003E-4</c:v>
                </c:pt>
                <c:pt idx="475">
                  <c:v>3.2240000000000008E-4</c:v>
                </c:pt>
                <c:pt idx="476">
                  <c:v>3.1560000000000003E-4</c:v>
                </c:pt>
                <c:pt idx="477">
                  <c:v>7.9280000000000008E-4</c:v>
                </c:pt>
                <c:pt idx="478">
                  <c:v>3.5920000000000006E-4</c:v>
                </c:pt>
                <c:pt idx="479">
                  <c:v>8.8820000000000034E-4</c:v>
                </c:pt>
                <c:pt idx="480">
                  <c:v>3.0088000000000003E-3</c:v>
                </c:pt>
                <c:pt idx="481">
                  <c:v>5.4410000000000005E-3</c:v>
                </c:pt>
                <c:pt idx="482">
                  <c:v>7.3376000000000005E-3</c:v>
                </c:pt>
                <c:pt idx="483">
                  <c:v>8.5196000000000022E-3</c:v>
                </c:pt>
                <c:pt idx="484">
                  <c:v>8.3129000000000033E-3</c:v>
                </c:pt>
                <c:pt idx="485">
                  <c:v>7.2932000000000006E-3</c:v>
                </c:pt>
                <c:pt idx="486">
                  <c:v>5.4891000000000011E-3</c:v>
                </c:pt>
                <c:pt idx="487">
                  <c:v>3.4671000000000003E-3</c:v>
                </c:pt>
                <c:pt idx="488">
                  <c:v>1.0633000000000001E-3</c:v>
                </c:pt>
                <c:pt idx="489">
                  <c:v>7.6600000000000008E-4</c:v>
                </c:pt>
                <c:pt idx="490">
                  <c:v>1.9523000000000003E-3</c:v>
                </c:pt>
                <c:pt idx="491">
                  <c:v>1.3765000000000001E-3</c:v>
                </c:pt>
                <c:pt idx="492">
                  <c:v>2.7700000000000009E-5</c:v>
                </c:pt>
                <c:pt idx="493">
                  <c:v>1.0637999999999997E-3</c:v>
                </c:pt>
                <c:pt idx="494">
                  <c:v>1.3117000000000001E-3</c:v>
                </c:pt>
                <c:pt idx="495">
                  <c:v>7.846000000000001E-4</c:v>
                </c:pt>
                <c:pt idx="496">
                  <c:v>2.0640000000000006E-4</c:v>
                </c:pt>
                <c:pt idx="497">
                  <c:v>8.4370000000000029E-4</c:v>
                </c:pt>
                <c:pt idx="498">
                  <c:v>1.1605000000000003E-3</c:v>
                </c:pt>
                <c:pt idx="499">
                  <c:v>1.2752000000000002E-3</c:v>
                </c:pt>
                <c:pt idx="500">
                  <c:v>1.3253000000000002E-3</c:v>
                </c:pt>
                <c:pt idx="501">
                  <c:v>1.6804000000000003E-3</c:v>
                </c:pt>
                <c:pt idx="502">
                  <c:v>1.7570999999999999E-3</c:v>
                </c:pt>
                <c:pt idx="503">
                  <c:v>1.5860000000000004E-3</c:v>
                </c:pt>
                <c:pt idx="504">
                  <c:v>1.5364000000000003E-3</c:v>
                </c:pt>
                <c:pt idx="505">
                  <c:v>1.1087000000000002E-3</c:v>
                </c:pt>
                <c:pt idx="506">
                  <c:v>7.8490000000000027E-4</c:v>
                </c:pt>
                <c:pt idx="507">
                  <c:v>9.5420000000000032E-4</c:v>
                </c:pt>
                <c:pt idx="508">
                  <c:v>9.3220000000000032E-4</c:v>
                </c:pt>
                <c:pt idx="509">
                  <c:v>6.3080000000000026E-4</c:v>
                </c:pt>
                <c:pt idx="510">
                  <c:v>1.0990000000000003E-4</c:v>
                </c:pt>
                <c:pt idx="511">
                  <c:v>6.4500000000000017E-4</c:v>
                </c:pt>
                <c:pt idx="512">
                  <c:v>1.9909000000000003E-3</c:v>
                </c:pt>
                <c:pt idx="513">
                  <c:v>3.2494000000000008E-3</c:v>
                </c:pt>
                <c:pt idx="514">
                  <c:v>4.3591000000000003E-3</c:v>
                </c:pt>
                <c:pt idx="515">
                  <c:v>4.7370000000000008E-3</c:v>
                </c:pt>
                <c:pt idx="516">
                  <c:v>4.1301000000000003E-3</c:v>
                </c:pt>
                <c:pt idx="517">
                  <c:v>2.8953000000000004E-3</c:v>
                </c:pt>
                <c:pt idx="518">
                  <c:v>1.9133000000000002E-3</c:v>
                </c:pt>
                <c:pt idx="519">
                  <c:v>1.3866000000000002E-3</c:v>
                </c:pt>
                <c:pt idx="520">
                  <c:v>7.0850000000000015E-4</c:v>
                </c:pt>
                <c:pt idx="521">
                  <c:v>2.5000000000000006E-6</c:v>
                </c:pt>
                <c:pt idx="522">
                  <c:v>3.1260000000000006E-4</c:v>
                </c:pt>
                <c:pt idx="523">
                  <c:v>2.8390000000000002E-4</c:v>
                </c:pt>
                <c:pt idx="524">
                  <c:v>1.5563000000000003E-3</c:v>
                </c:pt>
                <c:pt idx="525">
                  <c:v>1.9764000000000006E-3</c:v>
                </c:pt>
                <c:pt idx="526">
                  <c:v>2.4090000000000003E-4</c:v>
                </c:pt>
                <c:pt idx="527">
                  <c:v>3.3491000000000003E-3</c:v>
                </c:pt>
                <c:pt idx="528">
                  <c:v>4.561400000000001E-3</c:v>
                </c:pt>
                <c:pt idx="529">
                  <c:v>6.257200000000001E-3</c:v>
                </c:pt>
                <c:pt idx="530">
                  <c:v>5.4592000000000017E-3</c:v>
                </c:pt>
                <c:pt idx="531">
                  <c:v>3.9554000000000004E-3</c:v>
                </c:pt>
                <c:pt idx="532">
                  <c:v>8.6680000000000014E-4</c:v>
                </c:pt>
                <c:pt idx="533">
                  <c:v>6.0454000000000011E-3</c:v>
                </c:pt>
                <c:pt idx="534">
                  <c:v>6.9086000000000017E-3</c:v>
                </c:pt>
                <c:pt idx="535">
                  <c:v>5.0285E-3</c:v>
                </c:pt>
                <c:pt idx="536">
                  <c:v>6.1542000000000003E-3</c:v>
                </c:pt>
                <c:pt idx="537">
                  <c:v>6.0925000000000007E-3</c:v>
                </c:pt>
                <c:pt idx="538">
                  <c:v>3.836E-3</c:v>
                </c:pt>
                <c:pt idx="539">
                  <c:v>1.2329000000000001E-3</c:v>
                </c:pt>
                <c:pt idx="540">
                  <c:v>3.2585000000000005E-3</c:v>
                </c:pt>
                <c:pt idx="541">
                  <c:v>9.0821000000000044E-3</c:v>
                </c:pt>
                <c:pt idx="542">
                  <c:v>1.3030000000000002E-2</c:v>
                </c:pt>
                <c:pt idx="543">
                  <c:v>1.3858700000000002E-2</c:v>
                </c:pt>
                <c:pt idx="544">
                  <c:v>1.0095899999999998E-2</c:v>
                </c:pt>
                <c:pt idx="545">
                  <c:v>3.9612000000000007E-3</c:v>
                </c:pt>
                <c:pt idx="546">
                  <c:v>1.8790000000000001E-4</c:v>
                </c:pt>
                <c:pt idx="547">
                  <c:v>4.0340000000000005E-4</c:v>
                </c:pt>
                <c:pt idx="548">
                  <c:v>6.1129999999999995E-4</c:v>
                </c:pt>
                <c:pt idx="549">
                  <c:v>7.758000000000001E-4</c:v>
                </c:pt>
                <c:pt idx="550">
                  <c:v>1.5587999999999999E-3</c:v>
                </c:pt>
                <c:pt idx="551">
                  <c:v>2.5363E-3</c:v>
                </c:pt>
                <c:pt idx="552">
                  <c:v>1.5171000000000002E-3</c:v>
                </c:pt>
                <c:pt idx="553">
                  <c:v>6.6980000000000013E-4</c:v>
                </c:pt>
                <c:pt idx="554">
                  <c:v>2.2177000000000004E-3</c:v>
                </c:pt>
                <c:pt idx="555">
                  <c:v>2.6779000000000004E-3</c:v>
                </c:pt>
                <c:pt idx="556">
                  <c:v>3.2582000000000006E-3</c:v>
                </c:pt>
                <c:pt idx="557">
                  <c:v>4.6706000000000004E-3</c:v>
                </c:pt>
                <c:pt idx="558">
                  <c:v>4.6221999999999991E-3</c:v>
                </c:pt>
                <c:pt idx="559">
                  <c:v>6.7730000000000025E-4</c:v>
                </c:pt>
                <c:pt idx="560">
                  <c:v>6.6117000000000007E-3</c:v>
                </c:pt>
                <c:pt idx="561">
                  <c:v>1.04683E-2</c:v>
                </c:pt>
                <c:pt idx="562">
                  <c:v>2.2723999999999999E-3</c:v>
                </c:pt>
                <c:pt idx="563">
                  <c:v>8.5728000000000019E-3</c:v>
                </c:pt>
                <c:pt idx="564">
                  <c:v>3.9834000000000007E-3</c:v>
                </c:pt>
                <c:pt idx="565">
                  <c:v>2.4011000000000002E-3</c:v>
                </c:pt>
                <c:pt idx="566">
                  <c:v>7.8200000000000017E-5</c:v>
                </c:pt>
                <c:pt idx="567">
                  <c:v>1.1378E-3</c:v>
                </c:pt>
                <c:pt idx="568">
                  <c:v>1.0924999999999999E-3</c:v>
                </c:pt>
                <c:pt idx="569">
                  <c:v>1.1234000000000001E-3</c:v>
                </c:pt>
                <c:pt idx="570">
                  <c:v>1.7270000000000002E-3</c:v>
                </c:pt>
                <c:pt idx="571">
                  <c:v>3.8540000000000004E-4</c:v>
                </c:pt>
                <c:pt idx="572">
                  <c:v>2.6718000000000002E-3</c:v>
                </c:pt>
                <c:pt idx="573">
                  <c:v>4.7958000000000002E-3</c:v>
                </c:pt>
                <c:pt idx="574">
                  <c:v>3.9304000000000006E-3</c:v>
                </c:pt>
                <c:pt idx="575">
                  <c:v>5.5612000000000005E-3</c:v>
                </c:pt>
                <c:pt idx="576">
                  <c:v>3.0091000000000002E-3</c:v>
                </c:pt>
                <c:pt idx="577">
                  <c:v>1.1949000000000003E-3</c:v>
                </c:pt>
                <c:pt idx="578">
                  <c:v>2.5870000000000005E-4</c:v>
                </c:pt>
                <c:pt idx="579">
                  <c:v>8.400000000000005E-5</c:v>
                </c:pt>
                <c:pt idx="580">
                  <c:v>3.3400000000000004E-4</c:v>
                </c:pt>
                <c:pt idx="581">
                  <c:v>4.7510000000000016E-4</c:v>
                </c:pt>
                <c:pt idx="582">
                  <c:v>1.3744000000000002E-3</c:v>
                </c:pt>
                <c:pt idx="583">
                  <c:v>1.4809999999999999E-4</c:v>
                </c:pt>
                <c:pt idx="584">
                  <c:v>1.6228000000000002E-3</c:v>
                </c:pt>
                <c:pt idx="585">
                  <c:v>1.2555000000000001E-3</c:v>
                </c:pt>
                <c:pt idx="586">
                  <c:v>2.2483000000000008E-3</c:v>
                </c:pt>
                <c:pt idx="587">
                  <c:v>4.6836000000000004E-3</c:v>
                </c:pt>
                <c:pt idx="588">
                  <c:v>4.2019000000000006E-3</c:v>
                </c:pt>
                <c:pt idx="589">
                  <c:v>6.4960000000000007E-4</c:v>
                </c:pt>
                <c:pt idx="590">
                  <c:v>4.4900000000000009E-3</c:v>
                </c:pt>
                <c:pt idx="591">
                  <c:v>7.3229000000000002E-3</c:v>
                </c:pt>
                <c:pt idx="592">
                  <c:v>1.2123100000000001E-2</c:v>
                </c:pt>
                <c:pt idx="593">
                  <c:v>1.4659699999999998E-2</c:v>
                </c:pt>
                <c:pt idx="594">
                  <c:v>1.3825000000000002E-2</c:v>
                </c:pt>
                <c:pt idx="595">
                  <c:v>1.0747500000000002E-2</c:v>
                </c:pt>
                <c:pt idx="596">
                  <c:v>5.9355000000000015E-3</c:v>
                </c:pt>
                <c:pt idx="597">
                  <c:v>1.0629000000000001E-3</c:v>
                </c:pt>
                <c:pt idx="598">
                  <c:v>1.4046E-3</c:v>
                </c:pt>
                <c:pt idx="599">
                  <c:v>3.8285000000000003E-3</c:v>
                </c:pt>
                <c:pt idx="600">
                  <c:v>4.3611000000000006E-3</c:v>
                </c:pt>
                <c:pt idx="601">
                  <c:v>2.5322999999999999E-3</c:v>
                </c:pt>
                <c:pt idx="602">
                  <c:v>5.1508999999999999E-3</c:v>
                </c:pt>
                <c:pt idx="603">
                  <c:v>1.0838800000000001E-2</c:v>
                </c:pt>
                <c:pt idx="604">
                  <c:v>8.0634000000000036E-3</c:v>
                </c:pt>
                <c:pt idx="605">
                  <c:v>9.3212E-3</c:v>
                </c:pt>
                <c:pt idx="606">
                  <c:v>1.4156500000000001E-2</c:v>
                </c:pt>
                <c:pt idx="607">
                  <c:v>1.9293000000000001E-2</c:v>
                </c:pt>
                <c:pt idx="608">
                  <c:v>2.5559900000000003E-2</c:v>
                </c:pt>
                <c:pt idx="609">
                  <c:v>2.7525299999999999E-2</c:v>
                </c:pt>
                <c:pt idx="610">
                  <c:v>2.4328399999999997E-2</c:v>
                </c:pt>
                <c:pt idx="611">
                  <c:v>2.2309699999999998E-2</c:v>
                </c:pt>
                <c:pt idx="612">
                  <c:v>1.9312100000000002E-2</c:v>
                </c:pt>
                <c:pt idx="613">
                  <c:v>1.5247699999999999E-2</c:v>
                </c:pt>
                <c:pt idx="614">
                  <c:v>9.8728000000000045E-3</c:v>
                </c:pt>
                <c:pt idx="615">
                  <c:v>4.6134000000000001E-3</c:v>
                </c:pt>
                <c:pt idx="616">
                  <c:v>7.7150000000000027E-4</c:v>
                </c:pt>
                <c:pt idx="617">
                  <c:v>1.7587000000000002E-3</c:v>
                </c:pt>
                <c:pt idx="618">
                  <c:v>3.4934000000000002E-3</c:v>
                </c:pt>
                <c:pt idx="619">
                  <c:v>4.3978999999999997E-3</c:v>
                </c:pt>
                <c:pt idx="620">
                  <c:v>4.2151000000000003E-3</c:v>
                </c:pt>
                <c:pt idx="621">
                  <c:v>3.707600000000001E-3</c:v>
                </c:pt>
                <c:pt idx="622">
                  <c:v>3.1898000000000004E-3</c:v>
                </c:pt>
                <c:pt idx="623">
                  <c:v>2.0311000000000001E-3</c:v>
                </c:pt>
                <c:pt idx="624">
                  <c:v>6.900000000000001E-5</c:v>
                </c:pt>
                <c:pt idx="625">
                  <c:v>1.6046000000000003E-3</c:v>
                </c:pt>
                <c:pt idx="626">
                  <c:v>2.3706999999999999E-3</c:v>
                </c:pt>
                <c:pt idx="627">
                  <c:v>2.4810000000000001E-3</c:v>
                </c:pt>
                <c:pt idx="628">
                  <c:v>2.0964999999999998E-3</c:v>
                </c:pt>
                <c:pt idx="629">
                  <c:v>1.6041000000000004E-3</c:v>
                </c:pt>
                <c:pt idx="630">
                  <c:v>1.5925000000000002E-3</c:v>
                </c:pt>
                <c:pt idx="631">
                  <c:v>2.8801000000000005E-3</c:v>
                </c:pt>
                <c:pt idx="632">
                  <c:v>5.5218000000000003E-3</c:v>
                </c:pt>
                <c:pt idx="633">
                  <c:v>8.4211000000000008E-3</c:v>
                </c:pt>
                <c:pt idx="634">
                  <c:v>1.1335899999999999E-2</c:v>
                </c:pt>
                <c:pt idx="635">
                  <c:v>1.5691799999999999E-2</c:v>
                </c:pt>
                <c:pt idx="636">
                  <c:v>2.1774900000000003E-2</c:v>
                </c:pt>
                <c:pt idx="637">
                  <c:v>2.6804300000000007E-2</c:v>
                </c:pt>
                <c:pt idx="638">
                  <c:v>3.2047200000000005E-2</c:v>
                </c:pt>
                <c:pt idx="639">
                  <c:v>3.5537100000000002E-2</c:v>
                </c:pt>
                <c:pt idx="640">
                  <c:v>3.8065399999999999E-2</c:v>
                </c:pt>
                <c:pt idx="641">
                  <c:v>4.0391600000000014E-2</c:v>
                </c:pt>
                <c:pt idx="642">
                  <c:v>4.3984799999999998E-2</c:v>
                </c:pt>
                <c:pt idx="643">
                  <c:v>4.5467000000000007E-2</c:v>
                </c:pt>
                <c:pt idx="644">
                  <c:v>4.5347700000000005E-2</c:v>
                </c:pt>
                <c:pt idx="645">
                  <c:v>4.3926000000000007E-2</c:v>
                </c:pt>
                <c:pt idx="646">
                  <c:v>3.8626399999999998E-2</c:v>
                </c:pt>
                <c:pt idx="647">
                  <c:v>3.1818699999999998E-2</c:v>
                </c:pt>
                <c:pt idx="648">
                  <c:v>2.7626400000000002E-2</c:v>
                </c:pt>
                <c:pt idx="649">
                  <c:v>2.3144999999999995E-2</c:v>
                </c:pt>
                <c:pt idx="650">
                  <c:v>1.62513E-2</c:v>
                </c:pt>
                <c:pt idx="651">
                  <c:v>1.14082E-2</c:v>
                </c:pt>
                <c:pt idx="652">
                  <c:v>9.5502000000000017E-3</c:v>
                </c:pt>
                <c:pt idx="653">
                  <c:v>7.2096000000000018E-3</c:v>
                </c:pt>
                <c:pt idx="654">
                  <c:v>4.6386000000000005E-3</c:v>
                </c:pt>
                <c:pt idx="655">
                  <c:v>2.5008000000000005E-3</c:v>
                </c:pt>
                <c:pt idx="656">
                  <c:v>1.6841000000000004E-3</c:v>
                </c:pt>
                <c:pt idx="657">
                  <c:v>1.4061000000000002E-3</c:v>
                </c:pt>
                <c:pt idx="658">
                  <c:v>1.2784999999999999E-3</c:v>
                </c:pt>
                <c:pt idx="659">
                  <c:v>2.7681000000000003E-3</c:v>
                </c:pt>
                <c:pt idx="660">
                  <c:v>5.203000000000001E-3</c:v>
                </c:pt>
                <c:pt idx="661">
                  <c:v>6.2731000000000011E-3</c:v>
                </c:pt>
                <c:pt idx="662">
                  <c:v>7.4938000000000018E-3</c:v>
                </c:pt>
                <c:pt idx="663">
                  <c:v>8.4806000000000048E-3</c:v>
                </c:pt>
                <c:pt idx="664">
                  <c:v>8.9521000000000045E-3</c:v>
                </c:pt>
                <c:pt idx="665">
                  <c:v>7.0403000000000011E-3</c:v>
                </c:pt>
                <c:pt idx="666">
                  <c:v>2.2125999999999999E-3</c:v>
                </c:pt>
                <c:pt idx="667">
                  <c:v>1.2955E-3</c:v>
                </c:pt>
                <c:pt idx="668">
                  <c:v>2.9091000000000004E-3</c:v>
                </c:pt>
                <c:pt idx="669">
                  <c:v>4.1114000000000003E-3</c:v>
                </c:pt>
                <c:pt idx="670">
                  <c:v>3.8827000000000006E-3</c:v>
                </c:pt>
                <c:pt idx="671">
                  <c:v>2.9499000000000005E-3</c:v>
                </c:pt>
                <c:pt idx="672">
                  <c:v>2.0076000000000004E-3</c:v>
                </c:pt>
                <c:pt idx="673">
                  <c:v>1.5683000000000001E-3</c:v>
                </c:pt>
                <c:pt idx="674">
                  <c:v>2.0712E-3</c:v>
                </c:pt>
                <c:pt idx="675">
                  <c:v>3.6365000000000004E-3</c:v>
                </c:pt>
                <c:pt idx="676">
                  <c:v>2.6888000000000007E-3</c:v>
                </c:pt>
                <c:pt idx="677">
                  <c:v>3.0312999999999998E-3</c:v>
                </c:pt>
                <c:pt idx="678">
                  <c:v>3.6707000000000003E-3</c:v>
                </c:pt>
                <c:pt idx="679">
                  <c:v>4.4001000000000005E-3</c:v>
                </c:pt>
                <c:pt idx="680">
                  <c:v>6.3629999999999997E-3</c:v>
                </c:pt>
                <c:pt idx="681">
                  <c:v>8.5051000000000033E-3</c:v>
                </c:pt>
                <c:pt idx="682">
                  <c:v>1.0820800000000002E-2</c:v>
                </c:pt>
                <c:pt idx="683">
                  <c:v>1.2215199999999999E-2</c:v>
                </c:pt>
                <c:pt idx="684">
                  <c:v>1.1728200000000001E-2</c:v>
                </c:pt>
                <c:pt idx="685">
                  <c:v>8.8639000000000044E-3</c:v>
                </c:pt>
                <c:pt idx="686">
                  <c:v>5.8965000000000007E-3</c:v>
                </c:pt>
                <c:pt idx="687">
                  <c:v>3.2466000000000005E-3</c:v>
                </c:pt>
                <c:pt idx="688">
                  <c:v>1.3171999999999999E-3</c:v>
                </c:pt>
                <c:pt idx="689">
                  <c:v>1.9100000000000006E-4</c:v>
                </c:pt>
                <c:pt idx="690">
                  <c:v>1.1532999999999999E-3</c:v>
                </c:pt>
                <c:pt idx="691">
                  <c:v>1.0941000000000002E-3</c:v>
                </c:pt>
                <c:pt idx="692">
                  <c:v>2.3740000000000002E-4</c:v>
                </c:pt>
                <c:pt idx="693">
                  <c:v>2.7900000000000006E-4</c:v>
                </c:pt>
                <c:pt idx="694">
                  <c:v>6.4990000000000024E-4</c:v>
                </c:pt>
                <c:pt idx="695">
                  <c:v>8.3230000000000023E-4</c:v>
                </c:pt>
                <c:pt idx="696">
                  <c:v>6.8140000000000008E-4</c:v>
                </c:pt>
                <c:pt idx="697">
                  <c:v>2.2040000000000007E-4</c:v>
                </c:pt>
                <c:pt idx="698">
                  <c:v>3.274000000000001E-4</c:v>
                </c:pt>
                <c:pt idx="699">
                  <c:v>8.8530000000000032E-4</c:v>
                </c:pt>
                <c:pt idx="700">
                  <c:v>7.5700000000000008E-4</c:v>
                </c:pt>
                <c:pt idx="701">
                  <c:v>3.1770000000000008E-4</c:v>
                </c:pt>
                <c:pt idx="702">
                  <c:v>1.2187000000000001E-3</c:v>
                </c:pt>
                <c:pt idx="703">
                  <c:v>2.9050999999999999E-3</c:v>
                </c:pt>
                <c:pt idx="704">
                  <c:v>2.8866E-3</c:v>
                </c:pt>
                <c:pt idx="705">
                  <c:v>1.2221999999999999E-3</c:v>
                </c:pt>
                <c:pt idx="706">
                  <c:v>6.7000000000000016E-5</c:v>
                </c:pt>
                <c:pt idx="707">
                  <c:v>1.6000000000000004E-4</c:v>
                </c:pt>
                <c:pt idx="708">
                  <c:v>8.8050000000000053E-4</c:v>
                </c:pt>
                <c:pt idx="709">
                  <c:v>2.2622000000000002E-3</c:v>
                </c:pt>
                <c:pt idx="710">
                  <c:v>2.6338000000000004E-3</c:v>
                </c:pt>
                <c:pt idx="711">
                  <c:v>2.0933000000000006E-3</c:v>
                </c:pt>
                <c:pt idx="712">
                  <c:v>2.3850999999999998E-3</c:v>
                </c:pt>
                <c:pt idx="713">
                  <c:v>1.9485000000000001E-3</c:v>
                </c:pt>
                <c:pt idx="714">
                  <c:v>8.2580000000000012E-4</c:v>
                </c:pt>
                <c:pt idx="715">
                  <c:v>2.9040000000000007E-4</c:v>
                </c:pt>
                <c:pt idx="716">
                  <c:v>1.8740000000000006E-4</c:v>
                </c:pt>
                <c:pt idx="717">
                  <c:v>7.9700000000000026E-5</c:v>
                </c:pt>
                <c:pt idx="718">
                  <c:v>2.8929999999999998E-4</c:v>
                </c:pt>
                <c:pt idx="719">
                  <c:v>2.1000000000000002E-6</c:v>
                </c:pt>
                <c:pt idx="720">
                  <c:v>1.0692000000000002E-3</c:v>
                </c:pt>
                <c:pt idx="721">
                  <c:v>2.1582000000000003E-3</c:v>
                </c:pt>
                <c:pt idx="722">
                  <c:v>2.3236000000000003E-3</c:v>
                </c:pt>
                <c:pt idx="723">
                  <c:v>4.1234000000000002E-3</c:v>
                </c:pt>
                <c:pt idx="724">
                  <c:v>8.5228000000000022E-3</c:v>
                </c:pt>
                <c:pt idx="725">
                  <c:v>1.7454000000000001E-2</c:v>
                </c:pt>
                <c:pt idx="726">
                  <c:v>2.1057800000000005E-2</c:v>
                </c:pt>
                <c:pt idx="727">
                  <c:v>1.5600200000000002E-2</c:v>
                </c:pt>
                <c:pt idx="728">
                  <c:v>8.8187000000000005E-3</c:v>
                </c:pt>
                <c:pt idx="729">
                  <c:v>3.6408000000000005E-3</c:v>
                </c:pt>
                <c:pt idx="730">
                  <c:v>5.7740000000000027E-4</c:v>
                </c:pt>
                <c:pt idx="731">
                  <c:v>2.3791999999999997E-3</c:v>
                </c:pt>
                <c:pt idx="732">
                  <c:v>4.8391000000000007E-3</c:v>
                </c:pt>
                <c:pt idx="733">
                  <c:v>7.7654000000000013E-3</c:v>
                </c:pt>
                <c:pt idx="734">
                  <c:v>7.7423000000000014E-3</c:v>
                </c:pt>
                <c:pt idx="735">
                  <c:v>6.4309000000000015E-3</c:v>
                </c:pt>
                <c:pt idx="736">
                  <c:v>5.8266000000000012E-3</c:v>
                </c:pt>
                <c:pt idx="737">
                  <c:v>5.0937000000000014E-3</c:v>
                </c:pt>
                <c:pt idx="738">
                  <c:v>3.9564999999999999E-3</c:v>
                </c:pt>
                <c:pt idx="739">
                  <c:v>1.7214999999999999E-3</c:v>
                </c:pt>
                <c:pt idx="740">
                  <c:v>1.9790000000000004E-4</c:v>
                </c:pt>
                <c:pt idx="741">
                  <c:v>1.8026000000000001E-3</c:v>
                </c:pt>
                <c:pt idx="742">
                  <c:v>4.5944999999999996E-3</c:v>
                </c:pt>
                <c:pt idx="743">
                  <c:v>2.6293000000000006E-3</c:v>
                </c:pt>
                <c:pt idx="744">
                  <c:v>3.4680000000000006E-3</c:v>
                </c:pt>
                <c:pt idx="745">
                  <c:v>5.6172000000000001E-3</c:v>
                </c:pt>
                <c:pt idx="746">
                  <c:v>7.583300000000002E-3</c:v>
                </c:pt>
                <c:pt idx="747">
                  <c:v>8.5127000000000033E-3</c:v>
                </c:pt>
                <c:pt idx="748">
                  <c:v>9.4153000000000032E-3</c:v>
                </c:pt>
                <c:pt idx="749">
                  <c:v>1.1030999999999999E-2</c:v>
                </c:pt>
                <c:pt idx="750">
                  <c:v>7.6620000000000004E-3</c:v>
                </c:pt>
                <c:pt idx="751">
                  <c:v>6.5957000000000012E-3</c:v>
                </c:pt>
                <c:pt idx="752">
                  <c:v>4.9195000000000011E-3</c:v>
                </c:pt>
                <c:pt idx="753">
                  <c:v>4.2441000000000006E-3</c:v>
                </c:pt>
                <c:pt idx="754">
                  <c:v>3.8883000000000003E-3</c:v>
                </c:pt>
                <c:pt idx="755">
                  <c:v>3.7400000000000003E-3</c:v>
                </c:pt>
                <c:pt idx="756">
                  <c:v>3.3805000000000003E-3</c:v>
                </c:pt>
                <c:pt idx="757">
                  <c:v>2.5958000000000001E-3</c:v>
                </c:pt>
                <c:pt idx="758">
                  <c:v>1.2361000000000002E-3</c:v>
                </c:pt>
                <c:pt idx="759">
                  <c:v>5.1510000000000011E-4</c:v>
                </c:pt>
                <c:pt idx="760">
                  <c:v>2.3299000000000002E-3</c:v>
                </c:pt>
                <c:pt idx="761">
                  <c:v>3.1945000000000003E-3</c:v>
                </c:pt>
                <c:pt idx="762">
                  <c:v>4.5941999999999997E-3</c:v>
                </c:pt>
                <c:pt idx="763">
                  <c:v>9.3846000000000051E-3</c:v>
                </c:pt>
                <c:pt idx="764">
                  <c:v>1.2251999999999999E-2</c:v>
                </c:pt>
                <c:pt idx="765">
                  <c:v>1.3879799999999999E-2</c:v>
                </c:pt>
                <c:pt idx="766">
                  <c:v>1.4510100000000001E-2</c:v>
                </c:pt>
                <c:pt idx="767">
                  <c:v>1.4862000000000002E-2</c:v>
                </c:pt>
                <c:pt idx="768">
                  <c:v>1.4968E-2</c:v>
                </c:pt>
                <c:pt idx="769">
                  <c:v>1.49052E-2</c:v>
                </c:pt>
                <c:pt idx="770">
                  <c:v>1.5020300000000002E-2</c:v>
                </c:pt>
                <c:pt idx="771">
                  <c:v>1.5642600000000003E-2</c:v>
                </c:pt>
                <c:pt idx="772">
                  <c:v>1.5929400000000003E-2</c:v>
                </c:pt>
                <c:pt idx="773">
                  <c:v>1.6530699999999999E-2</c:v>
                </c:pt>
                <c:pt idx="774">
                  <c:v>1.7714400000000002E-2</c:v>
                </c:pt>
                <c:pt idx="775">
                  <c:v>1.9365900000000002E-2</c:v>
                </c:pt>
                <c:pt idx="776">
                  <c:v>2.0403800000000007E-2</c:v>
                </c:pt>
                <c:pt idx="777">
                  <c:v>1.9493699999999999E-2</c:v>
                </c:pt>
                <c:pt idx="778">
                  <c:v>1.6893999999999999E-2</c:v>
                </c:pt>
                <c:pt idx="779">
                  <c:v>1.5610000000000001E-2</c:v>
                </c:pt>
                <c:pt idx="780">
                  <c:v>1.5391800000000002E-2</c:v>
                </c:pt>
                <c:pt idx="781">
                  <c:v>1.43856E-2</c:v>
                </c:pt>
                <c:pt idx="782">
                  <c:v>1.1462400000000001E-2</c:v>
                </c:pt>
                <c:pt idx="783">
                  <c:v>8.8862000000000021E-3</c:v>
                </c:pt>
                <c:pt idx="784">
                  <c:v>7.9938000000000023E-3</c:v>
                </c:pt>
                <c:pt idx="785">
                  <c:v>6.4143000000000013E-3</c:v>
                </c:pt>
                <c:pt idx="786">
                  <c:v>5.2061000000000008E-3</c:v>
                </c:pt>
                <c:pt idx="787">
                  <c:v>3.3879000000000005E-3</c:v>
                </c:pt>
                <c:pt idx="788">
                  <c:v>2.1690000000000004E-3</c:v>
                </c:pt>
                <c:pt idx="789">
                  <c:v>9.1750000000000024E-4</c:v>
                </c:pt>
                <c:pt idx="790">
                  <c:v>1.5459E-3</c:v>
                </c:pt>
                <c:pt idx="791">
                  <c:v>6.4560000000000008E-4</c:v>
                </c:pt>
                <c:pt idx="792">
                  <c:v>1.5764000000000002E-3</c:v>
                </c:pt>
                <c:pt idx="793">
                  <c:v>2.0948999999999998E-3</c:v>
                </c:pt>
                <c:pt idx="794">
                  <c:v>2.6624000000000005E-3</c:v>
                </c:pt>
                <c:pt idx="795">
                  <c:v>3.1310000000000001E-3</c:v>
                </c:pt>
                <c:pt idx="796">
                  <c:v>2.6834000000000007E-3</c:v>
                </c:pt>
                <c:pt idx="797">
                  <c:v>1.6549000000000002E-3</c:v>
                </c:pt>
                <c:pt idx="798">
                  <c:v>6.2800000000000019E-4</c:v>
                </c:pt>
                <c:pt idx="799">
                  <c:v>4.6710000000000013E-4</c:v>
                </c:pt>
                <c:pt idx="800">
                  <c:v>1.8217000000000001E-3</c:v>
                </c:pt>
                <c:pt idx="801">
                  <c:v>2.9000000000000006E-4</c:v>
                </c:pt>
                <c:pt idx="802">
                  <c:v>2.3024E-3</c:v>
                </c:pt>
                <c:pt idx="803">
                  <c:v>5.6670000000000002E-3</c:v>
                </c:pt>
                <c:pt idx="804">
                  <c:v>8.919800000000002E-3</c:v>
                </c:pt>
                <c:pt idx="805">
                  <c:v>1.15759E-2</c:v>
                </c:pt>
                <c:pt idx="806">
                  <c:v>1.36396E-2</c:v>
                </c:pt>
                <c:pt idx="807">
                  <c:v>1.5635799999999998E-2</c:v>
                </c:pt>
                <c:pt idx="808">
                  <c:v>1.74938E-2</c:v>
                </c:pt>
                <c:pt idx="809">
                  <c:v>1.9268900000000002E-2</c:v>
                </c:pt>
                <c:pt idx="810">
                  <c:v>2.0830000000000005E-2</c:v>
                </c:pt>
                <c:pt idx="811">
                  <c:v>2.2106299999999999E-2</c:v>
                </c:pt>
                <c:pt idx="812">
                  <c:v>2.2930900000000004E-2</c:v>
                </c:pt>
                <c:pt idx="813">
                  <c:v>2.3551300000000001E-2</c:v>
                </c:pt>
                <c:pt idx="814">
                  <c:v>2.6157099999999999E-2</c:v>
                </c:pt>
                <c:pt idx="815">
                  <c:v>2.7330600000000004E-2</c:v>
                </c:pt>
                <c:pt idx="816">
                  <c:v>2.8168899999999997E-2</c:v>
                </c:pt>
                <c:pt idx="817">
                  <c:v>2.8683500000000004E-2</c:v>
                </c:pt>
                <c:pt idx="818">
                  <c:v>2.9013700000000003E-2</c:v>
                </c:pt>
                <c:pt idx="819">
                  <c:v>2.9016399999999998E-2</c:v>
                </c:pt>
                <c:pt idx="820">
                  <c:v>2.9070300000000004E-2</c:v>
                </c:pt>
                <c:pt idx="821">
                  <c:v>2.9288200000000004E-2</c:v>
                </c:pt>
                <c:pt idx="822">
                  <c:v>2.9525800000000001E-2</c:v>
                </c:pt>
                <c:pt idx="823">
                  <c:v>2.92485E-2</c:v>
                </c:pt>
                <c:pt idx="824">
                  <c:v>2.85293E-2</c:v>
                </c:pt>
                <c:pt idx="825">
                  <c:v>2.7811300000000008E-2</c:v>
                </c:pt>
                <c:pt idx="826">
                  <c:v>2.6571400000000002E-2</c:v>
                </c:pt>
                <c:pt idx="827">
                  <c:v>2.6424699999999999E-2</c:v>
                </c:pt>
                <c:pt idx="828">
                  <c:v>2.5397400000000001E-2</c:v>
                </c:pt>
                <c:pt idx="829">
                  <c:v>2.3825099999999998E-2</c:v>
                </c:pt>
                <c:pt idx="830">
                  <c:v>2.2272699999999999E-2</c:v>
                </c:pt>
                <c:pt idx="831">
                  <c:v>2.0629300000000003E-2</c:v>
                </c:pt>
                <c:pt idx="832">
                  <c:v>1.91319E-2</c:v>
                </c:pt>
                <c:pt idx="833">
                  <c:v>1.8052400000000003E-2</c:v>
                </c:pt>
                <c:pt idx="834">
                  <c:v>1.67519E-2</c:v>
                </c:pt>
                <c:pt idx="835">
                  <c:v>1.56566E-2</c:v>
                </c:pt>
                <c:pt idx="836">
                  <c:v>1.43737E-2</c:v>
                </c:pt>
                <c:pt idx="837">
                  <c:v>1.2953500000000001E-2</c:v>
                </c:pt>
                <c:pt idx="838">
                  <c:v>1.0991799999999999E-2</c:v>
                </c:pt>
                <c:pt idx="839">
                  <c:v>8.919800000000002E-3</c:v>
                </c:pt>
                <c:pt idx="840">
                  <c:v>7.740300000000002E-3</c:v>
                </c:pt>
                <c:pt idx="841">
                  <c:v>6.4627000000000009E-3</c:v>
                </c:pt>
                <c:pt idx="842">
                  <c:v>5.6788000000000012E-3</c:v>
                </c:pt>
                <c:pt idx="843">
                  <c:v>5.5259999999999997E-3</c:v>
                </c:pt>
                <c:pt idx="844">
                  <c:v>4.9559000000000009E-3</c:v>
                </c:pt>
                <c:pt idx="845">
                  <c:v>3.5186000000000002E-3</c:v>
                </c:pt>
                <c:pt idx="846">
                  <c:v>2.4919999999999999E-3</c:v>
                </c:pt>
                <c:pt idx="847">
                  <c:v>1.7519E-3</c:v>
                </c:pt>
                <c:pt idx="848">
                  <c:v>1.4602000000000003E-3</c:v>
                </c:pt>
                <c:pt idx="849">
                  <c:v>1.1716000000000001E-3</c:v>
                </c:pt>
                <c:pt idx="850">
                  <c:v>1.2263E-3</c:v>
                </c:pt>
                <c:pt idx="851">
                  <c:v>1.3200000000000002E-3</c:v>
                </c:pt>
                <c:pt idx="852">
                  <c:v>1.9089000000000003E-3</c:v>
                </c:pt>
                <c:pt idx="853">
                  <c:v>2.7630000000000003E-3</c:v>
                </c:pt>
                <c:pt idx="854">
                  <c:v>4.0623000000000005E-3</c:v>
                </c:pt>
                <c:pt idx="855">
                  <c:v>5.1807000000000008E-3</c:v>
                </c:pt>
                <c:pt idx="856">
                  <c:v>5.3524999999999996E-3</c:v>
                </c:pt>
                <c:pt idx="857">
                  <c:v>5.5719000000000012E-3</c:v>
                </c:pt>
                <c:pt idx="858">
                  <c:v>6.8887000000000011E-3</c:v>
                </c:pt>
                <c:pt idx="859">
                  <c:v>8.4689000000000032E-3</c:v>
                </c:pt>
                <c:pt idx="860">
                  <c:v>1.0846500000000002E-2</c:v>
                </c:pt>
                <c:pt idx="861">
                  <c:v>1.3048100000000002E-2</c:v>
                </c:pt>
                <c:pt idx="862">
                  <c:v>1.43541E-2</c:v>
                </c:pt>
                <c:pt idx="863">
                  <c:v>1.5001400000000002E-2</c:v>
                </c:pt>
                <c:pt idx="864">
                  <c:v>1.5709500000000001E-2</c:v>
                </c:pt>
                <c:pt idx="865">
                  <c:v>1.72911E-2</c:v>
                </c:pt>
                <c:pt idx="866">
                  <c:v>1.8629000000000003E-2</c:v>
                </c:pt>
                <c:pt idx="867">
                  <c:v>1.9586700000000002E-2</c:v>
                </c:pt>
                <c:pt idx="868">
                  <c:v>2.0442999999999999E-2</c:v>
                </c:pt>
                <c:pt idx="869">
                  <c:v>2.1710199999999999E-2</c:v>
                </c:pt>
                <c:pt idx="870">
                  <c:v>2.3028599999999996E-2</c:v>
                </c:pt>
                <c:pt idx="871">
                  <c:v>2.3994399999999996E-2</c:v>
                </c:pt>
                <c:pt idx="872">
                  <c:v>2.5111399999999999E-2</c:v>
                </c:pt>
                <c:pt idx="873">
                  <c:v>2.5726699999999998E-2</c:v>
                </c:pt>
                <c:pt idx="874">
                  <c:v>2.6132800000000005E-2</c:v>
                </c:pt>
                <c:pt idx="875">
                  <c:v>2.60944E-2</c:v>
                </c:pt>
                <c:pt idx="876">
                  <c:v>2.5546399999999997E-2</c:v>
                </c:pt>
                <c:pt idx="877">
                  <c:v>2.5213099999999999E-2</c:v>
                </c:pt>
                <c:pt idx="878">
                  <c:v>2.5476300000000007E-2</c:v>
                </c:pt>
                <c:pt idx="879">
                  <c:v>2.5707799999999999E-2</c:v>
                </c:pt>
                <c:pt idx="880">
                  <c:v>2.5870300000000002E-2</c:v>
                </c:pt>
                <c:pt idx="881">
                  <c:v>2.5849700000000007E-2</c:v>
                </c:pt>
                <c:pt idx="882">
                  <c:v>2.6019700000000003E-2</c:v>
                </c:pt>
                <c:pt idx="883">
                  <c:v>2.5860999999999999E-2</c:v>
                </c:pt>
                <c:pt idx="884">
                  <c:v>2.5603500000000005E-2</c:v>
                </c:pt>
                <c:pt idx="885">
                  <c:v>2.4996499999999998E-2</c:v>
                </c:pt>
                <c:pt idx="886">
                  <c:v>2.4254600000000001E-2</c:v>
                </c:pt>
                <c:pt idx="887">
                  <c:v>2.3549799999999996E-2</c:v>
                </c:pt>
                <c:pt idx="888">
                  <c:v>2.2502600000000001E-2</c:v>
                </c:pt>
                <c:pt idx="889">
                  <c:v>2.1598800000000001E-2</c:v>
                </c:pt>
                <c:pt idx="890">
                  <c:v>2.05095E-2</c:v>
                </c:pt>
                <c:pt idx="891">
                  <c:v>1.9540900000000003E-2</c:v>
                </c:pt>
                <c:pt idx="892">
                  <c:v>1.84712E-2</c:v>
                </c:pt>
                <c:pt idx="893">
                  <c:v>1.74757E-2</c:v>
                </c:pt>
                <c:pt idx="894">
                  <c:v>1.6552000000000001E-2</c:v>
                </c:pt>
                <c:pt idx="895">
                  <c:v>1.5807500000000002E-2</c:v>
                </c:pt>
                <c:pt idx="896">
                  <c:v>1.4763200000000001E-2</c:v>
                </c:pt>
                <c:pt idx="897">
                  <c:v>1.4130199999999999E-2</c:v>
                </c:pt>
                <c:pt idx="898">
                  <c:v>1.3197199999999999E-2</c:v>
                </c:pt>
                <c:pt idx="899">
                  <c:v>1.24738E-2</c:v>
                </c:pt>
                <c:pt idx="900">
                  <c:v>1.1841300000000003E-2</c:v>
                </c:pt>
                <c:pt idx="901">
                  <c:v>1.1220700000000002E-2</c:v>
                </c:pt>
                <c:pt idx="902">
                  <c:v>1.0866499999999999E-2</c:v>
                </c:pt>
                <c:pt idx="903">
                  <c:v>1.0335899999999999E-2</c:v>
                </c:pt>
                <c:pt idx="904">
                  <c:v>1.0513399999999999E-2</c:v>
                </c:pt>
                <c:pt idx="905">
                  <c:v>1.0461300000000002E-2</c:v>
                </c:pt>
                <c:pt idx="906">
                  <c:v>1.0715000000000001E-2</c:v>
                </c:pt>
                <c:pt idx="907">
                  <c:v>1.1032699999999999E-2</c:v>
                </c:pt>
                <c:pt idx="908">
                  <c:v>1.14032E-2</c:v>
                </c:pt>
                <c:pt idx="909">
                  <c:v>1.1700200000000003E-2</c:v>
                </c:pt>
                <c:pt idx="910">
                  <c:v>1.1920900000000002E-2</c:v>
                </c:pt>
                <c:pt idx="911">
                  <c:v>1.20083E-2</c:v>
                </c:pt>
                <c:pt idx="912">
                  <c:v>1.1957400000000002E-2</c:v>
                </c:pt>
                <c:pt idx="913">
                  <c:v>1.24292E-2</c:v>
                </c:pt>
                <c:pt idx="914">
                  <c:v>1.23147E-2</c:v>
                </c:pt>
                <c:pt idx="915">
                  <c:v>1.2506099999999999E-2</c:v>
                </c:pt>
                <c:pt idx="916">
                  <c:v>1.2737E-2</c:v>
                </c:pt>
                <c:pt idx="917">
                  <c:v>1.2917199999999998E-2</c:v>
                </c:pt>
                <c:pt idx="918">
                  <c:v>1.33732E-2</c:v>
                </c:pt>
                <c:pt idx="919">
                  <c:v>1.3602600000000001E-2</c:v>
                </c:pt>
                <c:pt idx="920">
                  <c:v>1.3913800000000002E-2</c:v>
                </c:pt>
                <c:pt idx="921">
                  <c:v>1.41148E-2</c:v>
                </c:pt>
                <c:pt idx="922">
                  <c:v>1.45276E-2</c:v>
                </c:pt>
                <c:pt idx="923">
                  <c:v>1.45778E-2</c:v>
                </c:pt>
                <c:pt idx="924">
                  <c:v>1.4709099999999999E-2</c:v>
                </c:pt>
                <c:pt idx="925">
                  <c:v>1.50714E-2</c:v>
                </c:pt>
                <c:pt idx="926">
                  <c:v>1.5626899999999999E-2</c:v>
                </c:pt>
                <c:pt idx="927">
                  <c:v>1.6031500000000004E-2</c:v>
                </c:pt>
                <c:pt idx="928">
                  <c:v>1.6440200000000002E-2</c:v>
                </c:pt>
                <c:pt idx="929">
                  <c:v>1.6832000000000003E-2</c:v>
                </c:pt>
                <c:pt idx="930">
                  <c:v>1.71421E-2</c:v>
                </c:pt>
                <c:pt idx="931">
                  <c:v>1.7365800000000001E-2</c:v>
                </c:pt>
                <c:pt idx="932">
                  <c:v>1.7357999999999998E-2</c:v>
                </c:pt>
                <c:pt idx="933">
                  <c:v>1.7693E-2</c:v>
                </c:pt>
                <c:pt idx="934">
                  <c:v>1.8126099999999999E-2</c:v>
                </c:pt>
                <c:pt idx="935">
                  <c:v>1.86763E-2</c:v>
                </c:pt>
                <c:pt idx="936">
                  <c:v>1.9779800000000004E-2</c:v>
                </c:pt>
                <c:pt idx="937">
                  <c:v>2.1304699999999996E-2</c:v>
                </c:pt>
                <c:pt idx="938">
                  <c:v>2.2694099999999998E-2</c:v>
                </c:pt>
                <c:pt idx="939">
                  <c:v>2.3544800000000001E-2</c:v>
                </c:pt>
                <c:pt idx="940">
                  <c:v>2.3901800000000001E-2</c:v>
                </c:pt>
                <c:pt idx="941">
                  <c:v>2.3625500000000001E-2</c:v>
                </c:pt>
                <c:pt idx="942">
                  <c:v>2.3704900000000001E-2</c:v>
                </c:pt>
                <c:pt idx="943">
                  <c:v>2.3650999999999998E-2</c:v>
                </c:pt>
                <c:pt idx="944">
                  <c:v>2.36128E-2</c:v>
                </c:pt>
                <c:pt idx="945">
                  <c:v>2.36384E-2</c:v>
                </c:pt>
                <c:pt idx="946">
                  <c:v>2.3551900000000001E-2</c:v>
                </c:pt>
                <c:pt idx="947">
                  <c:v>2.3419200000000001E-2</c:v>
                </c:pt>
                <c:pt idx="948">
                  <c:v>2.2886500000000004E-2</c:v>
                </c:pt>
                <c:pt idx="949">
                  <c:v>2.2421500000000004E-2</c:v>
                </c:pt>
                <c:pt idx="950">
                  <c:v>2.2013400000000002E-2</c:v>
                </c:pt>
                <c:pt idx="951">
                  <c:v>2.1092199999999998E-2</c:v>
                </c:pt>
                <c:pt idx="952">
                  <c:v>2.0263900000000005E-2</c:v>
                </c:pt>
                <c:pt idx="953">
                  <c:v>1.9244600000000004E-2</c:v>
                </c:pt>
                <c:pt idx="954">
                  <c:v>1.8117000000000001E-2</c:v>
                </c:pt>
                <c:pt idx="955">
                  <c:v>1.7224699999999999E-2</c:v>
                </c:pt>
                <c:pt idx="956">
                  <c:v>1.6071999999999999E-2</c:v>
                </c:pt>
                <c:pt idx="957">
                  <c:v>1.4820900000000001E-2</c:v>
                </c:pt>
                <c:pt idx="958">
                  <c:v>1.3739899999999999E-2</c:v>
                </c:pt>
                <c:pt idx="959">
                  <c:v>1.2488500000000001E-2</c:v>
                </c:pt>
                <c:pt idx="960">
                  <c:v>1.0419699999999999E-2</c:v>
                </c:pt>
                <c:pt idx="961">
                  <c:v>8.5646000000000021E-3</c:v>
                </c:pt>
                <c:pt idx="962">
                  <c:v>6.8902000000000008E-3</c:v>
                </c:pt>
                <c:pt idx="963">
                  <c:v>5.4356000000000005E-3</c:v>
                </c:pt>
                <c:pt idx="964">
                  <c:v>4.2725000000000003E-3</c:v>
                </c:pt>
                <c:pt idx="965">
                  <c:v>3.0373000000000006E-3</c:v>
                </c:pt>
                <c:pt idx="966">
                  <c:v>1.8424000000000001E-3</c:v>
                </c:pt>
                <c:pt idx="967">
                  <c:v>9.5050000000000028E-4</c:v>
                </c:pt>
                <c:pt idx="968">
                  <c:v>9.7000000000000016E-4</c:v>
                </c:pt>
                <c:pt idx="969">
                  <c:v>3.7933000000000003E-3</c:v>
                </c:pt>
                <c:pt idx="970">
                  <c:v>9.1263000000000004E-3</c:v>
                </c:pt>
                <c:pt idx="971">
                  <c:v>8.0648000000000022E-3</c:v>
                </c:pt>
                <c:pt idx="972">
                  <c:v>2.5636000000000005E-3</c:v>
                </c:pt>
                <c:pt idx="973">
                  <c:v>4.7180000000000003E-4</c:v>
                </c:pt>
                <c:pt idx="974">
                  <c:v>6.6340000000000008E-4</c:v>
                </c:pt>
                <c:pt idx="975">
                  <c:v>1.2879999999999999E-4</c:v>
                </c:pt>
                <c:pt idx="976">
                  <c:v>1.217E-3</c:v>
                </c:pt>
                <c:pt idx="977">
                  <c:v>2.3614999999999999E-3</c:v>
                </c:pt>
                <c:pt idx="978">
                  <c:v>3.4973000000000005E-3</c:v>
                </c:pt>
                <c:pt idx="979">
                  <c:v>4.0437000000000008E-3</c:v>
                </c:pt>
                <c:pt idx="980">
                  <c:v>4.6455000000000003E-3</c:v>
                </c:pt>
                <c:pt idx="981">
                  <c:v>5.0108000000000001E-3</c:v>
                </c:pt>
                <c:pt idx="982">
                  <c:v>5.0969000000000006E-3</c:v>
                </c:pt>
                <c:pt idx="983">
                  <c:v>4.8929999999999998E-3</c:v>
                </c:pt>
                <c:pt idx="984">
                  <c:v>4.1093000000000006E-3</c:v>
                </c:pt>
                <c:pt idx="985">
                  <c:v>4.1604999999999993E-3</c:v>
                </c:pt>
                <c:pt idx="986">
                  <c:v>3.6452000000000008E-3</c:v>
                </c:pt>
                <c:pt idx="987">
                  <c:v>2.9147000000000005E-3</c:v>
                </c:pt>
                <c:pt idx="988">
                  <c:v>2.5178000000000002E-3</c:v>
                </c:pt>
                <c:pt idx="989">
                  <c:v>2.8231000000000003E-3</c:v>
                </c:pt>
                <c:pt idx="990">
                  <c:v>2.6478000000000005E-3</c:v>
                </c:pt>
                <c:pt idx="991">
                  <c:v>2.6870000000000006E-3</c:v>
                </c:pt>
                <c:pt idx="992">
                  <c:v>2.0679000000000006E-3</c:v>
                </c:pt>
                <c:pt idx="993">
                  <c:v>1.0901000000000003E-3</c:v>
                </c:pt>
                <c:pt idx="994">
                  <c:v>1.2336000000000001E-3</c:v>
                </c:pt>
                <c:pt idx="995">
                  <c:v>7.7077000000000014E-3</c:v>
                </c:pt>
                <c:pt idx="996">
                  <c:v>2.2560199999999996E-2</c:v>
                </c:pt>
                <c:pt idx="997">
                  <c:v>4.6977900000000003E-2</c:v>
                </c:pt>
                <c:pt idx="998">
                  <c:v>5.7841799999999999E-2</c:v>
                </c:pt>
                <c:pt idx="999">
                  <c:v>4.6011099999999999E-2</c:v>
                </c:pt>
                <c:pt idx="1000">
                  <c:v>3.8813000000000007E-2</c:v>
                </c:pt>
                <c:pt idx="1001">
                  <c:v>5.2506000000000004E-2</c:v>
                </c:pt>
                <c:pt idx="1002">
                  <c:v>0.13442870000000001</c:v>
                </c:pt>
                <c:pt idx="1003">
                  <c:v>0.30122750000000004</c:v>
                </c:pt>
                <c:pt idx="1004">
                  <c:v>0.39340500000000006</c:v>
                </c:pt>
                <c:pt idx="1005">
                  <c:v>0.37187540000000008</c:v>
                </c:pt>
                <c:pt idx="1006">
                  <c:v>0.25872250000000002</c:v>
                </c:pt>
                <c:pt idx="1007">
                  <c:v>0.12215529999999999</c:v>
                </c:pt>
                <c:pt idx="1008">
                  <c:v>4.9809500000000007E-2</c:v>
                </c:pt>
                <c:pt idx="1009">
                  <c:v>1.6129299999999999E-2</c:v>
                </c:pt>
                <c:pt idx="1010">
                  <c:v>1.7528200000000001E-2</c:v>
                </c:pt>
                <c:pt idx="1011">
                  <c:v>3.7093700000000007E-2</c:v>
                </c:pt>
                <c:pt idx="1012">
                  <c:v>3.2241000000000006E-2</c:v>
                </c:pt>
                <c:pt idx="1013">
                  <c:v>2.7563200000000003E-2</c:v>
                </c:pt>
                <c:pt idx="1014">
                  <c:v>4.2490300000000009E-2</c:v>
                </c:pt>
                <c:pt idx="1015">
                  <c:v>6.4584700000000009E-2</c:v>
                </c:pt>
                <c:pt idx="1016">
                  <c:v>8.02007E-2</c:v>
                </c:pt>
                <c:pt idx="1017">
                  <c:v>8.5710800000000018E-2</c:v>
                </c:pt>
                <c:pt idx="1018">
                  <c:v>8.1686600000000012E-2</c:v>
                </c:pt>
                <c:pt idx="1019">
                  <c:v>7.7757400000000018E-2</c:v>
                </c:pt>
                <c:pt idx="1020">
                  <c:v>6.9593600000000033E-2</c:v>
                </c:pt>
                <c:pt idx="1021">
                  <c:v>5.9106700000000012E-2</c:v>
                </c:pt>
                <c:pt idx="1022">
                  <c:v>4.8981900000000002E-2</c:v>
                </c:pt>
                <c:pt idx="1023">
                  <c:v>3.8053499999999997E-2</c:v>
                </c:pt>
                <c:pt idx="1024">
                  <c:v>2.9423700000000004E-2</c:v>
                </c:pt>
                <c:pt idx="1025">
                  <c:v>2.3286899999999996E-2</c:v>
                </c:pt>
                <c:pt idx="1026">
                  <c:v>1.7705400000000003E-2</c:v>
                </c:pt>
                <c:pt idx="1027">
                  <c:v>1.25226E-2</c:v>
                </c:pt>
                <c:pt idx="1028">
                  <c:v>7.5929999999999999E-3</c:v>
                </c:pt>
                <c:pt idx="1029">
                  <c:v>2.9554999999999998E-3</c:v>
                </c:pt>
                <c:pt idx="1030">
                  <c:v>1.0627000000000002E-3</c:v>
                </c:pt>
                <c:pt idx="1031">
                  <c:v>3.9186999999999998E-3</c:v>
                </c:pt>
                <c:pt idx="1032">
                  <c:v>5.3466000000000017E-3</c:v>
                </c:pt>
                <c:pt idx="1033">
                  <c:v>5.109100000000001E-3</c:v>
                </c:pt>
                <c:pt idx="1034">
                  <c:v>3.6218000000000005E-3</c:v>
                </c:pt>
                <c:pt idx="1035">
                  <c:v>1.7431000000000002E-3</c:v>
                </c:pt>
                <c:pt idx="1036">
                  <c:v>1.6090000000000003E-4</c:v>
                </c:pt>
                <c:pt idx="1037">
                  <c:v>3.6550000000000005E-4</c:v>
                </c:pt>
                <c:pt idx="1038">
                  <c:v>1.2420000000000004E-4</c:v>
                </c:pt>
                <c:pt idx="1039">
                  <c:v>9.4850000000000034E-4</c:v>
                </c:pt>
                <c:pt idx="1040">
                  <c:v>1.6721000000000001E-3</c:v>
                </c:pt>
                <c:pt idx="1041">
                  <c:v>2.0406999999999999E-3</c:v>
                </c:pt>
                <c:pt idx="1042">
                  <c:v>2.4445000000000005E-3</c:v>
                </c:pt>
                <c:pt idx="1043">
                  <c:v>3.0792000000000003E-3</c:v>
                </c:pt>
                <c:pt idx="1044">
                  <c:v>4.0647000000000001E-3</c:v>
                </c:pt>
                <c:pt idx="1045">
                  <c:v>4.9678999999999999E-3</c:v>
                </c:pt>
                <c:pt idx="1046">
                  <c:v>5.8539999999999998E-3</c:v>
                </c:pt>
                <c:pt idx="1047">
                  <c:v>6.550600000000001E-3</c:v>
                </c:pt>
                <c:pt idx="1048">
                  <c:v>7.7572000000000006E-3</c:v>
                </c:pt>
                <c:pt idx="1049">
                  <c:v>8.6647000000000026E-3</c:v>
                </c:pt>
                <c:pt idx="1050">
                  <c:v>9.7844000000000021E-3</c:v>
                </c:pt>
                <c:pt idx="1051">
                  <c:v>1.03984E-2</c:v>
                </c:pt>
                <c:pt idx="1052">
                  <c:v>1.1437500000000001E-2</c:v>
                </c:pt>
                <c:pt idx="1053">
                  <c:v>1.2543700000000001E-2</c:v>
                </c:pt>
                <c:pt idx="1054">
                  <c:v>1.37199E-2</c:v>
                </c:pt>
                <c:pt idx="1055">
                  <c:v>1.47919E-2</c:v>
                </c:pt>
                <c:pt idx="1056">
                  <c:v>1.5827600000000001E-2</c:v>
                </c:pt>
                <c:pt idx="1057">
                  <c:v>1.6606300000000001E-2</c:v>
                </c:pt>
                <c:pt idx="1058">
                  <c:v>1.7211299999999999E-2</c:v>
                </c:pt>
                <c:pt idx="1059">
                  <c:v>1.78449E-2</c:v>
                </c:pt>
                <c:pt idx="1060">
                  <c:v>1.8800100000000004E-2</c:v>
                </c:pt>
                <c:pt idx="1061">
                  <c:v>1.9798699999999999E-2</c:v>
                </c:pt>
                <c:pt idx="1062">
                  <c:v>2.0882800000000003E-2</c:v>
                </c:pt>
                <c:pt idx="1063">
                  <c:v>2.1768699999999995E-2</c:v>
                </c:pt>
                <c:pt idx="1064">
                  <c:v>2.2649700000000002E-2</c:v>
                </c:pt>
                <c:pt idx="1065">
                  <c:v>2.3126099999999997E-2</c:v>
                </c:pt>
                <c:pt idx="1066">
                  <c:v>2.3563499999999998E-2</c:v>
                </c:pt>
                <c:pt idx="1067">
                  <c:v>2.4053900000000003E-2</c:v>
                </c:pt>
                <c:pt idx="1068">
                  <c:v>2.4435800000000008E-2</c:v>
                </c:pt>
                <c:pt idx="1069">
                  <c:v>2.49068E-2</c:v>
                </c:pt>
                <c:pt idx="1070">
                  <c:v>2.5253600000000005E-2</c:v>
                </c:pt>
                <c:pt idx="1071">
                  <c:v>2.5600600000000001E-2</c:v>
                </c:pt>
                <c:pt idx="1072">
                  <c:v>2.6026899999999999E-2</c:v>
                </c:pt>
                <c:pt idx="1073">
                  <c:v>2.6362399999999998E-2</c:v>
                </c:pt>
                <c:pt idx="1074">
                  <c:v>2.6167900000000001E-2</c:v>
                </c:pt>
                <c:pt idx="1075">
                  <c:v>2.6094900000000004E-2</c:v>
                </c:pt>
                <c:pt idx="1076">
                  <c:v>2.5805000000000005E-2</c:v>
                </c:pt>
                <c:pt idx="1077">
                  <c:v>2.5447600000000004E-2</c:v>
                </c:pt>
                <c:pt idx="1078">
                  <c:v>2.5083800000000007E-2</c:v>
                </c:pt>
                <c:pt idx="1079">
                  <c:v>2.4425300000000004E-2</c:v>
                </c:pt>
                <c:pt idx="1080">
                  <c:v>2.3747600000000001E-2</c:v>
                </c:pt>
                <c:pt idx="1081">
                  <c:v>2.2889700000000002E-2</c:v>
                </c:pt>
                <c:pt idx="1082">
                  <c:v>2.1782900000000004E-2</c:v>
                </c:pt>
                <c:pt idx="1083">
                  <c:v>2.0703500000000003E-2</c:v>
                </c:pt>
                <c:pt idx="1084">
                  <c:v>1.9840600000000003E-2</c:v>
                </c:pt>
                <c:pt idx="1085">
                  <c:v>1.8471000000000001E-2</c:v>
                </c:pt>
                <c:pt idx="1086">
                  <c:v>1.7514100000000001E-2</c:v>
                </c:pt>
                <c:pt idx="1087">
                  <c:v>1.6492800000000002E-2</c:v>
                </c:pt>
                <c:pt idx="1088">
                  <c:v>1.5345100000000002E-2</c:v>
                </c:pt>
                <c:pt idx="1089">
                  <c:v>1.38783E-2</c:v>
                </c:pt>
                <c:pt idx="1090">
                  <c:v>1.2837400000000001E-2</c:v>
                </c:pt>
                <c:pt idx="1091">
                  <c:v>1.20467E-2</c:v>
                </c:pt>
                <c:pt idx="1092">
                  <c:v>1.1228800000000002E-2</c:v>
                </c:pt>
                <c:pt idx="1093">
                  <c:v>1.0343300000000001E-2</c:v>
                </c:pt>
                <c:pt idx="1094">
                  <c:v>9.9102000000000027E-3</c:v>
                </c:pt>
                <c:pt idx="1095">
                  <c:v>9.3974000000000019E-3</c:v>
                </c:pt>
                <c:pt idx="1096">
                  <c:v>9.1089000000000014E-3</c:v>
                </c:pt>
                <c:pt idx="1097">
                  <c:v>8.6636000000000022E-3</c:v>
                </c:pt>
                <c:pt idx="1098">
                  <c:v>8.3767000000000025E-3</c:v>
                </c:pt>
                <c:pt idx="1099">
                  <c:v>8.5104000000000013E-3</c:v>
                </c:pt>
                <c:pt idx="1100">
                  <c:v>8.7087000000000015E-3</c:v>
                </c:pt>
                <c:pt idx="1101">
                  <c:v>8.8287000000000018E-3</c:v>
                </c:pt>
                <c:pt idx="1102">
                  <c:v>9.1789000000000003E-3</c:v>
                </c:pt>
                <c:pt idx="1103">
                  <c:v>9.6417000000000013E-3</c:v>
                </c:pt>
                <c:pt idx="1104">
                  <c:v>1.0379199999999998E-2</c:v>
                </c:pt>
                <c:pt idx="1105">
                  <c:v>1.1323800000000004E-2</c:v>
                </c:pt>
                <c:pt idx="1106">
                  <c:v>1.2175199999999999E-2</c:v>
                </c:pt>
                <c:pt idx="1107">
                  <c:v>1.3362000000000002E-2</c:v>
                </c:pt>
                <c:pt idx="1108">
                  <c:v>1.43556E-2</c:v>
                </c:pt>
                <c:pt idx="1109">
                  <c:v>1.53168E-2</c:v>
                </c:pt>
                <c:pt idx="1110">
                  <c:v>1.6684500000000005E-2</c:v>
                </c:pt>
                <c:pt idx="1111">
                  <c:v>1.7638500000000001E-2</c:v>
                </c:pt>
                <c:pt idx="1112">
                  <c:v>1.8732100000000005E-2</c:v>
                </c:pt>
                <c:pt idx="1113">
                  <c:v>1.9930500000000004E-2</c:v>
                </c:pt>
                <c:pt idx="1114">
                  <c:v>2.0920399999999995E-2</c:v>
                </c:pt>
                <c:pt idx="1115">
                  <c:v>2.1617500000000001E-2</c:v>
                </c:pt>
                <c:pt idx="1116">
                  <c:v>2.2863200000000007E-2</c:v>
                </c:pt>
                <c:pt idx="1117">
                  <c:v>2.3721300000000001E-2</c:v>
                </c:pt>
                <c:pt idx="1118">
                  <c:v>2.4849699999999999E-2</c:v>
                </c:pt>
                <c:pt idx="1119">
                  <c:v>2.5565499999999998E-2</c:v>
                </c:pt>
                <c:pt idx="1120">
                  <c:v>2.6300799999999999E-2</c:v>
                </c:pt>
                <c:pt idx="1121">
                  <c:v>2.6959600000000004E-2</c:v>
                </c:pt>
                <c:pt idx="1122">
                  <c:v>2.7809000000000007E-2</c:v>
                </c:pt>
                <c:pt idx="1123">
                  <c:v>2.8462899999999996E-2</c:v>
                </c:pt>
                <c:pt idx="1124">
                  <c:v>2.9083800000000003E-2</c:v>
                </c:pt>
                <c:pt idx="1125">
                  <c:v>2.9680000000000002E-2</c:v>
                </c:pt>
                <c:pt idx="1126">
                  <c:v>3.0255199999999999E-2</c:v>
                </c:pt>
                <c:pt idx="1127">
                  <c:v>3.0886700000000003E-2</c:v>
                </c:pt>
                <c:pt idx="1128">
                  <c:v>3.1703599999999998E-2</c:v>
                </c:pt>
                <c:pt idx="1129">
                  <c:v>3.248150000000001E-2</c:v>
                </c:pt>
                <c:pt idx="1130">
                  <c:v>3.3427999999999999E-2</c:v>
                </c:pt>
                <c:pt idx="1131">
                  <c:v>3.4466799999999999E-2</c:v>
                </c:pt>
                <c:pt idx="1132">
                  <c:v>3.5753300000000002E-2</c:v>
                </c:pt>
                <c:pt idx="1133">
                  <c:v>3.6926199999999999E-2</c:v>
                </c:pt>
                <c:pt idx="1134">
                  <c:v>3.7582400000000002E-2</c:v>
                </c:pt>
                <c:pt idx="1135">
                  <c:v>3.8169000000000002E-2</c:v>
                </c:pt>
                <c:pt idx="1136">
                  <c:v>3.827330000000001E-2</c:v>
                </c:pt>
                <c:pt idx="1137">
                  <c:v>3.8351400000000001E-2</c:v>
                </c:pt>
                <c:pt idx="1138">
                  <c:v>3.863140000000001E-2</c:v>
                </c:pt>
                <c:pt idx="1139">
                  <c:v>3.8571099999999997E-2</c:v>
                </c:pt>
                <c:pt idx="1140">
                  <c:v>3.8200300000000006E-2</c:v>
                </c:pt>
                <c:pt idx="1141">
                  <c:v>3.8103199999999997E-2</c:v>
                </c:pt>
                <c:pt idx="1142">
                  <c:v>3.7803900000000008E-2</c:v>
                </c:pt>
                <c:pt idx="1143">
                  <c:v>3.7364399999999999E-2</c:v>
                </c:pt>
                <c:pt idx="1144">
                  <c:v>3.7027300000000006E-2</c:v>
                </c:pt>
                <c:pt idx="1145">
                  <c:v>3.6543500000000007E-2</c:v>
                </c:pt>
                <c:pt idx="1146">
                  <c:v>3.5717800000000001E-2</c:v>
                </c:pt>
                <c:pt idx="1147">
                  <c:v>3.5134699999999998E-2</c:v>
                </c:pt>
                <c:pt idx="1148">
                  <c:v>3.4466700000000003E-2</c:v>
                </c:pt>
                <c:pt idx="1149">
                  <c:v>3.3408399999999998E-2</c:v>
                </c:pt>
                <c:pt idx="1150">
                  <c:v>3.2741400000000004E-2</c:v>
                </c:pt>
                <c:pt idx="1151">
                  <c:v>3.1671400000000009E-2</c:v>
                </c:pt>
                <c:pt idx="1152">
                  <c:v>3.0776000000000001E-2</c:v>
                </c:pt>
                <c:pt idx="1153">
                  <c:v>2.9903200000000005E-2</c:v>
                </c:pt>
                <c:pt idx="1154">
                  <c:v>2.9145600000000001E-2</c:v>
                </c:pt>
                <c:pt idx="1155">
                  <c:v>2.8267199999999999E-2</c:v>
                </c:pt>
                <c:pt idx="1156">
                  <c:v>2.7773600000000002E-2</c:v>
                </c:pt>
                <c:pt idx="1157">
                  <c:v>2.707590000000001E-2</c:v>
                </c:pt>
                <c:pt idx="1158">
                  <c:v>2.6472700000000002E-2</c:v>
                </c:pt>
                <c:pt idx="1159">
                  <c:v>2.5970400000000001E-2</c:v>
                </c:pt>
                <c:pt idx="1160">
                  <c:v>2.5406100000000004E-2</c:v>
                </c:pt>
                <c:pt idx="1161">
                  <c:v>2.4933400000000001E-2</c:v>
                </c:pt>
                <c:pt idx="1162">
                  <c:v>2.44277E-2</c:v>
                </c:pt>
                <c:pt idx="1163">
                  <c:v>2.4095999999999999E-2</c:v>
                </c:pt>
                <c:pt idx="1164">
                  <c:v>2.37518E-2</c:v>
                </c:pt>
                <c:pt idx="1165">
                  <c:v>2.3363800000000001E-2</c:v>
                </c:pt>
                <c:pt idx="1166">
                  <c:v>2.2984899999999999E-2</c:v>
                </c:pt>
                <c:pt idx="1167">
                  <c:v>2.2197100000000004E-2</c:v>
                </c:pt>
                <c:pt idx="1168">
                  <c:v>2.1579500000000001E-2</c:v>
                </c:pt>
                <c:pt idx="1169">
                  <c:v>2.1251200000000005E-2</c:v>
                </c:pt>
                <c:pt idx="1170">
                  <c:v>2.0901699999999999E-2</c:v>
                </c:pt>
                <c:pt idx="1171">
                  <c:v>2.1013500000000004E-2</c:v>
                </c:pt>
                <c:pt idx="1172">
                  <c:v>2.1194999999999999E-2</c:v>
                </c:pt>
                <c:pt idx="1173">
                  <c:v>2.1340700000000001E-2</c:v>
                </c:pt>
                <c:pt idx="1174">
                  <c:v>2.13197E-2</c:v>
                </c:pt>
                <c:pt idx="1175">
                  <c:v>2.1864200000000004E-2</c:v>
                </c:pt>
                <c:pt idx="1176">
                  <c:v>2.2256999999999999E-2</c:v>
                </c:pt>
                <c:pt idx="1177">
                  <c:v>2.2960399999999999E-2</c:v>
                </c:pt>
                <c:pt idx="1178">
                  <c:v>2.3715999999999997E-2</c:v>
                </c:pt>
                <c:pt idx="1179">
                  <c:v>2.4834700000000005E-2</c:v>
                </c:pt>
                <c:pt idx="1180">
                  <c:v>2.5660700000000002E-2</c:v>
                </c:pt>
                <c:pt idx="1181">
                  <c:v>2.6530000000000001E-2</c:v>
                </c:pt>
                <c:pt idx="1182">
                  <c:v>2.7238700000000005E-2</c:v>
                </c:pt>
                <c:pt idx="1183">
                  <c:v>2.8300699999999998E-2</c:v>
                </c:pt>
                <c:pt idx="1184">
                  <c:v>2.9221100000000003E-2</c:v>
                </c:pt>
                <c:pt idx="1185">
                  <c:v>2.9837100000000002E-2</c:v>
                </c:pt>
                <c:pt idx="1186">
                  <c:v>3.0185500000000001E-2</c:v>
                </c:pt>
                <c:pt idx="1187">
                  <c:v>3.0397899999999999E-2</c:v>
                </c:pt>
                <c:pt idx="1188">
                  <c:v>3.0663500000000003E-2</c:v>
                </c:pt>
                <c:pt idx="1189">
                  <c:v>3.1070200000000003E-2</c:v>
                </c:pt>
                <c:pt idx="1190">
                  <c:v>3.11688E-2</c:v>
                </c:pt>
                <c:pt idx="1191">
                  <c:v>3.185700000000001E-2</c:v>
                </c:pt>
                <c:pt idx="1192">
                  <c:v>3.1961999999999997E-2</c:v>
                </c:pt>
                <c:pt idx="1193">
                  <c:v>3.2304800000000002E-2</c:v>
                </c:pt>
                <c:pt idx="1194">
                  <c:v>3.2359900000000004E-2</c:v>
                </c:pt>
                <c:pt idx="1195">
                  <c:v>3.2463100000000009E-2</c:v>
                </c:pt>
                <c:pt idx="1196">
                  <c:v>3.255750000000001E-2</c:v>
                </c:pt>
                <c:pt idx="1197">
                  <c:v>3.2838500000000007E-2</c:v>
                </c:pt>
                <c:pt idx="1198">
                  <c:v>3.3072699999999997E-2</c:v>
                </c:pt>
                <c:pt idx="1199">
                  <c:v>3.3204400000000002E-2</c:v>
                </c:pt>
                <c:pt idx="1200">
                  <c:v>3.33385E-2</c:v>
                </c:pt>
                <c:pt idx="1201">
                  <c:v>3.3651899999999998E-2</c:v>
                </c:pt>
                <c:pt idx="1202">
                  <c:v>3.4074500000000001E-2</c:v>
                </c:pt>
                <c:pt idx="1203">
                  <c:v>3.4063599999999999E-2</c:v>
                </c:pt>
                <c:pt idx="1204">
                  <c:v>3.3767100000000001E-2</c:v>
                </c:pt>
                <c:pt idx="1205">
                  <c:v>3.3523799999999999E-2</c:v>
                </c:pt>
                <c:pt idx="1206">
                  <c:v>3.3099499999999997E-2</c:v>
                </c:pt>
                <c:pt idx="1207">
                  <c:v>3.2507400000000006E-2</c:v>
                </c:pt>
                <c:pt idx="1208">
                  <c:v>3.2232600000000007E-2</c:v>
                </c:pt>
                <c:pt idx="1209">
                  <c:v>3.1447200000000008E-2</c:v>
                </c:pt>
                <c:pt idx="1210">
                  <c:v>3.1066099999999999E-2</c:v>
                </c:pt>
                <c:pt idx="1211">
                  <c:v>3.0580300000000005E-2</c:v>
                </c:pt>
                <c:pt idx="1212">
                  <c:v>3.0430599999999999E-2</c:v>
                </c:pt>
                <c:pt idx="1213">
                  <c:v>2.9919000000000001E-2</c:v>
                </c:pt>
                <c:pt idx="1214">
                  <c:v>2.9190399999999998E-2</c:v>
                </c:pt>
                <c:pt idx="1215">
                  <c:v>2.8465299999999999E-2</c:v>
                </c:pt>
                <c:pt idx="1216">
                  <c:v>2.7752900000000004E-2</c:v>
                </c:pt>
                <c:pt idx="1217">
                  <c:v>2.7082000000000005E-2</c:v>
                </c:pt>
                <c:pt idx="1218">
                  <c:v>2.5905200000000003E-2</c:v>
                </c:pt>
                <c:pt idx="1219">
                  <c:v>2.5075900000000009E-2</c:v>
                </c:pt>
                <c:pt idx="1220">
                  <c:v>2.42934E-2</c:v>
                </c:pt>
                <c:pt idx="1221">
                  <c:v>2.3239699999999999E-2</c:v>
                </c:pt>
                <c:pt idx="1222">
                  <c:v>2.2415800000000007E-2</c:v>
                </c:pt>
                <c:pt idx="1223">
                  <c:v>2.1462900000000004E-2</c:v>
                </c:pt>
                <c:pt idx="1224">
                  <c:v>2.0336099999999996E-2</c:v>
                </c:pt>
                <c:pt idx="1225">
                  <c:v>1.9048300000000001E-2</c:v>
                </c:pt>
                <c:pt idx="1226">
                  <c:v>1.7511200000000001E-2</c:v>
                </c:pt>
                <c:pt idx="1227">
                  <c:v>1.54994E-2</c:v>
                </c:pt>
                <c:pt idx="1228">
                  <c:v>1.3221399999999999E-2</c:v>
                </c:pt>
                <c:pt idx="1229">
                  <c:v>1.1024300000000001E-2</c:v>
                </c:pt>
                <c:pt idx="1230">
                  <c:v>9.4069000000000028E-3</c:v>
                </c:pt>
                <c:pt idx="1231">
                  <c:v>8.344500000000003E-3</c:v>
                </c:pt>
                <c:pt idx="1232">
                  <c:v>7.8726000000000022E-3</c:v>
                </c:pt>
                <c:pt idx="1233">
                  <c:v>7.3334000000000012E-3</c:v>
                </c:pt>
                <c:pt idx="1234">
                  <c:v>6.6326000000000006E-3</c:v>
                </c:pt>
                <c:pt idx="1235">
                  <c:v>5.9180000000000005E-3</c:v>
                </c:pt>
                <c:pt idx="1236">
                  <c:v>6.184600000000001E-3</c:v>
                </c:pt>
                <c:pt idx="1237">
                  <c:v>7.4494000000000019E-3</c:v>
                </c:pt>
                <c:pt idx="1238">
                  <c:v>9.2196000000000031E-3</c:v>
                </c:pt>
                <c:pt idx="1239">
                  <c:v>1.1551799999999999E-2</c:v>
                </c:pt>
                <c:pt idx="1240">
                  <c:v>1.45357E-2</c:v>
                </c:pt>
                <c:pt idx="1241">
                  <c:v>1.7389499999999999E-2</c:v>
                </c:pt>
                <c:pt idx="1242">
                  <c:v>1.9984400000000003E-2</c:v>
                </c:pt>
                <c:pt idx="1243">
                  <c:v>2.22965E-2</c:v>
                </c:pt>
                <c:pt idx="1244">
                  <c:v>2.4347299999999999E-2</c:v>
                </c:pt>
                <c:pt idx="1245">
                  <c:v>2.6133000000000003E-2</c:v>
                </c:pt>
                <c:pt idx="1246">
                  <c:v>2.7704599999999999E-2</c:v>
                </c:pt>
                <c:pt idx="1247">
                  <c:v>2.94594E-2</c:v>
                </c:pt>
                <c:pt idx="1248">
                  <c:v>3.0551900000000003E-2</c:v>
                </c:pt>
                <c:pt idx="1249">
                  <c:v>3.1703000000000002E-2</c:v>
                </c:pt>
                <c:pt idx="1250">
                  <c:v>3.2379700000000004E-2</c:v>
                </c:pt>
                <c:pt idx="1251">
                  <c:v>3.3326300000000003E-2</c:v>
                </c:pt>
                <c:pt idx="1252">
                  <c:v>3.42446E-2</c:v>
                </c:pt>
                <c:pt idx="1253">
                  <c:v>3.5034700000000002E-2</c:v>
                </c:pt>
                <c:pt idx="1254">
                  <c:v>3.5767399999999998E-2</c:v>
                </c:pt>
                <c:pt idx="1255">
                  <c:v>3.6635800000000017E-2</c:v>
                </c:pt>
                <c:pt idx="1256">
                  <c:v>3.7236300000000007E-2</c:v>
                </c:pt>
                <c:pt idx="1257">
                  <c:v>3.7919100000000004E-2</c:v>
                </c:pt>
                <c:pt idx="1258">
                  <c:v>3.8406999999999997E-2</c:v>
                </c:pt>
                <c:pt idx="1259">
                  <c:v>3.8869399999999998E-2</c:v>
                </c:pt>
                <c:pt idx="1260">
                  <c:v>3.927810000000001E-2</c:v>
                </c:pt>
                <c:pt idx="1261">
                  <c:v>3.9610400000000004E-2</c:v>
                </c:pt>
                <c:pt idx="1262">
                  <c:v>3.9920499999999998E-2</c:v>
                </c:pt>
                <c:pt idx="1263">
                  <c:v>4.0437300000000002E-2</c:v>
                </c:pt>
                <c:pt idx="1264">
                  <c:v>4.0451599999999997E-2</c:v>
                </c:pt>
                <c:pt idx="1265">
                  <c:v>4.0372199999999997E-2</c:v>
                </c:pt>
                <c:pt idx="1266">
                  <c:v>4.0077000000000002E-2</c:v>
                </c:pt>
                <c:pt idx="1267">
                  <c:v>3.9040000000000005E-2</c:v>
                </c:pt>
                <c:pt idx="1268">
                  <c:v>3.73642E-2</c:v>
                </c:pt>
                <c:pt idx="1269">
                  <c:v>3.5236600000000007E-2</c:v>
                </c:pt>
                <c:pt idx="1270">
                  <c:v>3.35424E-2</c:v>
                </c:pt>
                <c:pt idx="1271">
                  <c:v>3.2456499999999999E-2</c:v>
                </c:pt>
                <c:pt idx="1272">
                  <c:v>3.2160000000000001E-2</c:v>
                </c:pt>
                <c:pt idx="1273">
                  <c:v>3.2632200000000007E-2</c:v>
                </c:pt>
                <c:pt idx="1274">
                  <c:v>3.2524299999999999E-2</c:v>
                </c:pt>
                <c:pt idx="1275">
                  <c:v>3.2277300000000009E-2</c:v>
                </c:pt>
                <c:pt idx="1276">
                  <c:v>3.1772700000000001E-2</c:v>
                </c:pt>
                <c:pt idx="1277">
                  <c:v>3.0834900000000002E-2</c:v>
                </c:pt>
                <c:pt idx="1278">
                  <c:v>3.0094599999999996E-2</c:v>
                </c:pt>
                <c:pt idx="1279">
                  <c:v>2.9092799999999999E-2</c:v>
                </c:pt>
                <c:pt idx="1280">
                  <c:v>2.8000000000000001E-2</c:v>
                </c:pt>
                <c:pt idx="1281">
                  <c:v>2.7096499999999999E-2</c:v>
                </c:pt>
                <c:pt idx="1282">
                  <c:v>2.5911099999999999E-2</c:v>
                </c:pt>
                <c:pt idx="1283">
                  <c:v>2.4845599999999999E-2</c:v>
                </c:pt>
                <c:pt idx="1284">
                  <c:v>2.4203900000000004E-2</c:v>
                </c:pt>
                <c:pt idx="1285">
                  <c:v>2.3655200000000005E-2</c:v>
                </c:pt>
                <c:pt idx="1286">
                  <c:v>2.3204099999999998E-2</c:v>
                </c:pt>
                <c:pt idx="1287">
                  <c:v>2.2459400000000004E-2</c:v>
                </c:pt>
                <c:pt idx="1288">
                  <c:v>2.1223700000000002E-2</c:v>
                </c:pt>
                <c:pt idx="1289">
                  <c:v>2.0252599999999996E-2</c:v>
                </c:pt>
                <c:pt idx="1290">
                  <c:v>1.9626900000000003E-2</c:v>
                </c:pt>
                <c:pt idx="1291">
                  <c:v>1.8907400000000001E-2</c:v>
                </c:pt>
                <c:pt idx="1292">
                  <c:v>1.8625400000000004E-2</c:v>
                </c:pt>
                <c:pt idx="1293">
                  <c:v>1.8468800000000004E-2</c:v>
                </c:pt>
                <c:pt idx="1294">
                  <c:v>1.8564600000000001E-2</c:v>
                </c:pt>
                <c:pt idx="1295">
                  <c:v>1.8763600000000002E-2</c:v>
                </c:pt>
                <c:pt idx="1296">
                  <c:v>1.8655500000000002E-2</c:v>
                </c:pt>
                <c:pt idx="1297">
                  <c:v>1.8855199999999999E-2</c:v>
                </c:pt>
                <c:pt idx="1298">
                  <c:v>1.8882400000000004E-2</c:v>
                </c:pt>
                <c:pt idx="1299">
                  <c:v>1.92722E-2</c:v>
                </c:pt>
                <c:pt idx="1300">
                  <c:v>1.9230500000000005E-2</c:v>
                </c:pt>
                <c:pt idx="1301">
                  <c:v>1.9202900000000002E-2</c:v>
                </c:pt>
                <c:pt idx="1302">
                  <c:v>1.8104200000000001E-2</c:v>
                </c:pt>
                <c:pt idx="1303">
                  <c:v>1.6774900000000002E-2</c:v>
                </c:pt>
                <c:pt idx="1304">
                  <c:v>1.5623000000000001E-2</c:v>
                </c:pt>
                <c:pt idx="1305">
                  <c:v>1.4950099999999999E-2</c:v>
                </c:pt>
                <c:pt idx="1306">
                  <c:v>1.5345500000000003E-2</c:v>
                </c:pt>
                <c:pt idx="1307">
                  <c:v>1.7335300000000001E-2</c:v>
                </c:pt>
                <c:pt idx="1308">
                  <c:v>1.9571000000000005E-2</c:v>
                </c:pt>
                <c:pt idx="1309">
                  <c:v>2.1989200000000004E-2</c:v>
                </c:pt>
                <c:pt idx="1310">
                  <c:v>2.43698E-2</c:v>
                </c:pt>
                <c:pt idx="1311">
                  <c:v>2.7043400000000006E-2</c:v>
                </c:pt>
                <c:pt idx="1312">
                  <c:v>2.8931700000000005E-2</c:v>
                </c:pt>
                <c:pt idx="1313">
                  <c:v>3.0908000000000001E-2</c:v>
                </c:pt>
                <c:pt idx="1314">
                  <c:v>3.2914800000000001E-2</c:v>
                </c:pt>
                <c:pt idx="1315">
                  <c:v>3.4616599999999997E-2</c:v>
                </c:pt>
                <c:pt idx="1316">
                  <c:v>3.6251200000000004E-2</c:v>
                </c:pt>
                <c:pt idx="1317">
                  <c:v>3.7774700000000008E-2</c:v>
                </c:pt>
                <c:pt idx="1318">
                  <c:v>3.9457500000000006E-2</c:v>
                </c:pt>
                <c:pt idx="1319">
                  <c:v>4.0691999999999999E-2</c:v>
                </c:pt>
                <c:pt idx="1320">
                  <c:v>4.1876799999999999E-2</c:v>
                </c:pt>
                <c:pt idx="1321">
                  <c:v>4.2762600000000012E-2</c:v>
                </c:pt>
                <c:pt idx="1322">
                  <c:v>4.3559299999999995E-2</c:v>
                </c:pt>
                <c:pt idx="1323">
                  <c:v>4.4042300000000006E-2</c:v>
                </c:pt>
                <c:pt idx="1324">
                  <c:v>4.4492400000000022E-2</c:v>
                </c:pt>
                <c:pt idx="1325">
                  <c:v>4.4853600000000014E-2</c:v>
                </c:pt>
                <c:pt idx="1326">
                  <c:v>4.5152300000000006E-2</c:v>
                </c:pt>
                <c:pt idx="1327">
                  <c:v>4.5286100000000003E-2</c:v>
                </c:pt>
                <c:pt idx="1328">
                  <c:v>4.6329299999999997E-2</c:v>
                </c:pt>
                <c:pt idx="1329">
                  <c:v>4.6747400000000001E-2</c:v>
                </c:pt>
                <c:pt idx="1330">
                  <c:v>4.6898200000000008E-2</c:v>
                </c:pt>
                <c:pt idx="1331">
                  <c:v>4.7137100000000001E-2</c:v>
                </c:pt>
                <c:pt idx="1332">
                  <c:v>4.6882100000000003E-2</c:v>
                </c:pt>
                <c:pt idx="1333">
                  <c:v>4.67768E-2</c:v>
                </c:pt>
                <c:pt idx="1334">
                  <c:v>4.6390800000000003E-2</c:v>
                </c:pt>
                <c:pt idx="1335">
                  <c:v>4.6057500000000001E-2</c:v>
                </c:pt>
                <c:pt idx="1336">
                  <c:v>4.5633000000000007E-2</c:v>
                </c:pt>
                <c:pt idx="1337">
                  <c:v>4.469540000000001E-2</c:v>
                </c:pt>
                <c:pt idx="1338">
                  <c:v>4.3686900000000008E-2</c:v>
                </c:pt>
                <c:pt idx="1339">
                  <c:v>4.2635799999999995E-2</c:v>
                </c:pt>
                <c:pt idx="1340">
                  <c:v>4.1472400000000006E-2</c:v>
                </c:pt>
                <c:pt idx="1341">
                  <c:v>4.039390000000001E-2</c:v>
                </c:pt>
                <c:pt idx="1342">
                  <c:v>3.896249999999999E-2</c:v>
                </c:pt>
                <c:pt idx="1343">
                  <c:v>3.7402700000000004E-2</c:v>
                </c:pt>
                <c:pt idx="1344">
                  <c:v>3.493700000000001E-2</c:v>
                </c:pt>
                <c:pt idx="1345">
                  <c:v>3.2359100000000002E-2</c:v>
                </c:pt>
                <c:pt idx="1346">
                  <c:v>2.9660900000000004E-2</c:v>
                </c:pt>
                <c:pt idx="1347">
                  <c:v>2.7965899999999998E-2</c:v>
                </c:pt>
                <c:pt idx="1348">
                  <c:v>2.6888599999999999E-2</c:v>
                </c:pt>
                <c:pt idx="1349">
                  <c:v>2.5896499999999996E-2</c:v>
                </c:pt>
                <c:pt idx="1350">
                  <c:v>2.43834E-2</c:v>
                </c:pt>
                <c:pt idx="1351">
                  <c:v>2.2907500000000004E-2</c:v>
                </c:pt>
                <c:pt idx="1352">
                  <c:v>2.1687200000000007E-2</c:v>
                </c:pt>
                <c:pt idx="1353">
                  <c:v>2.0291199999999999E-2</c:v>
                </c:pt>
                <c:pt idx="1354">
                  <c:v>1.9493099999999999E-2</c:v>
                </c:pt>
                <c:pt idx="1355">
                  <c:v>1.80932E-2</c:v>
                </c:pt>
                <c:pt idx="1356">
                  <c:v>1.6882600000000005E-2</c:v>
                </c:pt>
                <c:pt idx="1357">
                  <c:v>1.4789800000000001E-2</c:v>
                </c:pt>
                <c:pt idx="1358">
                  <c:v>1.2116699999999998E-2</c:v>
                </c:pt>
                <c:pt idx="1359">
                  <c:v>9.1223000000000051E-3</c:v>
                </c:pt>
                <c:pt idx="1360">
                  <c:v>6.3791000000000013E-3</c:v>
                </c:pt>
                <c:pt idx="1361">
                  <c:v>4.3943000000000003E-3</c:v>
                </c:pt>
                <c:pt idx="1362">
                  <c:v>3.8322999999999999E-3</c:v>
                </c:pt>
                <c:pt idx="1363">
                  <c:v>4.0413000000000011E-3</c:v>
                </c:pt>
                <c:pt idx="1364">
                  <c:v>3.6926000000000003E-3</c:v>
                </c:pt>
                <c:pt idx="1365">
                  <c:v>2.0180000000000003E-3</c:v>
                </c:pt>
                <c:pt idx="1366">
                  <c:v>9.840000000000002E-5</c:v>
                </c:pt>
                <c:pt idx="1367">
                  <c:v>9.8090000000000026E-4</c:v>
                </c:pt>
                <c:pt idx="1368">
                  <c:v>1.5082000000000001E-3</c:v>
                </c:pt>
                <c:pt idx="1369">
                  <c:v>1.9567000000000005E-3</c:v>
                </c:pt>
                <c:pt idx="1370">
                  <c:v>2.3990999999999999E-3</c:v>
                </c:pt>
                <c:pt idx="1371">
                  <c:v>3.023500000000001E-3</c:v>
                </c:pt>
                <c:pt idx="1372">
                  <c:v>2.7645000000000009E-3</c:v>
                </c:pt>
                <c:pt idx="1373">
                  <c:v>2.0525000000000001E-3</c:v>
                </c:pt>
                <c:pt idx="1374">
                  <c:v>7.1270000000000003E-4</c:v>
                </c:pt>
                <c:pt idx="1375">
                  <c:v>5.4010000000000006E-4</c:v>
                </c:pt>
                <c:pt idx="1376">
                  <c:v>1.8850000000000004E-3</c:v>
                </c:pt>
                <c:pt idx="1377">
                  <c:v>3.6026000000000005E-3</c:v>
                </c:pt>
                <c:pt idx="1378">
                  <c:v>5.0637000000000008E-3</c:v>
                </c:pt>
                <c:pt idx="1379">
                  <c:v>5.6777000000000008E-3</c:v>
                </c:pt>
                <c:pt idx="1380">
                  <c:v>6.0351000000000007E-3</c:v>
                </c:pt>
                <c:pt idx="1381">
                  <c:v>7.2296000000000018E-3</c:v>
                </c:pt>
                <c:pt idx="1382">
                  <c:v>9.1758000000000048E-3</c:v>
                </c:pt>
                <c:pt idx="1383">
                  <c:v>1.13756E-2</c:v>
                </c:pt>
                <c:pt idx="1384">
                  <c:v>1.2157100000000001E-2</c:v>
                </c:pt>
                <c:pt idx="1385">
                  <c:v>1.24742E-2</c:v>
                </c:pt>
                <c:pt idx="1386">
                  <c:v>1.3372999999999998E-2</c:v>
                </c:pt>
                <c:pt idx="1387">
                  <c:v>1.5133799999999999E-2</c:v>
                </c:pt>
                <c:pt idx="1388">
                  <c:v>1.7022700000000005E-2</c:v>
                </c:pt>
                <c:pt idx="1389">
                  <c:v>1.8291100000000001E-2</c:v>
                </c:pt>
                <c:pt idx="1390">
                  <c:v>1.8512500000000001E-2</c:v>
                </c:pt>
                <c:pt idx="1391">
                  <c:v>1.8719400000000001E-2</c:v>
                </c:pt>
                <c:pt idx="1392">
                  <c:v>1.9088900000000002E-2</c:v>
                </c:pt>
                <c:pt idx="1393">
                  <c:v>2.0484200000000004E-2</c:v>
                </c:pt>
                <c:pt idx="1394">
                  <c:v>2.1863000000000004E-2</c:v>
                </c:pt>
                <c:pt idx="1395">
                  <c:v>2.2260000000000002E-2</c:v>
                </c:pt>
                <c:pt idx="1396">
                  <c:v>2.2180900000000003E-2</c:v>
                </c:pt>
                <c:pt idx="1397">
                  <c:v>2.2586599999999998E-2</c:v>
                </c:pt>
                <c:pt idx="1398">
                  <c:v>2.3412499999999996E-2</c:v>
                </c:pt>
                <c:pt idx="1399">
                  <c:v>2.4227599999999995E-2</c:v>
                </c:pt>
                <c:pt idx="1400">
                  <c:v>2.4992E-2</c:v>
                </c:pt>
                <c:pt idx="1401">
                  <c:v>2.59536E-2</c:v>
                </c:pt>
                <c:pt idx="1402">
                  <c:v>2.7110900000000004E-2</c:v>
                </c:pt>
                <c:pt idx="1403">
                  <c:v>2.8642899999999999E-2</c:v>
                </c:pt>
                <c:pt idx="1404">
                  <c:v>3.0425000000000004E-2</c:v>
                </c:pt>
                <c:pt idx="1405">
                  <c:v>3.2613200000000009E-2</c:v>
                </c:pt>
                <c:pt idx="1406">
                  <c:v>3.4489699999999998E-2</c:v>
                </c:pt>
                <c:pt idx="1407">
                  <c:v>3.5809600000000004E-2</c:v>
                </c:pt>
                <c:pt idx="1408">
                  <c:v>3.6824299999999997E-2</c:v>
                </c:pt>
                <c:pt idx="1409">
                  <c:v>3.8068200000000003E-2</c:v>
                </c:pt>
                <c:pt idx="1410">
                  <c:v>3.8634000000000002E-2</c:v>
                </c:pt>
                <c:pt idx="1411">
                  <c:v>3.88364E-2</c:v>
                </c:pt>
                <c:pt idx="1412">
                  <c:v>3.8949699999999997E-2</c:v>
                </c:pt>
                <c:pt idx="1413">
                  <c:v>3.9429899999999997E-2</c:v>
                </c:pt>
                <c:pt idx="1414">
                  <c:v>3.98424E-2</c:v>
                </c:pt>
                <c:pt idx="1415">
                  <c:v>4.0136199999999997E-2</c:v>
                </c:pt>
                <c:pt idx="1416">
                  <c:v>4.0184999999999998E-2</c:v>
                </c:pt>
                <c:pt idx="1417">
                  <c:v>4.0566500000000005E-2</c:v>
                </c:pt>
                <c:pt idx="1418">
                  <c:v>4.0455600000000008E-2</c:v>
                </c:pt>
                <c:pt idx="1419">
                  <c:v>4.0904099999999999E-2</c:v>
                </c:pt>
                <c:pt idx="1420">
                  <c:v>4.0842700000000003E-2</c:v>
                </c:pt>
                <c:pt idx="1421">
                  <c:v>4.0899199999999997E-2</c:v>
                </c:pt>
                <c:pt idx="1422">
                  <c:v>4.0891700000000003E-2</c:v>
                </c:pt>
                <c:pt idx="1423">
                  <c:v>4.1196800000000006E-2</c:v>
                </c:pt>
                <c:pt idx="1424">
                  <c:v>4.1404200000000002E-2</c:v>
                </c:pt>
                <c:pt idx="1425">
                  <c:v>4.1593600000000008E-2</c:v>
                </c:pt>
                <c:pt idx="1426">
                  <c:v>4.2122899999999998E-2</c:v>
                </c:pt>
                <c:pt idx="1427">
                  <c:v>4.2462000000000014E-2</c:v>
                </c:pt>
                <c:pt idx="1428">
                  <c:v>4.28283E-2</c:v>
                </c:pt>
                <c:pt idx="1429">
                  <c:v>4.3467500000000006E-2</c:v>
                </c:pt>
                <c:pt idx="1430">
                  <c:v>4.4329100000000003E-2</c:v>
                </c:pt>
                <c:pt idx="1431">
                  <c:v>4.49098E-2</c:v>
                </c:pt>
                <c:pt idx="1432">
                  <c:v>4.5885599999999999E-2</c:v>
                </c:pt>
                <c:pt idx="1433">
                  <c:v>4.7101799999999999E-2</c:v>
                </c:pt>
                <c:pt idx="1434">
                  <c:v>4.8000200000000007E-2</c:v>
                </c:pt>
                <c:pt idx="1435">
                  <c:v>4.9199199999999998E-2</c:v>
                </c:pt>
                <c:pt idx="1436">
                  <c:v>5.0427899999999998E-2</c:v>
                </c:pt>
                <c:pt idx="1437">
                  <c:v>5.2010300000000009E-2</c:v>
                </c:pt>
                <c:pt idx="1438">
                  <c:v>5.3260700000000001E-2</c:v>
                </c:pt>
                <c:pt idx="1439">
                  <c:v>5.4784500000000014E-2</c:v>
                </c:pt>
                <c:pt idx="1440">
                  <c:v>5.648460000000001E-2</c:v>
                </c:pt>
                <c:pt idx="1441">
                  <c:v>5.7959900000000002E-2</c:v>
                </c:pt>
                <c:pt idx="1442">
                  <c:v>6.0239399999999992E-2</c:v>
                </c:pt>
                <c:pt idx="1443">
                  <c:v>6.2507599999999996E-2</c:v>
                </c:pt>
                <c:pt idx="1444">
                  <c:v>6.5143300000000001E-2</c:v>
                </c:pt>
                <c:pt idx="1445">
                  <c:v>6.7607399999999998E-2</c:v>
                </c:pt>
                <c:pt idx="1446">
                  <c:v>7.02401E-2</c:v>
                </c:pt>
                <c:pt idx="1447">
                  <c:v>7.3120199999999996E-2</c:v>
                </c:pt>
                <c:pt idx="1448">
                  <c:v>7.6033500000000004E-2</c:v>
                </c:pt>
                <c:pt idx="1449">
                  <c:v>7.9233700000000018E-2</c:v>
                </c:pt>
                <c:pt idx="1450">
                  <c:v>8.1882100000000027E-2</c:v>
                </c:pt>
                <c:pt idx="1451">
                  <c:v>8.5158500000000026E-2</c:v>
                </c:pt>
                <c:pt idx="1452">
                  <c:v>8.8143400000000025E-2</c:v>
                </c:pt>
                <c:pt idx="1453">
                  <c:v>9.1159800000000027E-2</c:v>
                </c:pt>
                <c:pt idx="1454">
                  <c:v>9.3787400000000021E-2</c:v>
                </c:pt>
                <c:pt idx="1455">
                  <c:v>9.632170000000001E-2</c:v>
                </c:pt>
                <c:pt idx="1456">
                  <c:v>9.9088100000000012E-2</c:v>
                </c:pt>
                <c:pt idx="1457">
                  <c:v>0.10140349999999998</c:v>
                </c:pt>
                <c:pt idx="1458">
                  <c:v>0.10391060000000002</c:v>
                </c:pt>
                <c:pt idx="1459">
                  <c:v>0.10621709999999998</c:v>
                </c:pt>
                <c:pt idx="1460">
                  <c:v>0.1084599</c:v>
                </c:pt>
                <c:pt idx="1461">
                  <c:v>0.11055829999999998</c:v>
                </c:pt>
                <c:pt idx="1462">
                  <c:v>0.11234619999999998</c:v>
                </c:pt>
                <c:pt idx="1463">
                  <c:v>0.11462459999999999</c:v>
                </c:pt>
                <c:pt idx="1464">
                  <c:v>0.1160428</c:v>
                </c:pt>
                <c:pt idx="1465">
                  <c:v>0.11786270000000001</c:v>
                </c:pt>
                <c:pt idx="1466">
                  <c:v>0.11963470000000002</c:v>
                </c:pt>
                <c:pt idx="1467">
                  <c:v>0.120618</c:v>
                </c:pt>
                <c:pt idx="1468">
                  <c:v>0.12165120000000001</c:v>
                </c:pt>
                <c:pt idx="1469">
                  <c:v>0.12278119999999999</c:v>
                </c:pt>
                <c:pt idx="1470">
                  <c:v>0.1235199</c:v>
                </c:pt>
                <c:pt idx="1471">
                  <c:v>0.1240899</c:v>
                </c:pt>
                <c:pt idx="1472">
                  <c:v>0.12442220000000002</c:v>
                </c:pt>
                <c:pt idx="1473">
                  <c:v>0.12453640000000003</c:v>
                </c:pt>
                <c:pt idx="1474">
                  <c:v>0.12464110000000002</c:v>
                </c:pt>
                <c:pt idx="1475">
                  <c:v>0.12458160000000001</c:v>
                </c:pt>
                <c:pt idx="1476">
                  <c:v>0.12416850000000001</c:v>
                </c:pt>
                <c:pt idx="1477">
                  <c:v>0.12417580000000002</c:v>
                </c:pt>
                <c:pt idx="1478">
                  <c:v>0.12384680000000002</c:v>
                </c:pt>
                <c:pt idx="1479">
                  <c:v>0.12322610000000005</c:v>
                </c:pt>
                <c:pt idx="1480">
                  <c:v>0.12205660000000002</c:v>
                </c:pt>
                <c:pt idx="1481">
                  <c:v>0.12152470000000003</c:v>
                </c:pt>
                <c:pt idx="1482">
                  <c:v>0.12034830000000001</c:v>
                </c:pt>
                <c:pt idx="1483">
                  <c:v>0.11953680000000001</c:v>
                </c:pt>
                <c:pt idx="1484">
                  <c:v>0.11857420000000002</c:v>
                </c:pt>
                <c:pt idx="1485">
                  <c:v>0.11776600000000002</c:v>
                </c:pt>
                <c:pt idx="1486">
                  <c:v>0.11660920000000001</c:v>
                </c:pt>
                <c:pt idx="1487">
                  <c:v>0.11538180000000001</c:v>
                </c:pt>
                <c:pt idx="1488">
                  <c:v>0.11422939999999998</c:v>
                </c:pt>
                <c:pt idx="1489">
                  <c:v>0.1131043</c:v>
                </c:pt>
                <c:pt idx="1490">
                  <c:v>0.11216120000000002</c:v>
                </c:pt>
                <c:pt idx="1491">
                  <c:v>0.11135929999999997</c:v>
                </c:pt>
                <c:pt idx="1492">
                  <c:v>0.11081969999999997</c:v>
                </c:pt>
                <c:pt idx="1493">
                  <c:v>0.11006970000000002</c:v>
                </c:pt>
                <c:pt idx="1494">
                  <c:v>0.10943890000000002</c:v>
                </c:pt>
                <c:pt idx="1495">
                  <c:v>0.10907340000000001</c:v>
                </c:pt>
                <c:pt idx="1496">
                  <c:v>0.10885019999999998</c:v>
                </c:pt>
                <c:pt idx="1497">
                  <c:v>0.10882849999999998</c:v>
                </c:pt>
                <c:pt idx="1498">
                  <c:v>0.10871620000000003</c:v>
                </c:pt>
                <c:pt idx="1499">
                  <c:v>0.10946090000000001</c:v>
                </c:pt>
                <c:pt idx="1500">
                  <c:v>0.10972730000000001</c:v>
                </c:pt>
                <c:pt idx="1501">
                  <c:v>0.11031749999999999</c:v>
                </c:pt>
                <c:pt idx="1502">
                  <c:v>0.1111114</c:v>
                </c:pt>
                <c:pt idx="1503">
                  <c:v>0.1121587</c:v>
                </c:pt>
                <c:pt idx="1504">
                  <c:v>0.1129824</c:v>
                </c:pt>
                <c:pt idx="1505">
                  <c:v>0.11423640000000002</c:v>
                </c:pt>
                <c:pt idx="1506">
                  <c:v>0.11570950000000002</c:v>
                </c:pt>
                <c:pt idx="1507">
                  <c:v>0.11718770000000002</c:v>
                </c:pt>
                <c:pt idx="1508">
                  <c:v>0.1186803</c:v>
                </c:pt>
                <c:pt idx="1509">
                  <c:v>0.1203172</c:v>
                </c:pt>
                <c:pt idx="1510">
                  <c:v>0.12224359999999999</c:v>
                </c:pt>
                <c:pt idx="1511">
                  <c:v>0.1238673</c:v>
                </c:pt>
                <c:pt idx="1512">
                  <c:v>0.12593489999999999</c:v>
                </c:pt>
                <c:pt idx="1513">
                  <c:v>0.12825339999999999</c:v>
                </c:pt>
                <c:pt idx="1514">
                  <c:v>0.13025349999999999</c:v>
                </c:pt>
                <c:pt idx="1515">
                  <c:v>0.13261930000000002</c:v>
                </c:pt>
                <c:pt idx="1516">
                  <c:v>0.1346166</c:v>
                </c:pt>
                <c:pt idx="1517">
                  <c:v>0.13692589999999999</c:v>
                </c:pt>
                <c:pt idx="1518">
                  <c:v>0.13920379999999999</c:v>
                </c:pt>
                <c:pt idx="1519">
                  <c:v>0.14150219999999999</c:v>
                </c:pt>
                <c:pt idx="1520">
                  <c:v>0.14385249999999999</c:v>
                </c:pt>
                <c:pt idx="1521">
                  <c:v>0.1458709</c:v>
                </c:pt>
                <c:pt idx="1522">
                  <c:v>0.14825569999999999</c:v>
                </c:pt>
                <c:pt idx="1523">
                  <c:v>0.15025950000000002</c:v>
                </c:pt>
                <c:pt idx="1524">
                  <c:v>0.15236620000000003</c:v>
                </c:pt>
                <c:pt idx="1525">
                  <c:v>0.15450290000000003</c:v>
                </c:pt>
                <c:pt idx="1526">
                  <c:v>0.15622040000000004</c:v>
                </c:pt>
                <c:pt idx="1527">
                  <c:v>0.15808910000000004</c:v>
                </c:pt>
                <c:pt idx="1528">
                  <c:v>0.15999060000000004</c:v>
                </c:pt>
                <c:pt idx="1529">
                  <c:v>0.16145799999999999</c:v>
                </c:pt>
                <c:pt idx="1530">
                  <c:v>0.16293220000000003</c:v>
                </c:pt>
                <c:pt idx="1531">
                  <c:v>0.16437449999999998</c:v>
                </c:pt>
                <c:pt idx="1532">
                  <c:v>0.1651938</c:v>
                </c:pt>
                <c:pt idx="1533">
                  <c:v>0.16624350000000002</c:v>
                </c:pt>
                <c:pt idx="1534">
                  <c:v>0.16692709999999999</c:v>
                </c:pt>
                <c:pt idx="1535">
                  <c:v>0.16736870000000001</c:v>
                </c:pt>
                <c:pt idx="1536">
                  <c:v>0.1676376</c:v>
                </c:pt>
                <c:pt idx="1537">
                  <c:v>0.16748660000000001</c:v>
                </c:pt>
                <c:pt idx="1538">
                  <c:v>0.16712399999999997</c:v>
                </c:pt>
                <c:pt idx="1539">
                  <c:v>0.16640640000000004</c:v>
                </c:pt>
                <c:pt idx="1540">
                  <c:v>0.16571590000000003</c:v>
                </c:pt>
                <c:pt idx="1541">
                  <c:v>0.16481879999999999</c:v>
                </c:pt>
                <c:pt idx="1542">
                  <c:v>0.1638241</c:v>
                </c:pt>
                <c:pt idx="1543">
                  <c:v>0.16260449999999999</c:v>
                </c:pt>
                <c:pt idx="1544">
                  <c:v>0.16102259999999996</c:v>
                </c:pt>
                <c:pt idx="1545">
                  <c:v>0.15949980000000005</c:v>
                </c:pt>
                <c:pt idx="1546">
                  <c:v>0.15802720000000003</c:v>
                </c:pt>
                <c:pt idx="1547">
                  <c:v>0.15629760000000004</c:v>
                </c:pt>
                <c:pt idx="1548">
                  <c:v>0.15445220000000004</c:v>
                </c:pt>
                <c:pt idx="1549">
                  <c:v>0.15300410000000003</c:v>
                </c:pt>
                <c:pt idx="1550">
                  <c:v>0.15169150000000001</c:v>
                </c:pt>
                <c:pt idx="1551">
                  <c:v>0.15070110000000003</c:v>
                </c:pt>
                <c:pt idx="1552">
                  <c:v>0.14953240000000004</c:v>
                </c:pt>
                <c:pt idx="1553">
                  <c:v>0.14874420000000002</c:v>
                </c:pt>
                <c:pt idx="1554">
                  <c:v>0.14821260000000003</c:v>
                </c:pt>
                <c:pt idx="1555">
                  <c:v>0.1475786</c:v>
                </c:pt>
                <c:pt idx="1556">
                  <c:v>0.1471798</c:v>
                </c:pt>
                <c:pt idx="1557">
                  <c:v>0.14701870000000003</c:v>
                </c:pt>
                <c:pt idx="1558">
                  <c:v>0.14695059999999999</c:v>
                </c:pt>
                <c:pt idx="1559">
                  <c:v>0.14705820000000003</c:v>
                </c:pt>
                <c:pt idx="1560">
                  <c:v>0.14730889999999999</c:v>
                </c:pt>
                <c:pt idx="1561">
                  <c:v>0.14755450000000001</c:v>
                </c:pt>
                <c:pt idx="1562">
                  <c:v>0.14770120000000003</c:v>
                </c:pt>
                <c:pt idx="1563">
                  <c:v>0.14792469999999999</c:v>
                </c:pt>
                <c:pt idx="1564">
                  <c:v>0.14871480000000004</c:v>
                </c:pt>
                <c:pt idx="1565">
                  <c:v>0.14832999999999999</c:v>
                </c:pt>
                <c:pt idx="1566">
                  <c:v>0.14814769999999999</c:v>
                </c:pt>
                <c:pt idx="1567">
                  <c:v>0.14796350000000003</c:v>
                </c:pt>
                <c:pt idx="1568">
                  <c:v>0.14860309999999999</c:v>
                </c:pt>
                <c:pt idx="1569">
                  <c:v>0.14912819999999999</c:v>
                </c:pt>
                <c:pt idx="1570">
                  <c:v>0.14932529999999999</c:v>
                </c:pt>
                <c:pt idx="1571">
                  <c:v>0.14970310000000003</c:v>
                </c:pt>
                <c:pt idx="1572">
                  <c:v>0.15066730000000003</c:v>
                </c:pt>
                <c:pt idx="1573">
                  <c:v>0.15139880000000003</c:v>
                </c:pt>
                <c:pt idx="1574">
                  <c:v>0.15208880000000002</c:v>
                </c:pt>
                <c:pt idx="1575">
                  <c:v>0.15289200000000003</c:v>
                </c:pt>
                <c:pt idx="1576">
                  <c:v>0.15378430000000004</c:v>
                </c:pt>
                <c:pt idx="1577">
                  <c:v>0.15487540000000002</c:v>
                </c:pt>
                <c:pt idx="1578">
                  <c:v>0.15541030000000006</c:v>
                </c:pt>
                <c:pt idx="1579">
                  <c:v>0.15710940000000004</c:v>
                </c:pt>
                <c:pt idx="1580">
                  <c:v>0.15779940000000006</c:v>
                </c:pt>
                <c:pt idx="1581">
                  <c:v>0.15951340000000006</c:v>
                </c:pt>
                <c:pt idx="1582">
                  <c:v>0.16094300000000003</c:v>
                </c:pt>
                <c:pt idx="1583">
                  <c:v>0.16186500000000001</c:v>
                </c:pt>
                <c:pt idx="1584">
                  <c:v>0.16226019999999999</c:v>
                </c:pt>
                <c:pt idx="1585">
                  <c:v>0.1618648</c:v>
                </c:pt>
                <c:pt idx="1586">
                  <c:v>0.16109640000000003</c:v>
                </c:pt>
                <c:pt idx="1587">
                  <c:v>0.15914430000000002</c:v>
                </c:pt>
                <c:pt idx="1588">
                  <c:v>0.15675280000000003</c:v>
                </c:pt>
                <c:pt idx="1589">
                  <c:v>0.15343770000000004</c:v>
                </c:pt>
                <c:pt idx="1590">
                  <c:v>0.14911969999999999</c:v>
                </c:pt>
                <c:pt idx="1591">
                  <c:v>0.14442650000000001</c:v>
                </c:pt>
                <c:pt idx="1592">
                  <c:v>0.13859070000000001</c:v>
                </c:pt>
                <c:pt idx="1593">
                  <c:v>0.132301</c:v>
                </c:pt>
                <c:pt idx="1594">
                  <c:v>0.12544959999999999</c:v>
                </c:pt>
                <c:pt idx="1595">
                  <c:v>0.11825660000000002</c:v>
                </c:pt>
                <c:pt idx="1596">
                  <c:v>0.1119555</c:v>
                </c:pt>
                <c:pt idx="1597">
                  <c:v>0.10612370000000003</c:v>
                </c:pt>
                <c:pt idx="1598">
                  <c:v>0.10101270000000001</c:v>
                </c:pt>
                <c:pt idx="1599">
                  <c:v>9.7381699999999974E-2</c:v>
                </c:pt>
                <c:pt idx="1600">
                  <c:v>9.5199000000000006E-2</c:v>
                </c:pt>
                <c:pt idx="1601">
                  <c:v>9.42635E-2</c:v>
                </c:pt>
                <c:pt idx="1602">
                  <c:v>9.4594000000000039E-2</c:v>
                </c:pt>
                <c:pt idx="1603">
                  <c:v>9.6448300000000001E-2</c:v>
                </c:pt>
                <c:pt idx="1604">
                  <c:v>9.8948800000000017E-2</c:v>
                </c:pt>
                <c:pt idx="1605">
                  <c:v>0.10176490000000003</c:v>
                </c:pt>
                <c:pt idx="1606">
                  <c:v>0.10501190000000002</c:v>
                </c:pt>
                <c:pt idx="1607">
                  <c:v>0.10902560000000003</c:v>
                </c:pt>
                <c:pt idx="1608">
                  <c:v>0.11230900000000001</c:v>
                </c:pt>
                <c:pt idx="1609">
                  <c:v>0.115943</c:v>
                </c:pt>
                <c:pt idx="1610">
                  <c:v>0.12040869999999998</c:v>
                </c:pt>
                <c:pt idx="1611">
                  <c:v>0.12477199999999999</c:v>
                </c:pt>
                <c:pt idx="1612">
                  <c:v>0.1280818</c:v>
                </c:pt>
                <c:pt idx="1613">
                  <c:v>0.13125220000000001</c:v>
                </c:pt>
                <c:pt idx="1614">
                  <c:v>0.13479490000000002</c:v>
                </c:pt>
                <c:pt idx="1615">
                  <c:v>0.13732610000000001</c:v>
                </c:pt>
                <c:pt idx="1616">
                  <c:v>0.13979810000000004</c:v>
                </c:pt>
                <c:pt idx="1617">
                  <c:v>0.14182649999999999</c:v>
                </c:pt>
                <c:pt idx="1618">
                  <c:v>0.14331730000000004</c:v>
                </c:pt>
                <c:pt idx="1619">
                  <c:v>0.14479340000000002</c:v>
                </c:pt>
                <c:pt idx="1620">
                  <c:v>0.14564730000000004</c:v>
                </c:pt>
                <c:pt idx="1621">
                  <c:v>0.14754650000000002</c:v>
                </c:pt>
                <c:pt idx="1622">
                  <c:v>0.14851590000000003</c:v>
                </c:pt>
                <c:pt idx="1623">
                  <c:v>0.15011859999999999</c:v>
                </c:pt>
                <c:pt idx="1624">
                  <c:v>0.15188560000000001</c:v>
                </c:pt>
                <c:pt idx="1625">
                  <c:v>0.15330880000000002</c:v>
                </c:pt>
                <c:pt idx="1626">
                  <c:v>0.15397440000000004</c:v>
                </c:pt>
                <c:pt idx="1627">
                  <c:v>0.15423820000000002</c:v>
                </c:pt>
                <c:pt idx="1628">
                  <c:v>0.15464380000000003</c:v>
                </c:pt>
                <c:pt idx="1629">
                  <c:v>0.15430420000000003</c:v>
                </c:pt>
                <c:pt idx="1630">
                  <c:v>0.15281850000000002</c:v>
                </c:pt>
                <c:pt idx="1631">
                  <c:v>0.15076800000000004</c:v>
                </c:pt>
                <c:pt idx="1632">
                  <c:v>0.14964840000000001</c:v>
                </c:pt>
                <c:pt idx="1633">
                  <c:v>0.14923210000000003</c:v>
                </c:pt>
                <c:pt idx="1634">
                  <c:v>0.14876390000000003</c:v>
                </c:pt>
                <c:pt idx="1635">
                  <c:v>0.14749430000000002</c:v>
                </c:pt>
                <c:pt idx="1636">
                  <c:v>0.14832000000000001</c:v>
                </c:pt>
                <c:pt idx="1637">
                  <c:v>0.14906780000000003</c:v>
                </c:pt>
                <c:pt idx="1638">
                  <c:v>0.15020690000000003</c:v>
                </c:pt>
                <c:pt idx="1639">
                  <c:v>0.15132499999999999</c:v>
                </c:pt>
                <c:pt idx="1640">
                  <c:v>0.15288930000000003</c:v>
                </c:pt>
                <c:pt idx="1641">
                  <c:v>0.15413130000000003</c:v>
                </c:pt>
                <c:pt idx="1642">
                  <c:v>0.15494770000000002</c:v>
                </c:pt>
                <c:pt idx="1643">
                  <c:v>0.15855300000000003</c:v>
                </c:pt>
                <c:pt idx="1644">
                  <c:v>0.1644216</c:v>
                </c:pt>
                <c:pt idx="1645">
                  <c:v>0.16873379999999999</c:v>
                </c:pt>
                <c:pt idx="1646">
                  <c:v>0.1718306</c:v>
                </c:pt>
                <c:pt idx="1647">
                  <c:v>0.17464579999999999</c:v>
                </c:pt>
                <c:pt idx="1648">
                  <c:v>0.17790040000000001</c:v>
                </c:pt>
                <c:pt idx="1649">
                  <c:v>0.18160589999999999</c:v>
                </c:pt>
                <c:pt idx="1650">
                  <c:v>0.18528550000000002</c:v>
                </c:pt>
                <c:pt idx="1651">
                  <c:v>0.18842520000000001</c:v>
                </c:pt>
                <c:pt idx="1652">
                  <c:v>0.19053740000000002</c:v>
                </c:pt>
                <c:pt idx="1653">
                  <c:v>0.19192010000000001</c:v>
                </c:pt>
                <c:pt idx="1654">
                  <c:v>0.19599310000000003</c:v>
                </c:pt>
                <c:pt idx="1655">
                  <c:v>0.20001859999999999</c:v>
                </c:pt>
                <c:pt idx="1656">
                  <c:v>0.20201820000000004</c:v>
                </c:pt>
                <c:pt idx="1657">
                  <c:v>0.20347299999999999</c:v>
                </c:pt>
                <c:pt idx="1658">
                  <c:v>0.20539040000000003</c:v>
                </c:pt>
                <c:pt idx="1659">
                  <c:v>0.20710590000000001</c:v>
                </c:pt>
                <c:pt idx="1660">
                  <c:v>0.20893180000000003</c:v>
                </c:pt>
                <c:pt idx="1661">
                  <c:v>0.21054610000000004</c:v>
                </c:pt>
                <c:pt idx="1662">
                  <c:v>0.21153700000000003</c:v>
                </c:pt>
                <c:pt idx="1663">
                  <c:v>0.21063789999999999</c:v>
                </c:pt>
                <c:pt idx="1664">
                  <c:v>0.20914830000000004</c:v>
                </c:pt>
                <c:pt idx="1665">
                  <c:v>0.20785580000000001</c:v>
                </c:pt>
                <c:pt idx="1666">
                  <c:v>0.20574940000000005</c:v>
                </c:pt>
                <c:pt idx="1667">
                  <c:v>0.20381250000000001</c:v>
                </c:pt>
                <c:pt idx="1668">
                  <c:v>0.20191300000000004</c:v>
                </c:pt>
                <c:pt idx="1669">
                  <c:v>0.1978888</c:v>
                </c:pt>
                <c:pt idx="1670">
                  <c:v>0.19399669999999999</c:v>
                </c:pt>
                <c:pt idx="1671">
                  <c:v>0.19196969999999999</c:v>
                </c:pt>
                <c:pt idx="1672">
                  <c:v>0.18981590000000004</c:v>
                </c:pt>
                <c:pt idx="1673">
                  <c:v>0.18645580000000003</c:v>
                </c:pt>
                <c:pt idx="1674">
                  <c:v>0.18056020000000003</c:v>
                </c:pt>
                <c:pt idx="1675">
                  <c:v>0.17480979999999999</c:v>
                </c:pt>
                <c:pt idx="1676">
                  <c:v>0.17351780000000003</c:v>
                </c:pt>
                <c:pt idx="1677">
                  <c:v>0.17175019999999999</c:v>
                </c:pt>
                <c:pt idx="1678">
                  <c:v>0.16991960000000003</c:v>
                </c:pt>
                <c:pt idx="1679">
                  <c:v>0.16740420000000003</c:v>
                </c:pt>
                <c:pt idx="1680">
                  <c:v>0.1646001</c:v>
                </c:pt>
                <c:pt idx="1681">
                  <c:v>0.1616465</c:v>
                </c:pt>
                <c:pt idx="1682">
                  <c:v>0.1581726</c:v>
                </c:pt>
                <c:pt idx="1683">
                  <c:v>0.15371020000000002</c:v>
                </c:pt>
                <c:pt idx="1684">
                  <c:v>0.14722230000000003</c:v>
                </c:pt>
                <c:pt idx="1685">
                  <c:v>0.14308119999999999</c:v>
                </c:pt>
                <c:pt idx="1686">
                  <c:v>0.14113970000000001</c:v>
                </c:pt>
                <c:pt idx="1687">
                  <c:v>0.14154290000000003</c:v>
                </c:pt>
                <c:pt idx="1688">
                  <c:v>0.13942630000000003</c:v>
                </c:pt>
                <c:pt idx="1689">
                  <c:v>0.13487179999999996</c:v>
                </c:pt>
                <c:pt idx="1690">
                  <c:v>0.13294700000000004</c:v>
                </c:pt>
                <c:pt idx="1691">
                  <c:v>0.1298937</c:v>
                </c:pt>
                <c:pt idx="1692">
                  <c:v>0.12568059999999998</c:v>
                </c:pt>
                <c:pt idx="1693">
                  <c:v>0.11996540000000001</c:v>
                </c:pt>
                <c:pt idx="1694">
                  <c:v>0.1127884</c:v>
                </c:pt>
                <c:pt idx="1695">
                  <c:v>0.10462290000000002</c:v>
                </c:pt>
                <c:pt idx="1696">
                  <c:v>9.6873500000000001E-2</c:v>
                </c:pt>
                <c:pt idx="1697">
                  <c:v>9.1265000000000041E-2</c:v>
                </c:pt>
                <c:pt idx="1698">
                  <c:v>8.402050000000004E-2</c:v>
                </c:pt>
                <c:pt idx="1699">
                  <c:v>7.364989999999999E-2</c:v>
                </c:pt>
                <c:pt idx="1700">
                  <c:v>7.5335000000000013E-2</c:v>
                </c:pt>
                <c:pt idx="1701">
                  <c:v>7.1513400000000019E-2</c:v>
                </c:pt>
                <c:pt idx="1702">
                  <c:v>6.6041299999999997E-2</c:v>
                </c:pt>
                <c:pt idx="1703">
                  <c:v>5.8978099999999999E-2</c:v>
                </c:pt>
                <c:pt idx="1704">
                  <c:v>5.1277799999999991E-2</c:v>
                </c:pt>
                <c:pt idx="1705">
                  <c:v>4.3604099999999993E-2</c:v>
                </c:pt>
                <c:pt idx="1706">
                  <c:v>4.0397100000000005E-2</c:v>
                </c:pt>
                <c:pt idx="1707">
                  <c:v>4.3130900000000007E-2</c:v>
                </c:pt>
                <c:pt idx="1708">
                  <c:v>4.4911100000000002E-2</c:v>
                </c:pt>
                <c:pt idx="1709">
                  <c:v>4.0671499999999992E-2</c:v>
                </c:pt>
                <c:pt idx="1710">
                  <c:v>3.429370000000001E-2</c:v>
                </c:pt>
                <c:pt idx="1711">
                  <c:v>2.8957199999999999E-2</c:v>
                </c:pt>
                <c:pt idx="1712">
                  <c:v>2.3685899999999999E-2</c:v>
                </c:pt>
                <c:pt idx="1713">
                  <c:v>2.1483900000000007E-2</c:v>
                </c:pt>
                <c:pt idx="1714">
                  <c:v>2.1607700000000004E-2</c:v>
                </c:pt>
                <c:pt idx="1715">
                  <c:v>1.9826800000000002E-2</c:v>
                </c:pt>
                <c:pt idx="1716">
                  <c:v>1.4751400000000001E-2</c:v>
                </c:pt>
                <c:pt idx="1717">
                  <c:v>1.1142900000000001E-2</c:v>
                </c:pt>
                <c:pt idx="1718">
                  <c:v>1.1718299999999999E-2</c:v>
                </c:pt>
                <c:pt idx="1719">
                  <c:v>1.7571099999999999E-2</c:v>
                </c:pt>
                <c:pt idx="1720">
                  <c:v>1.9369500000000005E-2</c:v>
                </c:pt>
                <c:pt idx="1721">
                  <c:v>1.6717200000000002E-2</c:v>
                </c:pt>
                <c:pt idx="1722">
                  <c:v>1.3223700000000001E-2</c:v>
                </c:pt>
                <c:pt idx="1723">
                  <c:v>8.3631000000000018E-3</c:v>
                </c:pt>
                <c:pt idx="1724">
                  <c:v>7.2154000000000012E-3</c:v>
                </c:pt>
                <c:pt idx="1725">
                  <c:v>6.1749999999999999E-3</c:v>
                </c:pt>
                <c:pt idx="1726">
                  <c:v>7.2877000000000011E-3</c:v>
                </c:pt>
                <c:pt idx="1727">
                  <c:v>6.6658000000000004E-3</c:v>
                </c:pt>
                <c:pt idx="1728">
                  <c:v>1.3051000000000002E-3</c:v>
                </c:pt>
                <c:pt idx="1729">
                  <c:v>2.8099000000000002E-3</c:v>
                </c:pt>
                <c:pt idx="1730">
                  <c:v>4.3058000000000003E-3</c:v>
                </c:pt>
                <c:pt idx="1731">
                  <c:v>1.8915000000000002E-3</c:v>
                </c:pt>
                <c:pt idx="1732">
                  <c:v>7.0368000000000019E-3</c:v>
                </c:pt>
                <c:pt idx="1733">
                  <c:v>8.5273000000000015E-3</c:v>
                </c:pt>
                <c:pt idx="1734">
                  <c:v>4.6927999999999996E-3</c:v>
                </c:pt>
                <c:pt idx="1735">
                  <c:v>1.7527000000000003E-3</c:v>
                </c:pt>
                <c:pt idx="1736">
                  <c:v>5.1901000000000004E-3</c:v>
                </c:pt>
                <c:pt idx="1737">
                  <c:v>1.4717E-3</c:v>
                </c:pt>
                <c:pt idx="1738">
                  <c:v>1.8010000000000001E-4</c:v>
                </c:pt>
                <c:pt idx="1739">
                  <c:v>3.5566999999999999E-3</c:v>
                </c:pt>
                <c:pt idx="1740">
                  <c:v>9.0930000000000021E-3</c:v>
                </c:pt>
                <c:pt idx="1741">
                  <c:v>8.5521000000000017E-3</c:v>
                </c:pt>
                <c:pt idx="1742">
                  <c:v>6.3049000000000004E-3</c:v>
                </c:pt>
                <c:pt idx="1743">
                  <c:v>7.7596000000000019E-3</c:v>
                </c:pt>
                <c:pt idx="1744">
                  <c:v>9.6959000000000021E-3</c:v>
                </c:pt>
                <c:pt idx="1745">
                  <c:v>7.2432000000000017E-3</c:v>
                </c:pt>
                <c:pt idx="1746">
                  <c:v>5.7772000000000006E-3</c:v>
                </c:pt>
                <c:pt idx="1747">
                  <c:v>4.5293000000000009E-3</c:v>
                </c:pt>
                <c:pt idx="1748">
                  <c:v>3.0844000000000006E-3</c:v>
                </c:pt>
                <c:pt idx="1749">
                  <c:v>6.5700000000000012E-3</c:v>
                </c:pt>
                <c:pt idx="1750">
                  <c:v>7.7964000000000019E-3</c:v>
                </c:pt>
                <c:pt idx="1751">
                  <c:v>6.6078999999999999E-3</c:v>
                </c:pt>
                <c:pt idx="1752">
                  <c:v>2.7918000000000001E-3</c:v>
                </c:pt>
                <c:pt idx="1753">
                  <c:v>1.1999000000000003E-3</c:v>
                </c:pt>
                <c:pt idx="1754">
                  <c:v>3.3625000000000005E-3</c:v>
                </c:pt>
                <c:pt idx="1755">
                  <c:v>2.2818000000000005E-3</c:v>
                </c:pt>
                <c:pt idx="1756">
                  <c:v>2.6015000000000005E-3</c:v>
                </c:pt>
                <c:pt idx="1757">
                  <c:v>4.2145000000000004E-3</c:v>
                </c:pt>
                <c:pt idx="1758">
                  <c:v>4.7461000000000014E-3</c:v>
                </c:pt>
                <c:pt idx="1759">
                  <c:v>4.4017000000000014E-3</c:v>
                </c:pt>
                <c:pt idx="1760">
                  <c:v>3.4101000000000005E-3</c:v>
                </c:pt>
                <c:pt idx="1761">
                  <c:v>3.4960000000000004E-4</c:v>
                </c:pt>
                <c:pt idx="1762">
                  <c:v>2.5111999999999999E-3</c:v>
                </c:pt>
                <c:pt idx="1763">
                  <c:v>4.1599000000000002E-3</c:v>
                </c:pt>
                <c:pt idx="1764">
                  <c:v>1.0281100000000001E-2</c:v>
                </c:pt>
                <c:pt idx="1765">
                  <c:v>5.5436000000000018E-3</c:v>
                </c:pt>
                <c:pt idx="1766">
                  <c:v>1.6362000000000004E-3</c:v>
                </c:pt>
                <c:pt idx="1767">
                  <c:v>2.7624000000000004E-3</c:v>
                </c:pt>
                <c:pt idx="1768">
                  <c:v>2.0464000000000003E-3</c:v>
                </c:pt>
                <c:pt idx="1769">
                  <c:v>4.3068000000000004E-3</c:v>
                </c:pt>
                <c:pt idx="1770">
                  <c:v>3.9847000000000007E-3</c:v>
                </c:pt>
                <c:pt idx="1771">
                  <c:v>8.6780000000000028E-4</c:v>
                </c:pt>
                <c:pt idx="1772">
                  <c:v>4.4218000000000009E-3</c:v>
                </c:pt>
                <c:pt idx="1773">
                  <c:v>3.2288000000000009E-3</c:v>
                </c:pt>
                <c:pt idx="1774">
                  <c:v>8.7905000000000032E-3</c:v>
                </c:pt>
                <c:pt idx="1775">
                  <c:v>4.4728000000000007E-3</c:v>
                </c:pt>
                <c:pt idx="1776">
                  <c:v>1.4027E-3</c:v>
                </c:pt>
                <c:pt idx="1777">
                  <c:v>2.0676000000000006E-3</c:v>
                </c:pt>
                <c:pt idx="1778">
                  <c:v>3.9854000000000009E-3</c:v>
                </c:pt>
                <c:pt idx="1779">
                  <c:v>4.0658000000000005E-3</c:v>
                </c:pt>
                <c:pt idx="1780">
                  <c:v>1.9537999999999999E-3</c:v>
                </c:pt>
                <c:pt idx="1781">
                  <c:v>1.2676E-3</c:v>
                </c:pt>
                <c:pt idx="1782">
                  <c:v>1.3770000000000002E-3</c:v>
                </c:pt>
                <c:pt idx="1783">
                  <c:v>4.7748000000000009E-3</c:v>
                </c:pt>
                <c:pt idx="1784">
                  <c:v>3.3646000000000006E-3</c:v>
                </c:pt>
                <c:pt idx="1785">
                  <c:v>7.6720000000000011E-4</c:v>
                </c:pt>
                <c:pt idx="1786">
                  <c:v>2.9600000000000004E-3</c:v>
                </c:pt>
                <c:pt idx="1787">
                  <c:v>6.7596000000000019E-3</c:v>
                </c:pt>
                <c:pt idx="1788">
                  <c:v>8.5278000000000003E-3</c:v>
                </c:pt>
                <c:pt idx="1789">
                  <c:v>5.5465000000000011E-3</c:v>
                </c:pt>
                <c:pt idx="1790">
                  <c:v>2.6683000000000006E-3</c:v>
                </c:pt>
                <c:pt idx="1791">
                  <c:v>8.9951000000000024E-3</c:v>
                </c:pt>
                <c:pt idx="1792">
                  <c:v>3.0439000000000009E-3</c:v>
                </c:pt>
                <c:pt idx="1793">
                  <c:v>3.4464000000000001E-3</c:v>
                </c:pt>
                <c:pt idx="1794">
                  <c:v>6.7739000000000011E-3</c:v>
                </c:pt>
                <c:pt idx="1795">
                  <c:v>5.2133000000000014E-3</c:v>
                </c:pt>
                <c:pt idx="1796">
                  <c:v>2.3365999999999999E-3</c:v>
                </c:pt>
                <c:pt idx="1797">
                  <c:v>2.2800000000000005E-5</c:v>
                </c:pt>
                <c:pt idx="1798">
                  <c:v>3.0530000000000006E-3</c:v>
                </c:pt>
                <c:pt idx="1799">
                  <c:v>8.5400000000000016E-4</c:v>
                </c:pt>
                <c:pt idx="1800">
                  <c:v>2.3007000000000001E-3</c:v>
                </c:pt>
                <c:pt idx="1801">
                  <c:v>1.0880000000000002E-3</c:v>
                </c:pt>
                <c:pt idx="1802">
                  <c:v>1.0483999999999999E-3</c:v>
                </c:pt>
                <c:pt idx="1803">
                  <c:v>4.8402000000000011E-3</c:v>
                </c:pt>
                <c:pt idx="1804">
                  <c:v>4.0045000000000002E-3</c:v>
                </c:pt>
                <c:pt idx="1805">
                  <c:v>5.9360000000000023E-4</c:v>
                </c:pt>
                <c:pt idx="1806">
                  <c:v>3.9240000000000011E-4</c:v>
                </c:pt>
                <c:pt idx="1807">
                  <c:v>4.3400000000000009E-4</c:v>
                </c:pt>
                <c:pt idx="1808">
                  <c:v>1.0922000000000002E-3</c:v>
                </c:pt>
                <c:pt idx="1809">
                  <c:v>1.8744000000000005E-3</c:v>
                </c:pt>
                <c:pt idx="1810">
                  <c:v>2.0490000000000005E-4</c:v>
                </c:pt>
                <c:pt idx="1811">
                  <c:v>3.0508000000000002E-3</c:v>
                </c:pt>
                <c:pt idx="1812">
                  <c:v>2.8650000000000008E-4</c:v>
                </c:pt>
                <c:pt idx="1813">
                  <c:v>1.0054E-3</c:v>
                </c:pt>
                <c:pt idx="1814">
                  <c:v>2.0142000000000003E-3</c:v>
                </c:pt>
                <c:pt idx="1815">
                  <c:v>5.8017000000000016E-3</c:v>
                </c:pt>
                <c:pt idx="1816">
                  <c:v>8.1585000000000008E-3</c:v>
                </c:pt>
                <c:pt idx="1817">
                  <c:v>8.6827000000000033E-3</c:v>
                </c:pt>
                <c:pt idx="1818">
                  <c:v>6.5181000000000006E-3</c:v>
                </c:pt>
                <c:pt idx="1819">
                  <c:v>2.1679000000000004E-3</c:v>
                </c:pt>
                <c:pt idx="1820">
                  <c:v>4.2680000000000007E-4</c:v>
                </c:pt>
                <c:pt idx="1821">
                  <c:v>5.6800000000000012E-5</c:v>
                </c:pt>
                <c:pt idx="1822">
                  <c:v>8.7760000000000041E-4</c:v>
                </c:pt>
                <c:pt idx="1823">
                  <c:v>2.5116000000000001E-3</c:v>
                </c:pt>
                <c:pt idx="1824">
                  <c:v>4.0899000000000005E-3</c:v>
                </c:pt>
                <c:pt idx="1825">
                  <c:v>3.5154000000000001E-3</c:v>
                </c:pt>
                <c:pt idx="1826">
                  <c:v>3.4580000000000001E-3</c:v>
                </c:pt>
                <c:pt idx="1827">
                  <c:v>3.4061000000000004E-3</c:v>
                </c:pt>
                <c:pt idx="1828">
                  <c:v>5.0825000000000002E-3</c:v>
                </c:pt>
                <c:pt idx="1829">
                  <c:v>2.6269000000000006E-3</c:v>
                </c:pt>
                <c:pt idx="1830">
                  <c:v>3.0708000000000003E-3</c:v>
                </c:pt>
                <c:pt idx="1831">
                  <c:v>3.4204000000000005E-3</c:v>
                </c:pt>
                <c:pt idx="1832">
                  <c:v>3.4403000000000003E-3</c:v>
                </c:pt>
                <c:pt idx="1833">
                  <c:v>1.3749000000000003E-3</c:v>
                </c:pt>
                <c:pt idx="1834">
                  <c:v>8.780000000000002E-5</c:v>
                </c:pt>
                <c:pt idx="1835">
                  <c:v>7.1390000000000006E-4</c:v>
                </c:pt>
                <c:pt idx="1836">
                  <c:v>7.4220000000000015E-4</c:v>
                </c:pt>
                <c:pt idx="1837">
                  <c:v>1.4670000000000002E-3</c:v>
                </c:pt>
                <c:pt idx="1838">
                  <c:v>1.8860000000000006E-4</c:v>
                </c:pt>
                <c:pt idx="1839">
                  <c:v>1.0900000000000003E-3</c:v>
                </c:pt>
                <c:pt idx="1840">
                  <c:v>5.2440000000000006E-4</c:v>
                </c:pt>
                <c:pt idx="1841">
                  <c:v>6.2149999999999998E-4</c:v>
                </c:pt>
                <c:pt idx="1842">
                  <c:v>2.6538000000000004E-3</c:v>
                </c:pt>
                <c:pt idx="1843">
                  <c:v>3.2945000000000006E-3</c:v>
                </c:pt>
                <c:pt idx="1844">
                  <c:v>4.1973000000000002E-3</c:v>
                </c:pt>
                <c:pt idx="1845">
                  <c:v>4.0765000000000011E-3</c:v>
                </c:pt>
                <c:pt idx="1846">
                  <c:v>4.7710000000000018E-3</c:v>
                </c:pt>
                <c:pt idx="1847">
                  <c:v>4.7229000000000004E-3</c:v>
                </c:pt>
                <c:pt idx="1848">
                  <c:v>5.3680999999999998E-3</c:v>
                </c:pt>
                <c:pt idx="1849">
                  <c:v>5.7737000000000014E-3</c:v>
                </c:pt>
                <c:pt idx="1850">
                  <c:v>6.6903000000000006E-3</c:v>
                </c:pt>
                <c:pt idx="1851">
                  <c:v>5.9247000000000006E-3</c:v>
                </c:pt>
                <c:pt idx="1852">
                  <c:v>6.3341000000000005E-3</c:v>
                </c:pt>
                <c:pt idx="1853">
                  <c:v>5.9881000000000014E-3</c:v>
                </c:pt>
                <c:pt idx="1854">
                  <c:v>6.3069000000000007E-3</c:v>
                </c:pt>
                <c:pt idx="1855">
                  <c:v>6.4874000000000008E-3</c:v>
                </c:pt>
                <c:pt idx="1856">
                  <c:v>7.0036000000000005E-3</c:v>
                </c:pt>
                <c:pt idx="1857">
                  <c:v>7.2025000000000006E-3</c:v>
                </c:pt>
                <c:pt idx="1858">
                  <c:v>7.3670999999999997E-3</c:v>
                </c:pt>
                <c:pt idx="1859">
                  <c:v>7.442100000000001E-3</c:v>
                </c:pt>
                <c:pt idx="1860">
                  <c:v>7.595600000000001E-3</c:v>
                </c:pt>
                <c:pt idx="1861">
                  <c:v>7.3991000000000013E-3</c:v>
                </c:pt>
                <c:pt idx="1862">
                  <c:v>7.2212000000000005E-3</c:v>
                </c:pt>
                <c:pt idx="1863">
                  <c:v>6.9038000000000016E-3</c:v>
                </c:pt>
                <c:pt idx="1864">
                  <c:v>6.2974000000000007E-3</c:v>
                </c:pt>
                <c:pt idx="1865">
                  <c:v>6.6734000000000012E-3</c:v>
                </c:pt>
              </c:numCache>
            </c:numRef>
          </c:yVal>
          <c:smooth val="1"/>
          <c:extLst xmlns:c16r2="http://schemas.microsoft.com/office/drawing/2015/06/chart">
            <c:ext xmlns:c16="http://schemas.microsoft.com/office/drawing/2014/chart" uri="{C3380CC4-5D6E-409C-BE32-E72D297353CC}">
              <c16:uniqueId val="{00000001-7D77-430B-AB06-3B75D43B8451}"/>
            </c:ext>
          </c:extLst>
        </c:ser>
        <c:ser>
          <c:idx val="2"/>
          <c:order val="2"/>
          <c:tx>
            <c:v>KCl</c:v>
          </c:tx>
          <c:spPr>
            <a:ln w="6350" cap="rnd">
              <a:solidFill>
                <a:schemeClr val="accent3"/>
              </a:solidFill>
              <a:round/>
            </a:ln>
            <a:effectLst/>
          </c:spPr>
          <c:marker>
            <c:symbol val="none"/>
          </c:marker>
          <c:xVal>
            <c:numRef>
              <c:f>Deviation_Kapton_25!$E$4:$E$1869</c:f>
              <c:numCache>
                <c:formatCode>General</c:formatCode>
                <c:ptCount val="1866"/>
                <c:pt idx="0">
                  <c:v>399.73632812499994</c:v>
                </c:pt>
                <c:pt idx="1">
                  <c:v>401.66483353900014</c:v>
                </c:pt>
                <c:pt idx="2">
                  <c:v>403.59333895399988</c:v>
                </c:pt>
                <c:pt idx="3">
                  <c:v>405.52184436799996</c:v>
                </c:pt>
                <c:pt idx="4">
                  <c:v>407.45034978199993</c:v>
                </c:pt>
                <c:pt idx="5">
                  <c:v>409.37885519600002</c:v>
                </c:pt>
                <c:pt idx="6">
                  <c:v>411.30736061099998</c:v>
                </c:pt>
                <c:pt idx="7">
                  <c:v>413.23586602500001</c:v>
                </c:pt>
                <c:pt idx="8">
                  <c:v>415.16437143899992</c:v>
                </c:pt>
                <c:pt idx="9">
                  <c:v>417.092876854</c:v>
                </c:pt>
                <c:pt idx="10">
                  <c:v>419.02138226799991</c:v>
                </c:pt>
                <c:pt idx="11">
                  <c:v>420.94988768200005</c:v>
                </c:pt>
                <c:pt idx="12">
                  <c:v>422.87839309699996</c:v>
                </c:pt>
                <c:pt idx="13">
                  <c:v>424.80689851099999</c:v>
                </c:pt>
                <c:pt idx="14">
                  <c:v>426.73540392499996</c:v>
                </c:pt>
                <c:pt idx="15">
                  <c:v>428.66390933899999</c:v>
                </c:pt>
                <c:pt idx="16">
                  <c:v>430.59241475399995</c:v>
                </c:pt>
                <c:pt idx="17">
                  <c:v>432.52092016799992</c:v>
                </c:pt>
                <c:pt idx="18">
                  <c:v>434.449425582</c:v>
                </c:pt>
                <c:pt idx="19">
                  <c:v>436.37793099699996</c:v>
                </c:pt>
                <c:pt idx="20">
                  <c:v>438.30643641099994</c:v>
                </c:pt>
                <c:pt idx="21">
                  <c:v>440.23494182500002</c:v>
                </c:pt>
                <c:pt idx="22">
                  <c:v>442.16344723899999</c:v>
                </c:pt>
                <c:pt idx="23">
                  <c:v>444.09195265399995</c:v>
                </c:pt>
                <c:pt idx="24">
                  <c:v>446.02045806799987</c:v>
                </c:pt>
                <c:pt idx="25">
                  <c:v>447.94896348199995</c:v>
                </c:pt>
                <c:pt idx="26">
                  <c:v>449.87746889700009</c:v>
                </c:pt>
                <c:pt idx="27">
                  <c:v>451.805974311</c:v>
                </c:pt>
                <c:pt idx="28">
                  <c:v>453.73447972500003</c:v>
                </c:pt>
                <c:pt idx="29">
                  <c:v>455.66298513900011</c:v>
                </c:pt>
                <c:pt idx="30">
                  <c:v>457.59149055399996</c:v>
                </c:pt>
                <c:pt idx="31">
                  <c:v>459.51999596799993</c:v>
                </c:pt>
                <c:pt idx="32">
                  <c:v>461.44850138199996</c:v>
                </c:pt>
                <c:pt idx="33">
                  <c:v>463.37700679699992</c:v>
                </c:pt>
                <c:pt idx="34">
                  <c:v>465.30551221099995</c:v>
                </c:pt>
                <c:pt idx="35">
                  <c:v>467.23401762499992</c:v>
                </c:pt>
                <c:pt idx="36">
                  <c:v>469.16252304</c:v>
                </c:pt>
                <c:pt idx="37">
                  <c:v>471.09102845399991</c:v>
                </c:pt>
                <c:pt idx="38">
                  <c:v>473.01953386799994</c:v>
                </c:pt>
                <c:pt idx="39">
                  <c:v>474.94803928199991</c:v>
                </c:pt>
                <c:pt idx="40">
                  <c:v>476.87654469699999</c:v>
                </c:pt>
                <c:pt idx="41">
                  <c:v>478.80505011100001</c:v>
                </c:pt>
                <c:pt idx="42">
                  <c:v>480.73355552499993</c:v>
                </c:pt>
                <c:pt idx="43">
                  <c:v>482.66206094</c:v>
                </c:pt>
                <c:pt idx="44">
                  <c:v>484.59056635399992</c:v>
                </c:pt>
                <c:pt idx="45">
                  <c:v>486.51907176799995</c:v>
                </c:pt>
                <c:pt idx="46">
                  <c:v>488.44757718199992</c:v>
                </c:pt>
                <c:pt idx="47">
                  <c:v>490.37608259699999</c:v>
                </c:pt>
                <c:pt idx="48">
                  <c:v>492.30458801100002</c:v>
                </c:pt>
                <c:pt idx="49">
                  <c:v>494.23309342499994</c:v>
                </c:pt>
                <c:pt idx="50">
                  <c:v>496.16159883999995</c:v>
                </c:pt>
                <c:pt idx="51">
                  <c:v>498.09010425399987</c:v>
                </c:pt>
                <c:pt idx="52">
                  <c:v>500.01860966799995</c:v>
                </c:pt>
                <c:pt idx="53">
                  <c:v>501.94711508300003</c:v>
                </c:pt>
                <c:pt idx="54">
                  <c:v>503.875620497</c:v>
                </c:pt>
                <c:pt idx="55">
                  <c:v>505.80412591100003</c:v>
                </c:pt>
                <c:pt idx="56">
                  <c:v>507.732631325</c:v>
                </c:pt>
                <c:pt idx="57">
                  <c:v>509.6611367399999</c:v>
                </c:pt>
                <c:pt idx="58">
                  <c:v>511.58964215400005</c:v>
                </c:pt>
                <c:pt idx="59">
                  <c:v>513.51814756800013</c:v>
                </c:pt>
                <c:pt idx="60">
                  <c:v>515.44665298299981</c:v>
                </c:pt>
                <c:pt idx="61">
                  <c:v>517.37515839699984</c:v>
                </c:pt>
                <c:pt idx="62">
                  <c:v>519.30366381099986</c:v>
                </c:pt>
                <c:pt idx="63">
                  <c:v>521.23216922499989</c:v>
                </c:pt>
                <c:pt idx="64">
                  <c:v>523.16067464000002</c:v>
                </c:pt>
                <c:pt idx="65">
                  <c:v>525.08918005400005</c:v>
                </c:pt>
                <c:pt idx="66">
                  <c:v>527.01768546799997</c:v>
                </c:pt>
                <c:pt idx="67">
                  <c:v>528.94619088299976</c:v>
                </c:pt>
                <c:pt idx="68">
                  <c:v>530.87469629700001</c:v>
                </c:pt>
                <c:pt idx="69">
                  <c:v>532.80320171099993</c:v>
                </c:pt>
                <c:pt idx="70">
                  <c:v>534.73170712599983</c:v>
                </c:pt>
                <c:pt idx="71">
                  <c:v>536.66021253999997</c:v>
                </c:pt>
                <c:pt idx="72">
                  <c:v>538.58871795400012</c:v>
                </c:pt>
                <c:pt idx="73">
                  <c:v>540.51722336799992</c:v>
                </c:pt>
                <c:pt idx="74">
                  <c:v>542.44572878299982</c:v>
                </c:pt>
                <c:pt idx="75">
                  <c:v>544.37423419699996</c:v>
                </c:pt>
                <c:pt idx="76">
                  <c:v>546.30273961099999</c:v>
                </c:pt>
                <c:pt idx="77">
                  <c:v>548.23124502600001</c:v>
                </c:pt>
                <c:pt idx="78">
                  <c:v>550.15975044000004</c:v>
                </c:pt>
                <c:pt idx="79">
                  <c:v>552.08825585399984</c:v>
                </c:pt>
                <c:pt idx="80">
                  <c:v>554.0167612680001</c:v>
                </c:pt>
                <c:pt idx="81">
                  <c:v>555.94526668299977</c:v>
                </c:pt>
                <c:pt idx="82">
                  <c:v>557.87377209700014</c:v>
                </c:pt>
                <c:pt idx="83">
                  <c:v>559.80227751100006</c:v>
                </c:pt>
                <c:pt idx="84">
                  <c:v>561.73078292600007</c:v>
                </c:pt>
                <c:pt idx="85">
                  <c:v>563.65928833999999</c:v>
                </c:pt>
                <c:pt idx="86">
                  <c:v>565.58779375400002</c:v>
                </c:pt>
                <c:pt idx="87">
                  <c:v>567.51629916799993</c:v>
                </c:pt>
                <c:pt idx="88">
                  <c:v>569.44480458299984</c:v>
                </c:pt>
                <c:pt idx="89">
                  <c:v>571.37330999700009</c:v>
                </c:pt>
                <c:pt idx="90">
                  <c:v>573.30181541099989</c:v>
                </c:pt>
                <c:pt idx="91">
                  <c:v>575.23032082600002</c:v>
                </c:pt>
                <c:pt idx="92">
                  <c:v>577.15882624000005</c:v>
                </c:pt>
                <c:pt idx="93">
                  <c:v>579.08733165400008</c:v>
                </c:pt>
                <c:pt idx="94">
                  <c:v>581.0158370690001</c:v>
                </c:pt>
                <c:pt idx="95">
                  <c:v>582.9443424829999</c:v>
                </c:pt>
                <c:pt idx="96">
                  <c:v>584.87284789699993</c:v>
                </c:pt>
                <c:pt idx="97">
                  <c:v>586.80135331099996</c:v>
                </c:pt>
                <c:pt idx="98">
                  <c:v>588.72985872599997</c:v>
                </c:pt>
                <c:pt idx="99">
                  <c:v>590.65836414</c:v>
                </c:pt>
                <c:pt idx="100">
                  <c:v>592.58686955400003</c:v>
                </c:pt>
                <c:pt idx="101">
                  <c:v>594.51537496900016</c:v>
                </c:pt>
                <c:pt idx="102">
                  <c:v>596.44388038299996</c:v>
                </c:pt>
                <c:pt idx="103">
                  <c:v>598.37238579699999</c:v>
                </c:pt>
                <c:pt idx="104">
                  <c:v>600.30089121100002</c:v>
                </c:pt>
                <c:pt idx="105">
                  <c:v>602.22939662600015</c:v>
                </c:pt>
                <c:pt idx="106">
                  <c:v>604.15790203999984</c:v>
                </c:pt>
                <c:pt idx="107">
                  <c:v>606.08640745399998</c:v>
                </c:pt>
                <c:pt idx="108">
                  <c:v>608.014912869</c:v>
                </c:pt>
                <c:pt idx="109">
                  <c:v>609.94341828299991</c:v>
                </c:pt>
                <c:pt idx="110">
                  <c:v>611.87192369700006</c:v>
                </c:pt>
                <c:pt idx="111">
                  <c:v>613.80042911199985</c:v>
                </c:pt>
                <c:pt idx="112">
                  <c:v>615.7289345260001</c:v>
                </c:pt>
                <c:pt idx="113">
                  <c:v>617.65743994000002</c:v>
                </c:pt>
                <c:pt idx="114">
                  <c:v>619.58594535400005</c:v>
                </c:pt>
                <c:pt idx="115">
                  <c:v>621.51445076899995</c:v>
                </c:pt>
                <c:pt idx="116">
                  <c:v>623.44295618299975</c:v>
                </c:pt>
                <c:pt idx="117">
                  <c:v>625.37146159700001</c:v>
                </c:pt>
                <c:pt idx="118">
                  <c:v>627.29996701200002</c:v>
                </c:pt>
                <c:pt idx="119">
                  <c:v>629.22847242600017</c:v>
                </c:pt>
                <c:pt idx="120">
                  <c:v>631.15697783999997</c:v>
                </c:pt>
                <c:pt idx="121">
                  <c:v>633.08548325400011</c:v>
                </c:pt>
                <c:pt idx="122">
                  <c:v>635.01398866900013</c:v>
                </c:pt>
                <c:pt idx="123">
                  <c:v>636.94249408299981</c:v>
                </c:pt>
                <c:pt idx="124">
                  <c:v>638.87099949699996</c:v>
                </c:pt>
                <c:pt idx="125">
                  <c:v>640.79950491200009</c:v>
                </c:pt>
                <c:pt idx="126">
                  <c:v>642.72801032600012</c:v>
                </c:pt>
                <c:pt idx="127">
                  <c:v>644.65651573999992</c:v>
                </c:pt>
                <c:pt idx="128">
                  <c:v>646.58502115399983</c:v>
                </c:pt>
                <c:pt idx="129">
                  <c:v>648.51352656900008</c:v>
                </c:pt>
                <c:pt idx="130">
                  <c:v>650.44203198299988</c:v>
                </c:pt>
                <c:pt idx="131">
                  <c:v>652.37053739700002</c:v>
                </c:pt>
                <c:pt idx="132">
                  <c:v>654.29904281200004</c:v>
                </c:pt>
                <c:pt idx="133">
                  <c:v>656.22754822599984</c:v>
                </c:pt>
                <c:pt idx="134">
                  <c:v>658.15605363999998</c:v>
                </c:pt>
                <c:pt idx="135">
                  <c:v>660.084559055</c:v>
                </c:pt>
                <c:pt idx="136">
                  <c:v>662.01306446900003</c:v>
                </c:pt>
                <c:pt idx="137">
                  <c:v>663.94156988299983</c:v>
                </c:pt>
                <c:pt idx="138">
                  <c:v>665.87007529700008</c:v>
                </c:pt>
                <c:pt idx="139">
                  <c:v>667.7985807120001</c:v>
                </c:pt>
                <c:pt idx="140">
                  <c:v>669.72708612600002</c:v>
                </c:pt>
                <c:pt idx="141">
                  <c:v>671.65559154000005</c:v>
                </c:pt>
                <c:pt idx="142">
                  <c:v>673.58409695499995</c:v>
                </c:pt>
                <c:pt idx="143">
                  <c:v>675.51260236899998</c:v>
                </c:pt>
                <c:pt idx="144">
                  <c:v>677.44110778299978</c:v>
                </c:pt>
                <c:pt idx="145">
                  <c:v>679.36961319699981</c:v>
                </c:pt>
                <c:pt idx="146">
                  <c:v>681.29811861200005</c:v>
                </c:pt>
                <c:pt idx="147">
                  <c:v>683.22662402599985</c:v>
                </c:pt>
                <c:pt idx="148">
                  <c:v>685.15512943999988</c:v>
                </c:pt>
                <c:pt idx="149">
                  <c:v>687.08363485500001</c:v>
                </c:pt>
                <c:pt idx="150">
                  <c:v>689.01214026900004</c:v>
                </c:pt>
                <c:pt idx="151">
                  <c:v>690.94064568299984</c:v>
                </c:pt>
                <c:pt idx="152">
                  <c:v>692.86915109799986</c:v>
                </c:pt>
                <c:pt idx="153">
                  <c:v>694.797656512</c:v>
                </c:pt>
                <c:pt idx="154">
                  <c:v>696.72616192600003</c:v>
                </c:pt>
                <c:pt idx="155">
                  <c:v>698.65466733999983</c:v>
                </c:pt>
                <c:pt idx="156">
                  <c:v>700.58317275500008</c:v>
                </c:pt>
                <c:pt idx="157">
                  <c:v>702.51167816899999</c:v>
                </c:pt>
                <c:pt idx="158">
                  <c:v>704.44018358299991</c:v>
                </c:pt>
                <c:pt idx="159">
                  <c:v>706.36868899799993</c:v>
                </c:pt>
                <c:pt idx="160">
                  <c:v>708.29719441199984</c:v>
                </c:pt>
                <c:pt idx="161">
                  <c:v>710.22569982599987</c:v>
                </c:pt>
                <c:pt idx="162">
                  <c:v>712.15420524000001</c:v>
                </c:pt>
                <c:pt idx="163">
                  <c:v>714.08271065500003</c:v>
                </c:pt>
                <c:pt idx="164">
                  <c:v>716.01121606900006</c:v>
                </c:pt>
                <c:pt idx="165">
                  <c:v>717.93972148299986</c:v>
                </c:pt>
                <c:pt idx="166">
                  <c:v>719.86822689799976</c:v>
                </c:pt>
                <c:pt idx="167">
                  <c:v>721.79673231200013</c:v>
                </c:pt>
                <c:pt idx="168">
                  <c:v>723.72523772600005</c:v>
                </c:pt>
                <c:pt idx="169">
                  <c:v>725.65374314000007</c:v>
                </c:pt>
                <c:pt idx="170">
                  <c:v>727.58224855499998</c:v>
                </c:pt>
                <c:pt idx="171">
                  <c:v>729.51075396900012</c:v>
                </c:pt>
                <c:pt idx="172">
                  <c:v>731.43925938299981</c:v>
                </c:pt>
                <c:pt idx="173">
                  <c:v>733.36776479799983</c:v>
                </c:pt>
                <c:pt idx="174">
                  <c:v>735.29627021200008</c:v>
                </c:pt>
                <c:pt idx="175">
                  <c:v>737.22477562600022</c:v>
                </c:pt>
                <c:pt idx="176">
                  <c:v>739.15328104100001</c:v>
                </c:pt>
                <c:pt idx="177">
                  <c:v>741.08178645500004</c:v>
                </c:pt>
                <c:pt idx="178">
                  <c:v>743.01029186899996</c:v>
                </c:pt>
                <c:pt idx="179">
                  <c:v>744.93879728299999</c:v>
                </c:pt>
                <c:pt idx="180">
                  <c:v>746.86730269799989</c:v>
                </c:pt>
                <c:pt idx="181">
                  <c:v>748.79580811200003</c:v>
                </c:pt>
                <c:pt idx="182">
                  <c:v>750.72431352599995</c:v>
                </c:pt>
                <c:pt idx="183">
                  <c:v>752.65281894099996</c:v>
                </c:pt>
                <c:pt idx="184">
                  <c:v>754.58132435499999</c:v>
                </c:pt>
                <c:pt idx="185">
                  <c:v>756.50982976900002</c:v>
                </c:pt>
                <c:pt idx="186">
                  <c:v>758.43833518299994</c:v>
                </c:pt>
                <c:pt idx="187">
                  <c:v>760.36684059799984</c:v>
                </c:pt>
                <c:pt idx="188">
                  <c:v>762.2953460120001</c:v>
                </c:pt>
                <c:pt idx="189">
                  <c:v>764.22385142600012</c:v>
                </c:pt>
                <c:pt idx="190">
                  <c:v>766.15235684099991</c:v>
                </c:pt>
                <c:pt idx="191">
                  <c:v>768.08086225500017</c:v>
                </c:pt>
                <c:pt idx="192">
                  <c:v>770.00936766900008</c:v>
                </c:pt>
                <c:pt idx="193">
                  <c:v>771.93787308399988</c:v>
                </c:pt>
                <c:pt idx="194">
                  <c:v>773.8663784979999</c:v>
                </c:pt>
                <c:pt idx="195">
                  <c:v>775.79488391200016</c:v>
                </c:pt>
                <c:pt idx="196">
                  <c:v>777.72338932600007</c:v>
                </c:pt>
                <c:pt idx="197">
                  <c:v>779.65189474099998</c:v>
                </c:pt>
                <c:pt idx="198">
                  <c:v>781.58040015500001</c:v>
                </c:pt>
                <c:pt idx="199">
                  <c:v>783.50890556900015</c:v>
                </c:pt>
                <c:pt idx="200">
                  <c:v>785.43741098399983</c:v>
                </c:pt>
                <c:pt idx="201">
                  <c:v>787.36591639799985</c:v>
                </c:pt>
                <c:pt idx="202">
                  <c:v>789.294421812</c:v>
                </c:pt>
                <c:pt idx="203">
                  <c:v>791.22292722600002</c:v>
                </c:pt>
                <c:pt idx="204">
                  <c:v>793.15143264100004</c:v>
                </c:pt>
                <c:pt idx="205">
                  <c:v>795.07993805500007</c:v>
                </c:pt>
                <c:pt idx="206">
                  <c:v>797.0084434690001</c:v>
                </c:pt>
                <c:pt idx="207">
                  <c:v>798.93694888399978</c:v>
                </c:pt>
                <c:pt idx="208">
                  <c:v>800.86545429799992</c:v>
                </c:pt>
                <c:pt idx="209">
                  <c:v>802.79395971199995</c:v>
                </c:pt>
                <c:pt idx="210">
                  <c:v>804.72246512699996</c:v>
                </c:pt>
                <c:pt idx="211">
                  <c:v>806.65097054100011</c:v>
                </c:pt>
                <c:pt idx="212">
                  <c:v>808.57947595500013</c:v>
                </c:pt>
                <c:pt idx="213">
                  <c:v>810.50798136900005</c:v>
                </c:pt>
                <c:pt idx="214">
                  <c:v>812.43648678399973</c:v>
                </c:pt>
                <c:pt idx="215">
                  <c:v>814.36499219799987</c:v>
                </c:pt>
                <c:pt idx="216">
                  <c:v>816.29349761200012</c:v>
                </c:pt>
                <c:pt idx="217">
                  <c:v>818.22200302700003</c:v>
                </c:pt>
                <c:pt idx="218">
                  <c:v>820.15050844100006</c:v>
                </c:pt>
                <c:pt idx="219">
                  <c:v>822.07901385499997</c:v>
                </c:pt>
                <c:pt idx="220">
                  <c:v>824.007519269</c:v>
                </c:pt>
                <c:pt idx="221">
                  <c:v>825.93602468399979</c:v>
                </c:pt>
                <c:pt idx="222">
                  <c:v>827.86453009799993</c:v>
                </c:pt>
                <c:pt idx="223">
                  <c:v>829.79303551200019</c:v>
                </c:pt>
                <c:pt idx="224">
                  <c:v>831.72154092700009</c:v>
                </c:pt>
                <c:pt idx="225">
                  <c:v>833.65004634100001</c:v>
                </c:pt>
                <c:pt idx="226">
                  <c:v>835.57855175500003</c:v>
                </c:pt>
                <c:pt idx="227">
                  <c:v>837.50705716899984</c:v>
                </c:pt>
                <c:pt idx="228">
                  <c:v>839.43556258399985</c:v>
                </c:pt>
                <c:pt idx="229">
                  <c:v>841.36406799799988</c:v>
                </c:pt>
                <c:pt idx="230">
                  <c:v>843.29257341200002</c:v>
                </c:pt>
                <c:pt idx="231">
                  <c:v>845.22107882700004</c:v>
                </c:pt>
                <c:pt idx="232">
                  <c:v>847.14958424100007</c:v>
                </c:pt>
                <c:pt idx="233">
                  <c:v>849.0780896550001</c:v>
                </c:pt>
                <c:pt idx="234">
                  <c:v>851.00659507</c:v>
                </c:pt>
                <c:pt idx="235">
                  <c:v>852.9351004839998</c:v>
                </c:pt>
                <c:pt idx="236">
                  <c:v>854.86360589799972</c:v>
                </c:pt>
                <c:pt idx="237">
                  <c:v>856.79211131199997</c:v>
                </c:pt>
                <c:pt idx="238">
                  <c:v>858.72061672699999</c:v>
                </c:pt>
                <c:pt idx="239">
                  <c:v>860.64912214099991</c:v>
                </c:pt>
                <c:pt idx="240">
                  <c:v>862.57762755499994</c:v>
                </c:pt>
                <c:pt idx="241">
                  <c:v>864.50613296999995</c:v>
                </c:pt>
                <c:pt idx="242">
                  <c:v>866.43463838399987</c:v>
                </c:pt>
                <c:pt idx="243">
                  <c:v>868.3631437979999</c:v>
                </c:pt>
                <c:pt idx="244">
                  <c:v>870.29164921200004</c:v>
                </c:pt>
                <c:pt idx="245">
                  <c:v>872.22015462700017</c:v>
                </c:pt>
                <c:pt idx="246">
                  <c:v>874.14866004099997</c:v>
                </c:pt>
                <c:pt idx="247">
                  <c:v>876.07716545499989</c:v>
                </c:pt>
                <c:pt idx="248">
                  <c:v>878.00567087000002</c:v>
                </c:pt>
                <c:pt idx="249">
                  <c:v>879.93417628399993</c:v>
                </c:pt>
                <c:pt idx="250">
                  <c:v>881.86268169799985</c:v>
                </c:pt>
                <c:pt idx="251">
                  <c:v>883.79118711299998</c:v>
                </c:pt>
                <c:pt idx="252">
                  <c:v>885.71969252700012</c:v>
                </c:pt>
                <c:pt idx="253">
                  <c:v>887.64819794100003</c:v>
                </c:pt>
                <c:pt idx="254">
                  <c:v>889.57670335499995</c:v>
                </c:pt>
                <c:pt idx="255">
                  <c:v>891.50520876999997</c:v>
                </c:pt>
                <c:pt idx="256">
                  <c:v>893.43371418399988</c:v>
                </c:pt>
                <c:pt idx="257">
                  <c:v>895.3622195979998</c:v>
                </c:pt>
                <c:pt idx="258">
                  <c:v>897.29072501300004</c:v>
                </c:pt>
                <c:pt idx="259">
                  <c:v>899.21923042700007</c:v>
                </c:pt>
                <c:pt idx="260">
                  <c:v>901.14773584099999</c:v>
                </c:pt>
                <c:pt idx="261">
                  <c:v>903.07624125500001</c:v>
                </c:pt>
                <c:pt idx="262">
                  <c:v>905.00474667000015</c:v>
                </c:pt>
                <c:pt idx="263">
                  <c:v>906.93325208399972</c:v>
                </c:pt>
                <c:pt idx="264">
                  <c:v>908.86175749799986</c:v>
                </c:pt>
                <c:pt idx="265">
                  <c:v>910.79026291299999</c:v>
                </c:pt>
                <c:pt idx="266">
                  <c:v>912.71876832700013</c:v>
                </c:pt>
                <c:pt idx="267">
                  <c:v>914.64727374099994</c:v>
                </c:pt>
                <c:pt idx="268">
                  <c:v>916.57577915500008</c:v>
                </c:pt>
                <c:pt idx="269">
                  <c:v>918.5042845700001</c:v>
                </c:pt>
                <c:pt idx="270">
                  <c:v>920.4327899839999</c:v>
                </c:pt>
                <c:pt idx="271">
                  <c:v>922.36129539799981</c:v>
                </c:pt>
                <c:pt idx="272">
                  <c:v>924.28980081300017</c:v>
                </c:pt>
                <c:pt idx="273">
                  <c:v>926.2183062270002</c:v>
                </c:pt>
                <c:pt idx="274">
                  <c:v>928.146811641</c:v>
                </c:pt>
                <c:pt idx="275">
                  <c:v>930.07531705600013</c:v>
                </c:pt>
                <c:pt idx="276">
                  <c:v>932.00382247000005</c:v>
                </c:pt>
                <c:pt idx="277">
                  <c:v>933.93232788399973</c:v>
                </c:pt>
                <c:pt idx="278">
                  <c:v>935.86083329799999</c:v>
                </c:pt>
                <c:pt idx="279">
                  <c:v>937.78933871300012</c:v>
                </c:pt>
                <c:pt idx="280">
                  <c:v>939.71784412700003</c:v>
                </c:pt>
                <c:pt idx="281">
                  <c:v>941.64634954099995</c:v>
                </c:pt>
                <c:pt idx="282">
                  <c:v>943.57485495600008</c:v>
                </c:pt>
                <c:pt idx="283">
                  <c:v>945.50336037000011</c:v>
                </c:pt>
                <c:pt idx="284">
                  <c:v>947.4318657839998</c:v>
                </c:pt>
                <c:pt idx="285">
                  <c:v>949.36037119799994</c:v>
                </c:pt>
                <c:pt idx="286">
                  <c:v>951.28887661300018</c:v>
                </c:pt>
                <c:pt idx="287">
                  <c:v>953.2173820270001</c:v>
                </c:pt>
                <c:pt idx="288">
                  <c:v>955.14588744100001</c:v>
                </c:pt>
                <c:pt idx="289">
                  <c:v>957.07439285600015</c:v>
                </c:pt>
                <c:pt idx="290">
                  <c:v>959.00289826999995</c:v>
                </c:pt>
                <c:pt idx="291">
                  <c:v>960.93140368399986</c:v>
                </c:pt>
                <c:pt idx="292">
                  <c:v>962.85990909899988</c:v>
                </c:pt>
                <c:pt idx="293">
                  <c:v>964.78841451300013</c:v>
                </c:pt>
                <c:pt idx="294">
                  <c:v>966.71691992700005</c:v>
                </c:pt>
                <c:pt idx="295">
                  <c:v>968.64542534099996</c:v>
                </c:pt>
                <c:pt idx="296">
                  <c:v>970.5739307560001</c:v>
                </c:pt>
                <c:pt idx="297">
                  <c:v>972.50243617000001</c:v>
                </c:pt>
                <c:pt idx="298">
                  <c:v>974.43094158399992</c:v>
                </c:pt>
                <c:pt idx="299">
                  <c:v>976.35944699900006</c:v>
                </c:pt>
                <c:pt idx="300">
                  <c:v>978.28795241299997</c:v>
                </c:pt>
                <c:pt idx="301">
                  <c:v>980.216457827</c:v>
                </c:pt>
                <c:pt idx="302">
                  <c:v>982.14496324100003</c:v>
                </c:pt>
                <c:pt idx="303">
                  <c:v>984.07346865600016</c:v>
                </c:pt>
                <c:pt idx="304">
                  <c:v>986.00197407000007</c:v>
                </c:pt>
                <c:pt idx="305">
                  <c:v>987.93047948399987</c:v>
                </c:pt>
                <c:pt idx="306">
                  <c:v>989.85898489899989</c:v>
                </c:pt>
                <c:pt idx="307">
                  <c:v>991.78749031300003</c:v>
                </c:pt>
                <c:pt idx="308">
                  <c:v>993.71599572699995</c:v>
                </c:pt>
                <c:pt idx="309">
                  <c:v>995.64450114199997</c:v>
                </c:pt>
                <c:pt idx="310">
                  <c:v>997.57300655600022</c:v>
                </c:pt>
                <c:pt idx="311">
                  <c:v>999.50151197000002</c:v>
                </c:pt>
                <c:pt idx="312">
                  <c:v>1001.4300173839999</c:v>
                </c:pt>
                <c:pt idx="313">
                  <c:v>1003.3585227989998</c:v>
                </c:pt>
                <c:pt idx="314">
                  <c:v>1005.287028213</c:v>
                </c:pt>
                <c:pt idx="315">
                  <c:v>1007.2155336270001</c:v>
                </c:pt>
                <c:pt idx="316">
                  <c:v>1009.144039042</c:v>
                </c:pt>
                <c:pt idx="317">
                  <c:v>1011.0725444559998</c:v>
                </c:pt>
                <c:pt idx="318">
                  <c:v>1013.00104987</c:v>
                </c:pt>
                <c:pt idx="319">
                  <c:v>1014.9295552839999</c:v>
                </c:pt>
                <c:pt idx="320">
                  <c:v>1016.8580606989999</c:v>
                </c:pt>
                <c:pt idx="321">
                  <c:v>1018.7865661129999</c:v>
                </c:pt>
                <c:pt idx="322">
                  <c:v>1020.7150715270002</c:v>
                </c:pt>
                <c:pt idx="323">
                  <c:v>1022.6435769420001</c:v>
                </c:pt>
                <c:pt idx="324">
                  <c:v>1024.5720823559998</c:v>
                </c:pt>
                <c:pt idx="325">
                  <c:v>1026.5005877700003</c:v>
                </c:pt>
                <c:pt idx="326">
                  <c:v>1028.4290931840003</c:v>
                </c:pt>
                <c:pt idx="327">
                  <c:v>1030.3575985989999</c:v>
                </c:pt>
                <c:pt idx="328">
                  <c:v>1032.2861040129999</c:v>
                </c:pt>
                <c:pt idx="329">
                  <c:v>1034.2146094270001</c:v>
                </c:pt>
                <c:pt idx="330">
                  <c:v>1036.1431148419997</c:v>
                </c:pt>
                <c:pt idx="331">
                  <c:v>1038.0716202559997</c:v>
                </c:pt>
                <c:pt idx="332">
                  <c:v>1040.00012567</c:v>
                </c:pt>
                <c:pt idx="333">
                  <c:v>1041.9286310850002</c:v>
                </c:pt>
                <c:pt idx="334">
                  <c:v>1043.8571364989998</c:v>
                </c:pt>
                <c:pt idx="335">
                  <c:v>1045.7856419130001</c:v>
                </c:pt>
                <c:pt idx="336">
                  <c:v>1047.7141473269999</c:v>
                </c:pt>
                <c:pt idx="337">
                  <c:v>1049.6426527420001</c:v>
                </c:pt>
                <c:pt idx="338">
                  <c:v>1051.5711581559999</c:v>
                </c:pt>
                <c:pt idx="339">
                  <c:v>1053.4996635700002</c:v>
                </c:pt>
                <c:pt idx="340">
                  <c:v>1055.4281689850002</c:v>
                </c:pt>
                <c:pt idx="341">
                  <c:v>1057.356674399</c:v>
                </c:pt>
                <c:pt idx="342">
                  <c:v>1059.285179813</c:v>
                </c:pt>
                <c:pt idx="343">
                  <c:v>1061.213685227</c:v>
                </c:pt>
                <c:pt idx="344">
                  <c:v>1063.1421906419998</c:v>
                </c:pt>
                <c:pt idx="345">
                  <c:v>1065.0706960559999</c:v>
                </c:pt>
                <c:pt idx="346">
                  <c:v>1066.9992014700001</c:v>
                </c:pt>
                <c:pt idx="347">
                  <c:v>1068.9277068850001</c:v>
                </c:pt>
                <c:pt idx="348">
                  <c:v>1070.8562122989997</c:v>
                </c:pt>
                <c:pt idx="349">
                  <c:v>1072.784717713</c:v>
                </c:pt>
                <c:pt idx="350">
                  <c:v>1074.713223128</c:v>
                </c:pt>
                <c:pt idx="351">
                  <c:v>1076.6417285419998</c:v>
                </c:pt>
                <c:pt idx="352">
                  <c:v>1078.5702339559998</c:v>
                </c:pt>
                <c:pt idx="353">
                  <c:v>1080.4987393700001</c:v>
                </c:pt>
                <c:pt idx="354">
                  <c:v>1082.4272447850001</c:v>
                </c:pt>
                <c:pt idx="355">
                  <c:v>1084.3557501990001</c:v>
                </c:pt>
                <c:pt idx="356">
                  <c:v>1086.2842556129999</c:v>
                </c:pt>
                <c:pt idx="357">
                  <c:v>1088.2127610280002</c:v>
                </c:pt>
                <c:pt idx="358">
                  <c:v>1090.141266442</c:v>
                </c:pt>
                <c:pt idx="359">
                  <c:v>1092.069771856</c:v>
                </c:pt>
                <c:pt idx="360">
                  <c:v>1093.99827727</c:v>
                </c:pt>
                <c:pt idx="361">
                  <c:v>1095.9267826850003</c:v>
                </c:pt>
                <c:pt idx="362">
                  <c:v>1097.8552880989998</c:v>
                </c:pt>
                <c:pt idx="363">
                  <c:v>1099.7837935129999</c:v>
                </c:pt>
                <c:pt idx="364">
                  <c:v>1101.7122989279999</c:v>
                </c:pt>
                <c:pt idx="365">
                  <c:v>1103.6408043419999</c:v>
                </c:pt>
                <c:pt idx="366">
                  <c:v>1105.5693097559999</c:v>
                </c:pt>
                <c:pt idx="367">
                  <c:v>1107.4978151700002</c:v>
                </c:pt>
                <c:pt idx="368">
                  <c:v>1109.426320585</c:v>
                </c:pt>
                <c:pt idx="369">
                  <c:v>1111.3548259989998</c:v>
                </c:pt>
                <c:pt idx="370">
                  <c:v>1113.2833314129998</c:v>
                </c:pt>
                <c:pt idx="371">
                  <c:v>1115.2118368279998</c:v>
                </c:pt>
                <c:pt idx="372">
                  <c:v>1117.1403422419996</c:v>
                </c:pt>
                <c:pt idx="373">
                  <c:v>1119.0688476559999</c:v>
                </c:pt>
                <c:pt idx="374">
                  <c:v>1120.9973530710001</c:v>
                </c:pt>
                <c:pt idx="375">
                  <c:v>1122.9258584850004</c:v>
                </c:pt>
                <c:pt idx="376">
                  <c:v>1124.8543638989997</c:v>
                </c:pt>
                <c:pt idx="377">
                  <c:v>1126.782869313</c:v>
                </c:pt>
                <c:pt idx="378">
                  <c:v>1128.711374728</c:v>
                </c:pt>
                <c:pt idx="379">
                  <c:v>1130.639880142</c:v>
                </c:pt>
                <c:pt idx="380">
                  <c:v>1132.5683855559998</c:v>
                </c:pt>
                <c:pt idx="381">
                  <c:v>1134.4968909710001</c:v>
                </c:pt>
                <c:pt idx="382">
                  <c:v>1136.4253963850001</c:v>
                </c:pt>
                <c:pt idx="383">
                  <c:v>1138.3539017989999</c:v>
                </c:pt>
                <c:pt idx="384">
                  <c:v>1140.2824072129997</c:v>
                </c:pt>
                <c:pt idx="385">
                  <c:v>1142.210912628</c:v>
                </c:pt>
                <c:pt idx="386">
                  <c:v>1144.1394180419998</c:v>
                </c:pt>
                <c:pt idx="387">
                  <c:v>1146.067923456</c:v>
                </c:pt>
                <c:pt idx="388">
                  <c:v>1147.9964288709998</c:v>
                </c:pt>
                <c:pt idx="389">
                  <c:v>1149.9249342849998</c:v>
                </c:pt>
                <c:pt idx="390">
                  <c:v>1151.8534396989996</c:v>
                </c:pt>
                <c:pt idx="391">
                  <c:v>1153.7819451139999</c:v>
                </c:pt>
                <c:pt idx="392">
                  <c:v>1155.7104505279999</c:v>
                </c:pt>
                <c:pt idx="393">
                  <c:v>1157.6389559420002</c:v>
                </c:pt>
                <c:pt idx="394">
                  <c:v>1159.567461356</c:v>
                </c:pt>
                <c:pt idx="395">
                  <c:v>1161.4959667710002</c:v>
                </c:pt>
                <c:pt idx="396">
                  <c:v>1163.424472185</c:v>
                </c:pt>
                <c:pt idx="397">
                  <c:v>1165.3529775989998</c:v>
                </c:pt>
                <c:pt idx="398">
                  <c:v>1167.2814830139998</c:v>
                </c:pt>
                <c:pt idx="399">
                  <c:v>1169.2099884280001</c:v>
                </c:pt>
                <c:pt idx="400">
                  <c:v>1171.1384938419999</c:v>
                </c:pt>
                <c:pt idx="401">
                  <c:v>1173.0669992559999</c:v>
                </c:pt>
                <c:pt idx="402">
                  <c:v>1174.9955046710002</c:v>
                </c:pt>
                <c:pt idx="403">
                  <c:v>1176.924010085</c:v>
                </c:pt>
                <c:pt idx="404">
                  <c:v>1178.852515499</c:v>
                </c:pt>
                <c:pt idx="405">
                  <c:v>1180.7810209139998</c:v>
                </c:pt>
                <c:pt idx="406">
                  <c:v>1182.709526328</c:v>
                </c:pt>
                <c:pt idx="407">
                  <c:v>1184.6380317420001</c:v>
                </c:pt>
                <c:pt idx="408">
                  <c:v>1186.5665371570001</c:v>
                </c:pt>
                <c:pt idx="409">
                  <c:v>1188.4950425709999</c:v>
                </c:pt>
                <c:pt idx="410">
                  <c:v>1190.4235479850001</c:v>
                </c:pt>
                <c:pt idx="411">
                  <c:v>1192.3520533989999</c:v>
                </c:pt>
                <c:pt idx="412">
                  <c:v>1194.280558814</c:v>
                </c:pt>
                <c:pt idx="413">
                  <c:v>1196.209064228</c:v>
                </c:pt>
                <c:pt idx="414">
                  <c:v>1198.1375696420002</c:v>
                </c:pt>
                <c:pt idx="415">
                  <c:v>1200.066075057</c:v>
                </c:pt>
                <c:pt idx="416">
                  <c:v>1201.9945804710001</c:v>
                </c:pt>
                <c:pt idx="417">
                  <c:v>1203.9230858850001</c:v>
                </c:pt>
                <c:pt idx="418">
                  <c:v>1205.8515912989999</c:v>
                </c:pt>
                <c:pt idx="419">
                  <c:v>1207.7800967139999</c:v>
                </c:pt>
                <c:pt idx="420">
                  <c:v>1209.7086021280002</c:v>
                </c:pt>
                <c:pt idx="421">
                  <c:v>1211.637107542</c:v>
                </c:pt>
                <c:pt idx="422">
                  <c:v>1213.565612957</c:v>
                </c:pt>
                <c:pt idx="423">
                  <c:v>1215.4941183709998</c:v>
                </c:pt>
                <c:pt idx="424">
                  <c:v>1217.4226237850003</c:v>
                </c:pt>
                <c:pt idx="425">
                  <c:v>1219.3511291989998</c:v>
                </c:pt>
                <c:pt idx="426">
                  <c:v>1221.2796346139999</c:v>
                </c:pt>
                <c:pt idx="427">
                  <c:v>1223.2081400279999</c:v>
                </c:pt>
                <c:pt idx="428">
                  <c:v>1225.1366454420001</c:v>
                </c:pt>
                <c:pt idx="429">
                  <c:v>1227.0651508569999</c:v>
                </c:pt>
                <c:pt idx="430">
                  <c:v>1228.993656271</c:v>
                </c:pt>
                <c:pt idx="431">
                  <c:v>1230.9221616850002</c:v>
                </c:pt>
                <c:pt idx="432">
                  <c:v>1232.8506671000002</c:v>
                </c:pt>
                <c:pt idx="433">
                  <c:v>1234.7791725139998</c:v>
                </c:pt>
                <c:pt idx="434">
                  <c:v>1236.7076779280003</c:v>
                </c:pt>
                <c:pt idx="435">
                  <c:v>1238.6361833420001</c:v>
                </c:pt>
                <c:pt idx="436">
                  <c:v>1240.5646887569999</c:v>
                </c:pt>
                <c:pt idx="437">
                  <c:v>1242.4931941709999</c:v>
                </c:pt>
                <c:pt idx="438">
                  <c:v>1244.4216995850002</c:v>
                </c:pt>
                <c:pt idx="439">
                  <c:v>1246.350205</c:v>
                </c:pt>
                <c:pt idx="440">
                  <c:v>1248.278710414</c:v>
                </c:pt>
                <c:pt idx="441">
                  <c:v>1250.207215828</c:v>
                </c:pt>
                <c:pt idx="442">
                  <c:v>1252.135721242</c:v>
                </c:pt>
                <c:pt idx="443">
                  <c:v>1254.0642266569996</c:v>
                </c:pt>
                <c:pt idx="444">
                  <c:v>1255.9927320709999</c:v>
                </c:pt>
                <c:pt idx="445">
                  <c:v>1257.9212374850001</c:v>
                </c:pt>
                <c:pt idx="446">
                  <c:v>1259.8497428999997</c:v>
                </c:pt>
                <c:pt idx="447">
                  <c:v>1261.7782483139997</c:v>
                </c:pt>
                <c:pt idx="448">
                  <c:v>1263.7067537280004</c:v>
                </c:pt>
                <c:pt idx="449">
                  <c:v>1265.6352591430002</c:v>
                </c:pt>
                <c:pt idx="450">
                  <c:v>1267.5637645569998</c:v>
                </c:pt>
                <c:pt idx="451">
                  <c:v>1269.492269971</c:v>
                </c:pt>
                <c:pt idx="452">
                  <c:v>1271.4207753850003</c:v>
                </c:pt>
                <c:pt idx="453">
                  <c:v>1273.3492807999999</c:v>
                </c:pt>
                <c:pt idx="454">
                  <c:v>1275.2777862139999</c:v>
                </c:pt>
                <c:pt idx="455">
                  <c:v>1277.2062916280001</c:v>
                </c:pt>
                <c:pt idx="456">
                  <c:v>1279.1347970429999</c:v>
                </c:pt>
                <c:pt idx="457">
                  <c:v>1281.0633024569997</c:v>
                </c:pt>
                <c:pt idx="458">
                  <c:v>1282.991807871</c:v>
                </c:pt>
                <c:pt idx="459">
                  <c:v>1284.920313285</c:v>
                </c:pt>
                <c:pt idx="460">
                  <c:v>1286.8488187</c:v>
                </c:pt>
                <c:pt idx="461">
                  <c:v>1288.7773241139998</c:v>
                </c:pt>
                <c:pt idx="462">
                  <c:v>1290.7058295280001</c:v>
                </c:pt>
                <c:pt idx="463">
                  <c:v>1292.6343349429997</c:v>
                </c:pt>
                <c:pt idx="464">
                  <c:v>1294.5628403569997</c:v>
                </c:pt>
                <c:pt idx="465">
                  <c:v>1296.4913457709999</c:v>
                </c:pt>
                <c:pt idx="466">
                  <c:v>1298.4198511850004</c:v>
                </c:pt>
                <c:pt idx="467">
                  <c:v>1300.3483566</c:v>
                </c:pt>
                <c:pt idx="468">
                  <c:v>1302.276862014</c:v>
                </c:pt>
                <c:pt idx="469">
                  <c:v>1304.2053674280003</c:v>
                </c:pt>
                <c:pt idx="470">
                  <c:v>1306.1338728429998</c:v>
                </c:pt>
                <c:pt idx="471">
                  <c:v>1308.0623782569996</c:v>
                </c:pt>
                <c:pt idx="472">
                  <c:v>1309.9908836710001</c:v>
                </c:pt>
                <c:pt idx="473">
                  <c:v>1311.9193890860001</c:v>
                </c:pt>
                <c:pt idx="474">
                  <c:v>1313.8478944999999</c:v>
                </c:pt>
                <c:pt idx="475">
                  <c:v>1315.776399914</c:v>
                </c:pt>
                <c:pt idx="476">
                  <c:v>1317.704905328</c:v>
                </c:pt>
                <c:pt idx="477">
                  <c:v>1319.6334107429998</c:v>
                </c:pt>
                <c:pt idx="478">
                  <c:v>1321.5619161569998</c:v>
                </c:pt>
                <c:pt idx="479">
                  <c:v>1323.4904215709998</c:v>
                </c:pt>
                <c:pt idx="480">
                  <c:v>1325.4189269860001</c:v>
                </c:pt>
                <c:pt idx="481">
                  <c:v>1327.3474323999997</c:v>
                </c:pt>
                <c:pt idx="482">
                  <c:v>1329.2759378139999</c:v>
                </c:pt>
                <c:pt idx="483">
                  <c:v>1331.2044432279997</c:v>
                </c:pt>
                <c:pt idx="484">
                  <c:v>1333.1329486429997</c:v>
                </c:pt>
                <c:pt idx="485">
                  <c:v>1335.0614540569998</c:v>
                </c:pt>
                <c:pt idx="486">
                  <c:v>1336.9899594710002</c:v>
                </c:pt>
                <c:pt idx="487">
                  <c:v>1338.918464886</c:v>
                </c:pt>
                <c:pt idx="488">
                  <c:v>1340.8469703000001</c:v>
                </c:pt>
                <c:pt idx="489">
                  <c:v>1342.7754757140001</c:v>
                </c:pt>
                <c:pt idx="490">
                  <c:v>1344.7039811290001</c:v>
                </c:pt>
                <c:pt idx="491">
                  <c:v>1346.6324865429997</c:v>
                </c:pt>
                <c:pt idx="492">
                  <c:v>1348.5609919569999</c:v>
                </c:pt>
                <c:pt idx="493">
                  <c:v>1350.489497371</c:v>
                </c:pt>
                <c:pt idx="494">
                  <c:v>1352.4180027860002</c:v>
                </c:pt>
                <c:pt idx="495">
                  <c:v>1354.3465082</c:v>
                </c:pt>
                <c:pt idx="496">
                  <c:v>1356.275013614</c:v>
                </c:pt>
                <c:pt idx="497">
                  <c:v>1358.2035190290001</c:v>
                </c:pt>
                <c:pt idx="498">
                  <c:v>1360.1320244429999</c:v>
                </c:pt>
                <c:pt idx="499">
                  <c:v>1362.0605298569999</c:v>
                </c:pt>
                <c:pt idx="500">
                  <c:v>1363.9890352709999</c:v>
                </c:pt>
                <c:pt idx="501">
                  <c:v>1365.9175406860002</c:v>
                </c:pt>
                <c:pt idx="502">
                  <c:v>1367.8460461</c:v>
                </c:pt>
                <c:pt idx="503">
                  <c:v>1369.774551514</c:v>
                </c:pt>
                <c:pt idx="504">
                  <c:v>1371.703056929</c:v>
                </c:pt>
                <c:pt idx="505">
                  <c:v>1373.631562343</c:v>
                </c:pt>
                <c:pt idx="506">
                  <c:v>1375.5600677570001</c:v>
                </c:pt>
                <c:pt idx="507">
                  <c:v>1377.4885731710003</c:v>
                </c:pt>
                <c:pt idx="508">
                  <c:v>1379.4170785860001</c:v>
                </c:pt>
                <c:pt idx="509">
                  <c:v>1381.3455840000001</c:v>
                </c:pt>
                <c:pt idx="510">
                  <c:v>1383.2740894139999</c:v>
                </c:pt>
                <c:pt idx="511">
                  <c:v>1385.202594829</c:v>
                </c:pt>
                <c:pt idx="512">
                  <c:v>1387.1311002429998</c:v>
                </c:pt>
                <c:pt idx="513">
                  <c:v>1389.059605657</c:v>
                </c:pt>
                <c:pt idx="514">
                  <c:v>1390.988111072</c:v>
                </c:pt>
                <c:pt idx="515">
                  <c:v>1392.9166164860003</c:v>
                </c:pt>
                <c:pt idx="516">
                  <c:v>1394.8451219000001</c:v>
                </c:pt>
                <c:pt idx="517">
                  <c:v>1396.7736273139999</c:v>
                </c:pt>
                <c:pt idx="518">
                  <c:v>1398.7021327289999</c:v>
                </c:pt>
                <c:pt idx="519">
                  <c:v>1400.6306381429999</c:v>
                </c:pt>
                <c:pt idx="520">
                  <c:v>1402.5591435569997</c:v>
                </c:pt>
                <c:pt idx="521">
                  <c:v>1404.487648972</c:v>
                </c:pt>
                <c:pt idx="522">
                  <c:v>1406.4161543860002</c:v>
                </c:pt>
                <c:pt idx="523">
                  <c:v>1408.3446598</c:v>
                </c:pt>
                <c:pt idx="524">
                  <c:v>1410.2731652139998</c:v>
                </c:pt>
                <c:pt idx="525">
                  <c:v>1412.2016706290001</c:v>
                </c:pt>
                <c:pt idx="526">
                  <c:v>1414.1301760429999</c:v>
                </c:pt>
                <c:pt idx="527">
                  <c:v>1416.0586814570001</c:v>
                </c:pt>
                <c:pt idx="528">
                  <c:v>1417.9871868719999</c:v>
                </c:pt>
                <c:pt idx="529">
                  <c:v>1419.9156922860002</c:v>
                </c:pt>
                <c:pt idx="530">
                  <c:v>1421.8441977</c:v>
                </c:pt>
                <c:pt idx="531">
                  <c:v>1423.772703115</c:v>
                </c:pt>
                <c:pt idx="532">
                  <c:v>1425.7012085289998</c:v>
                </c:pt>
                <c:pt idx="533">
                  <c:v>1427.6297139430001</c:v>
                </c:pt>
                <c:pt idx="534">
                  <c:v>1429.5582193569999</c:v>
                </c:pt>
                <c:pt idx="535">
                  <c:v>1431.4867247720001</c:v>
                </c:pt>
                <c:pt idx="536">
                  <c:v>1433.4152301860001</c:v>
                </c:pt>
                <c:pt idx="537">
                  <c:v>1435.3437355999997</c:v>
                </c:pt>
                <c:pt idx="538">
                  <c:v>1437.2722410149997</c:v>
                </c:pt>
                <c:pt idx="539">
                  <c:v>1439.200746429</c:v>
                </c:pt>
                <c:pt idx="540">
                  <c:v>1441.129251843</c:v>
                </c:pt>
                <c:pt idx="541">
                  <c:v>1443.057757257</c:v>
                </c:pt>
                <c:pt idx="542">
                  <c:v>1444.9862626720001</c:v>
                </c:pt>
                <c:pt idx="543">
                  <c:v>1446.9147680860001</c:v>
                </c:pt>
                <c:pt idx="544">
                  <c:v>1448.8432734999999</c:v>
                </c:pt>
                <c:pt idx="545">
                  <c:v>1450.7717789149999</c:v>
                </c:pt>
                <c:pt idx="546">
                  <c:v>1452.7002843289999</c:v>
                </c:pt>
                <c:pt idx="547">
                  <c:v>1454.6287897430002</c:v>
                </c:pt>
                <c:pt idx="548">
                  <c:v>1456.557295158</c:v>
                </c:pt>
                <c:pt idx="549">
                  <c:v>1458.485800572</c:v>
                </c:pt>
                <c:pt idx="550">
                  <c:v>1460.414305986</c:v>
                </c:pt>
                <c:pt idx="551">
                  <c:v>1462.3428114000001</c:v>
                </c:pt>
                <c:pt idx="552">
                  <c:v>1464.2713168149996</c:v>
                </c:pt>
                <c:pt idx="553">
                  <c:v>1466.1998222289997</c:v>
                </c:pt>
                <c:pt idx="554">
                  <c:v>1468.1283276429999</c:v>
                </c:pt>
                <c:pt idx="555">
                  <c:v>1470.0568330579999</c:v>
                </c:pt>
                <c:pt idx="556">
                  <c:v>1471.985338472</c:v>
                </c:pt>
                <c:pt idx="557">
                  <c:v>1473.913843886</c:v>
                </c:pt>
                <c:pt idx="558">
                  <c:v>1475.8423492999998</c:v>
                </c:pt>
                <c:pt idx="559">
                  <c:v>1477.770854715</c:v>
                </c:pt>
                <c:pt idx="560">
                  <c:v>1479.6993601289998</c:v>
                </c:pt>
                <c:pt idx="561">
                  <c:v>1481.6278655430001</c:v>
                </c:pt>
                <c:pt idx="562">
                  <c:v>1483.5563709579999</c:v>
                </c:pt>
                <c:pt idx="563">
                  <c:v>1485.4848763719999</c:v>
                </c:pt>
                <c:pt idx="564">
                  <c:v>1487.4133817860002</c:v>
                </c:pt>
                <c:pt idx="565">
                  <c:v>1489.3418872</c:v>
                </c:pt>
                <c:pt idx="566">
                  <c:v>1491.2703926149998</c:v>
                </c:pt>
                <c:pt idx="567">
                  <c:v>1493.1988980289998</c:v>
                </c:pt>
                <c:pt idx="568">
                  <c:v>1495.127403443</c:v>
                </c:pt>
                <c:pt idx="569">
                  <c:v>1497.0559088579998</c:v>
                </c:pt>
                <c:pt idx="570">
                  <c:v>1498.9844142719996</c:v>
                </c:pt>
                <c:pt idx="571">
                  <c:v>1500.9129196860001</c:v>
                </c:pt>
                <c:pt idx="572">
                  <c:v>1502.8414251009999</c:v>
                </c:pt>
                <c:pt idx="573">
                  <c:v>1504.7699305149997</c:v>
                </c:pt>
                <c:pt idx="574">
                  <c:v>1506.6984359289997</c:v>
                </c:pt>
                <c:pt idx="575">
                  <c:v>1508.626941343</c:v>
                </c:pt>
                <c:pt idx="576">
                  <c:v>1510.5554467579998</c:v>
                </c:pt>
                <c:pt idx="577">
                  <c:v>1512.483952172</c:v>
                </c:pt>
                <c:pt idx="578">
                  <c:v>1514.4124575860001</c:v>
                </c:pt>
                <c:pt idx="579">
                  <c:v>1516.3409630010001</c:v>
                </c:pt>
                <c:pt idx="580">
                  <c:v>1518.2694684149999</c:v>
                </c:pt>
                <c:pt idx="581">
                  <c:v>1520.1979738289999</c:v>
                </c:pt>
                <c:pt idx="582">
                  <c:v>1522.1264792429999</c:v>
                </c:pt>
                <c:pt idx="583">
                  <c:v>1524.0549846579997</c:v>
                </c:pt>
                <c:pt idx="584">
                  <c:v>1525.9834900719998</c:v>
                </c:pt>
                <c:pt idx="585">
                  <c:v>1527.9119954860003</c:v>
                </c:pt>
                <c:pt idx="586">
                  <c:v>1529.840500901</c:v>
                </c:pt>
                <c:pt idx="587">
                  <c:v>1531.7690063149998</c:v>
                </c:pt>
                <c:pt idx="588">
                  <c:v>1533.6975117290001</c:v>
                </c:pt>
                <c:pt idx="589">
                  <c:v>1535.6260171440001</c:v>
                </c:pt>
                <c:pt idx="590">
                  <c:v>1537.5545225579997</c:v>
                </c:pt>
                <c:pt idx="591">
                  <c:v>1539.4830279719999</c:v>
                </c:pt>
                <c:pt idx="592">
                  <c:v>1541.4115333860002</c:v>
                </c:pt>
                <c:pt idx="593">
                  <c:v>1543.3400388009998</c:v>
                </c:pt>
                <c:pt idx="594">
                  <c:v>1545.2685442149998</c:v>
                </c:pt>
                <c:pt idx="595">
                  <c:v>1547.1970496289998</c:v>
                </c:pt>
                <c:pt idx="596">
                  <c:v>1549.1255550440003</c:v>
                </c:pt>
                <c:pt idx="597">
                  <c:v>1551.0540604579999</c:v>
                </c:pt>
                <c:pt idx="598">
                  <c:v>1552.9825658720001</c:v>
                </c:pt>
                <c:pt idx="599">
                  <c:v>1554.9110712860002</c:v>
                </c:pt>
                <c:pt idx="600">
                  <c:v>1556.8395767010002</c:v>
                </c:pt>
                <c:pt idx="601">
                  <c:v>1558.768082115</c:v>
                </c:pt>
                <c:pt idx="602">
                  <c:v>1560.696587529</c:v>
                </c:pt>
                <c:pt idx="603">
                  <c:v>1562.625092944</c:v>
                </c:pt>
                <c:pt idx="604">
                  <c:v>1564.5535983579998</c:v>
                </c:pt>
                <c:pt idx="605">
                  <c:v>1566.4821037720001</c:v>
                </c:pt>
                <c:pt idx="606">
                  <c:v>1568.4106091860003</c:v>
                </c:pt>
                <c:pt idx="607">
                  <c:v>1570.3391146009999</c:v>
                </c:pt>
                <c:pt idx="608">
                  <c:v>1572.2676200149999</c:v>
                </c:pt>
                <c:pt idx="609">
                  <c:v>1574.1961254289999</c:v>
                </c:pt>
                <c:pt idx="610">
                  <c:v>1576.1246308439997</c:v>
                </c:pt>
                <c:pt idx="611">
                  <c:v>1578.0531362579995</c:v>
                </c:pt>
                <c:pt idx="612">
                  <c:v>1579.981641672</c:v>
                </c:pt>
                <c:pt idx="613">
                  <c:v>1581.910147087</c:v>
                </c:pt>
                <c:pt idx="614">
                  <c:v>1583.8386525010001</c:v>
                </c:pt>
                <c:pt idx="615">
                  <c:v>1585.7671579150001</c:v>
                </c:pt>
                <c:pt idx="616">
                  <c:v>1587.6956633290001</c:v>
                </c:pt>
                <c:pt idx="617">
                  <c:v>1589.6241687439999</c:v>
                </c:pt>
                <c:pt idx="618">
                  <c:v>1591.5526741579999</c:v>
                </c:pt>
                <c:pt idx="619">
                  <c:v>1593.481179572</c:v>
                </c:pt>
                <c:pt idx="620">
                  <c:v>1595.4096849870002</c:v>
                </c:pt>
                <c:pt idx="621">
                  <c:v>1597.338190401</c:v>
                </c:pt>
                <c:pt idx="622">
                  <c:v>1599.266695815</c:v>
                </c:pt>
                <c:pt idx="623">
                  <c:v>1601.1952012289998</c:v>
                </c:pt>
                <c:pt idx="624">
                  <c:v>1603.1237066439999</c:v>
                </c:pt>
                <c:pt idx="625">
                  <c:v>1605.0522120579997</c:v>
                </c:pt>
                <c:pt idx="626">
                  <c:v>1606.9807174720002</c:v>
                </c:pt>
                <c:pt idx="627">
                  <c:v>1608.9092228869999</c:v>
                </c:pt>
                <c:pt idx="628">
                  <c:v>1610.837728301</c:v>
                </c:pt>
                <c:pt idx="629">
                  <c:v>1612.766233715</c:v>
                </c:pt>
                <c:pt idx="630">
                  <c:v>1614.6947391299998</c:v>
                </c:pt>
                <c:pt idx="631">
                  <c:v>1616.6232445439996</c:v>
                </c:pt>
                <c:pt idx="632">
                  <c:v>1618.5517499579998</c:v>
                </c:pt>
                <c:pt idx="633">
                  <c:v>1620.4802553720001</c:v>
                </c:pt>
                <c:pt idx="634">
                  <c:v>1622.4087607870003</c:v>
                </c:pt>
                <c:pt idx="635">
                  <c:v>1624.3372662009999</c:v>
                </c:pt>
                <c:pt idx="636">
                  <c:v>1626.2657716150002</c:v>
                </c:pt>
                <c:pt idx="637">
                  <c:v>1628.1942770299997</c:v>
                </c:pt>
                <c:pt idx="638">
                  <c:v>1630.122782444</c:v>
                </c:pt>
                <c:pt idx="639">
                  <c:v>1632.0512878579998</c:v>
                </c:pt>
                <c:pt idx="640">
                  <c:v>1633.9797932720001</c:v>
                </c:pt>
                <c:pt idx="641">
                  <c:v>1635.9082986870001</c:v>
                </c:pt>
                <c:pt idx="642">
                  <c:v>1637.8368041010001</c:v>
                </c:pt>
                <c:pt idx="643">
                  <c:v>1639.7653095149999</c:v>
                </c:pt>
                <c:pt idx="644">
                  <c:v>1641.6938149299997</c:v>
                </c:pt>
                <c:pt idx="645">
                  <c:v>1643.6223203439997</c:v>
                </c:pt>
                <c:pt idx="646">
                  <c:v>1645.550825758</c:v>
                </c:pt>
                <c:pt idx="647">
                  <c:v>1647.479331173</c:v>
                </c:pt>
                <c:pt idx="648">
                  <c:v>1649.407836587</c:v>
                </c:pt>
                <c:pt idx="649">
                  <c:v>1651.3363420009998</c:v>
                </c:pt>
                <c:pt idx="650">
                  <c:v>1653.2648474149998</c:v>
                </c:pt>
                <c:pt idx="651">
                  <c:v>1655.1933528299996</c:v>
                </c:pt>
                <c:pt idx="652">
                  <c:v>1657.1218582439999</c:v>
                </c:pt>
                <c:pt idx="653">
                  <c:v>1659.0503636579999</c:v>
                </c:pt>
                <c:pt idx="654">
                  <c:v>1660.9788690730002</c:v>
                </c:pt>
                <c:pt idx="655">
                  <c:v>1662.9073744870002</c:v>
                </c:pt>
                <c:pt idx="656">
                  <c:v>1664.8358799010002</c:v>
                </c:pt>
                <c:pt idx="657">
                  <c:v>1666.7643853149998</c:v>
                </c:pt>
                <c:pt idx="658">
                  <c:v>1668.6928907299998</c:v>
                </c:pt>
                <c:pt idx="659">
                  <c:v>1670.6213961439998</c:v>
                </c:pt>
                <c:pt idx="660">
                  <c:v>1672.5499015579999</c:v>
                </c:pt>
                <c:pt idx="661">
                  <c:v>1674.4784069729999</c:v>
                </c:pt>
                <c:pt idx="662">
                  <c:v>1676.4069123870001</c:v>
                </c:pt>
                <c:pt idx="663">
                  <c:v>1678.3354178009999</c:v>
                </c:pt>
                <c:pt idx="664">
                  <c:v>1680.2639232149997</c:v>
                </c:pt>
                <c:pt idx="665">
                  <c:v>1682.1924286299995</c:v>
                </c:pt>
                <c:pt idx="666">
                  <c:v>1684.1209340439998</c:v>
                </c:pt>
                <c:pt idx="667">
                  <c:v>1686.0494394579998</c:v>
                </c:pt>
                <c:pt idx="668">
                  <c:v>1687.9779448729998</c:v>
                </c:pt>
                <c:pt idx="669">
                  <c:v>1689.9064502870001</c:v>
                </c:pt>
                <c:pt idx="670">
                  <c:v>1691.8349557010001</c:v>
                </c:pt>
                <c:pt idx="671">
                  <c:v>1693.7634611159999</c:v>
                </c:pt>
                <c:pt idx="672">
                  <c:v>1695.6919665299997</c:v>
                </c:pt>
                <c:pt idx="673">
                  <c:v>1697.620471944</c:v>
                </c:pt>
                <c:pt idx="674">
                  <c:v>1699.548977358</c:v>
                </c:pt>
                <c:pt idx="675">
                  <c:v>1701.477482773</c:v>
                </c:pt>
                <c:pt idx="676">
                  <c:v>1703.4059881870003</c:v>
                </c:pt>
                <c:pt idx="677">
                  <c:v>1705.3344936009998</c:v>
                </c:pt>
                <c:pt idx="678">
                  <c:v>1707.2629990159999</c:v>
                </c:pt>
                <c:pt idx="679">
                  <c:v>1709.1915044299999</c:v>
                </c:pt>
                <c:pt idx="680">
                  <c:v>1711.1200098439999</c:v>
                </c:pt>
                <c:pt idx="681">
                  <c:v>1713.048515258</c:v>
                </c:pt>
                <c:pt idx="682">
                  <c:v>1714.977020673</c:v>
                </c:pt>
                <c:pt idx="683">
                  <c:v>1716.9055260870002</c:v>
                </c:pt>
                <c:pt idx="684">
                  <c:v>1718.8340315009998</c:v>
                </c:pt>
                <c:pt idx="685">
                  <c:v>1720.7625369159998</c:v>
                </c:pt>
                <c:pt idx="686">
                  <c:v>1722.6910423299996</c:v>
                </c:pt>
                <c:pt idx="687">
                  <c:v>1724.6195477440001</c:v>
                </c:pt>
                <c:pt idx="688">
                  <c:v>1726.5480531590001</c:v>
                </c:pt>
                <c:pt idx="689">
                  <c:v>1728.4765585730001</c:v>
                </c:pt>
                <c:pt idx="690">
                  <c:v>1730.4050639870004</c:v>
                </c:pt>
                <c:pt idx="691">
                  <c:v>1732.3335694010002</c:v>
                </c:pt>
                <c:pt idx="692">
                  <c:v>1734.2620748159998</c:v>
                </c:pt>
                <c:pt idx="693">
                  <c:v>1736.1905802299998</c:v>
                </c:pt>
                <c:pt idx="694">
                  <c:v>1738.1190856440001</c:v>
                </c:pt>
                <c:pt idx="695">
                  <c:v>1740.0475910590001</c:v>
                </c:pt>
                <c:pt idx="696">
                  <c:v>1741.9760964730001</c:v>
                </c:pt>
                <c:pt idx="697">
                  <c:v>1743.9046018870001</c:v>
                </c:pt>
                <c:pt idx="698">
                  <c:v>1745.8331073009999</c:v>
                </c:pt>
                <c:pt idx="699">
                  <c:v>1747.7616127159999</c:v>
                </c:pt>
                <c:pt idx="700">
                  <c:v>1749.6901181299997</c:v>
                </c:pt>
                <c:pt idx="701">
                  <c:v>1751.618623544</c:v>
                </c:pt>
                <c:pt idx="702">
                  <c:v>1753.5471289589998</c:v>
                </c:pt>
                <c:pt idx="703">
                  <c:v>1755.475634373</c:v>
                </c:pt>
                <c:pt idx="704">
                  <c:v>1757.4041397870001</c:v>
                </c:pt>
                <c:pt idx="705">
                  <c:v>1759.3326452009999</c:v>
                </c:pt>
                <c:pt idx="706">
                  <c:v>1761.2611506159999</c:v>
                </c:pt>
                <c:pt idx="707">
                  <c:v>1763.1896560299999</c:v>
                </c:pt>
                <c:pt idx="708">
                  <c:v>1765.1181614440002</c:v>
                </c:pt>
                <c:pt idx="709">
                  <c:v>1767.046666859</c:v>
                </c:pt>
                <c:pt idx="710">
                  <c:v>1768.975172273</c:v>
                </c:pt>
                <c:pt idx="711">
                  <c:v>1770.9036776870003</c:v>
                </c:pt>
                <c:pt idx="712">
                  <c:v>1772.832183102</c:v>
                </c:pt>
                <c:pt idx="713">
                  <c:v>1774.7606885159998</c:v>
                </c:pt>
                <c:pt idx="714">
                  <c:v>1776.6891939299999</c:v>
                </c:pt>
                <c:pt idx="715">
                  <c:v>1778.6176993440001</c:v>
                </c:pt>
                <c:pt idx="716">
                  <c:v>1780.5462047589999</c:v>
                </c:pt>
                <c:pt idx="717">
                  <c:v>1782.4747101729999</c:v>
                </c:pt>
                <c:pt idx="718">
                  <c:v>1784.403215587</c:v>
                </c:pt>
                <c:pt idx="719">
                  <c:v>1786.331721002</c:v>
                </c:pt>
                <c:pt idx="720">
                  <c:v>1788.2602264159998</c:v>
                </c:pt>
                <c:pt idx="721">
                  <c:v>1790.1887318299998</c:v>
                </c:pt>
                <c:pt idx="722">
                  <c:v>1792.1172372439999</c:v>
                </c:pt>
                <c:pt idx="723">
                  <c:v>1794.0457426589999</c:v>
                </c:pt>
                <c:pt idx="724">
                  <c:v>1795.9742480729997</c:v>
                </c:pt>
                <c:pt idx="725">
                  <c:v>1797.9027534870004</c:v>
                </c:pt>
                <c:pt idx="726">
                  <c:v>1799.8312589019999</c:v>
                </c:pt>
                <c:pt idx="727">
                  <c:v>1801.759764316</c:v>
                </c:pt>
                <c:pt idx="728">
                  <c:v>1803.68826973</c:v>
                </c:pt>
                <c:pt idx="729">
                  <c:v>1805.6167751450002</c:v>
                </c:pt>
                <c:pt idx="730">
                  <c:v>1807.5452805589998</c:v>
                </c:pt>
                <c:pt idx="731">
                  <c:v>1809.4737859730001</c:v>
                </c:pt>
                <c:pt idx="732">
                  <c:v>1811.4022913870001</c:v>
                </c:pt>
                <c:pt idx="733">
                  <c:v>1813.3307968019999</c:v>
                </c:pt>
                <c:pt idx="734">
                  <c:v>1815.2593022159997</c:v>
                </c:pt>
                <c:pt idx="735">
                  <c:v>1817.18780763</c:v>
                </c:pt>
                <c:pt idx="736">
                  <c:v>1819.116313045</c:v>
                </c:pt>
                <c:pt idx="737">
                  <c:v>1821.0448184589998</c:v>
                </c:pt>
                <c:pt idx="738">
                  <c:v>1822.9733238729998</c:v>
                </c:pt>
                <c:pt idx="739">
                  <c:v>1824.9018292870001</c:v>
                </c:pt>
                <c:pt idx="740">
                  <c:v>1826.8303347019998</c:v>
                </c:pt>
                <c:pt idx="741">
                  <c:v>1828.7588401159999</c:v>
                </c:pt>
                <c:pt idx="742">
                  <c:v>1830.6873455299997</c:v>
                </c:pt>
                <c:pt idx="743">
                  <c:v>1832.6158509450001</c:v>
                </c:pt>
                <c:pt idx="744">
                  <c:v>1834.5443563589997</c:v>
                </c:pt>
                <c:pt idx="745">
                  <c:v>1836.4728617730002</c:v>
                </c:pt>
                <c:pt idx="746">
                  <c:v>1838.4013671880002</c:v>
                </c:pt>
                <c:pt idx="747">
                  <c:v>1840.329872602</c:v>
                </c:pt>
                <c:pt idx="748">
                  <c:v>1842.2583780159998</c:v>
                </c:pt>
                <c:pt idx="749">
                  <c:v>1844.1868834300001</c:v>
                </c:pt>
                <c:pt idx="750">
                  <c:v>1846.1153888449999</c:v>
                </c:pt>
                <c:pt idx="751">
                  <c:v>1848.0438942589997</c:v>
                </c:pt>
                <c:pt idx="752">
                  <c:v>1849.9723996729999</c:v>
                </c:pt>
                <c:pt idx="753">
                  <c:v>1851.9009050880002</c:v>
                </c:pt>
                <c:pt idx="754">
                  <c:v>1853.8294105019997</c:v>
                </c:pt>
                <c:pt idx="755">
                  <c:v>1855.757915916</c:v>
                </c:pt>
                <c:pt idx="756">
                  <c:v>1857.6864213299998</c:v>
                </c:pt>
                <c:pt idx="757">
                  <c:v>1859.6149267449998</c:v>
                </c:pt>
                <c:pt idx="758">
                  <c:v>1861.5434321589996</c:v>
                </c:pt>
                <c:pt idx="759">
                  <c:v>1863.4719375729999</c:v>
                </c:pt>
                <c:pt idx="760">
                  <c:v>1865.4004429879999</c:v>
                </c:pt>
                <c:pt idx="761">
                  <c:v>1867.3289484019999</c:v>
                </c:pt>
                <c:pt idx="762">
                  <c:v>1869.257453816</c:v>
                </c:pt>
                <c:pt idx="763">
                  <c:v>1871.18595923</c:v>
                </c:pt>
                <c:pt idx="764">
                  <c:v>1873.1144646449998</c:v>
                </c:pt>
                <c:pt idx="765">
                  <c:v>1875.0429700589998</c:v>
                </c:pt>
                <c:pt idx="766">
                  <c:v>1876.9714754730001</c:v>
                </c:pt>
                <c:pt idx="767">
                  <c:v>1878.8999808879998</c:v>
                </c:pt>
                <c:pt idx="768">
                  <c:v>1880.8284863019999</c:v>
                </c:pt>
                <c:pt idx="769">
                  <c:v>1882.7569917160001</c:v>
                </c:pt>
                <c:pt idx="770">
                  <c:v>1884.6854971309999</c:v>
                </c:pt>
                <c:pt idx="771">
                  <c:v>1886.6140025449997</c:v>
                </c:pt>
                <c:pt idx="772">
                  <c:v>1888.542507959</c:v>
                </c:pt>
                <c:pt idx="773">
                  <c:v>1890.471013373</c:v>
                </c:pt>
                <c:pt idx="774">
                  <c:v>1892.399518788</c:v>
                </c:pt>
                <c:pt idx="775">
                  <c:v>1894.3280242019998</c:v>
                </c:pt>
                <c:pt idx="776">
                  <c:v>1896.2565296160001</c:v>
                </c:pt>
                <c:pt idx="777">
                  <c:v>1898.1850350309999</c:v>
                </c:pt>
                <c:pt idx="778">
                  <c:v>1900.1135404449999</c:v>
                </c:pt>
                <c:pt idx="779">
                  <c:v>1902.0420458589997</c:v>
                </c:pt>
                <c:pt idx="780">
                  <c:v>1903.9705512730002</c:v>
                </c:pt>
                <c:pt idx="781">
                  <c:v>1905.899056688</c:v>
                </c:pt>
                <c:pt idx="782">
                  <c:v>1907.8275621020002</c:v>
                </c:pt>
                <c:pt idx="783">
                  <c:v>1909.756067516</c:v>
                </c:pt>
                <c:pt idx="784">
                  <c:v>1911.6845729309998</c:v>
                </c:pt>
                <c:pt idx="785">
                  <c:v>1913.6130783449998</c:v>
                </c:pt>
                <c:pt idx="786">
                  <c:v>1915.5415837590001</c:v>
                </c:pt>
                <c:pt idx="787">
                  <c:v>1917.4700891740001</c:v>
                </c:pt>
                <c:pt idx="788">
                  <c:v>1919.3985945879999</c:v>
                </c:pt>
                <c:pt idx="789">
                  <c:v>1921.327100002</c:v>
                </c:pt>
                <c:pt idx="790">
                  <c:v>1923.2556054160002</c:v>
                </c:pt>
                <c:pt idx="791">
                  <c:v>1925.1841108309995</c:v>
                </c:pt>
                <c:pt idx="792">
                  <c:v>1927.1126162449998</c:v>
                </c:pt>
                <c:pt idx="793">
                  <c:v>1929.0411216589998</c:v>
                </c:pt>
                <c:pt idx="794">
                  <c:v>1930.9696270740001</c:v>
                </c:pt>
                <c:pt idx="795">
                  <c:v>1932.8981324879999</c:v>
                </c:pt>
                <c:pt idx="796">
                  <c:v>1934.8266379020001</c:v>
                </c:pt>
                <c:pt idx="797">
                  <c:v>1936.7551433159999</c:v>
                </c:pt>
                <c:pt idx="798">
                  <c:v>1938.6836487309997</c:v>
                </c:pt>
                <c:pt idx="799">
                  <c:v>1940.612154145</c:v>
                </c:pt>
                <c:pt idx="800">
                  <c:v>1942.540659559</c:v>
                </c:pt>
                <c:pt idx="801">
                  <c:v>1944.469164974</c:v>
                </c:pt>
                <c:pt idx="802">
                  <c:v>1946.3976703880001</c:v>
                </c:pt>
                <c:pt idx="803">
                  <c:v>1948.3261758020001</c:v>
                </c:pt>
                <c:pt idx="804">
                  <c:v>1950.2546812159999</c:v>
                </c:pt>
                <c:pt idx="805">
                  <c:v>1952.1831866309997</c:v>
                </c:pt>
                <c:pt idx="806">
                  <c:v>1954.1116920449999</c:v>
                </c:pt>
                <c:pt idx="807">
                  <c:v>1956.040197459</c:v>
                </c:pt>
                <c:pt idx="808">
                  <c:v>1957.968702874</c:v>
                </c:pt>
                <c:pt idx="809">
                  <c:v>1959.8972082879998</c:v>
                </c:pt>
                <c:pt idx="810">
                  <c:v>1961.8257137020003</c:v>
                </c:pt>
                <c:pt idx="811">
                  <c:v>1963.7542191169998</c:v>
                </c:pt>
                <c:pt idx="812">
                  <c:v>1965.6827245309996</c:v>
                </c:pt>
                <c:pt idx="813">
                  <c:v>1967.6112299449999</c:v>
                </c:pt>
                <c:pt idx="814">
                  <c:v>1969.5397353589999</c:v>
                </c:pt>
                <c:pt idx="815">
                  <c:v>1971.4682407739999</c:v>
                </c:pt>
                <c:pt idx="816">
                  <c:v>1973.396746188</c:v>
                </c:pt>
                <c:pt idx="817">
                  <c:v>1975.3252516020002</c:v>
                </c:pt>
                <c:pt idx="818">
                  <c:v>1977.253757017</c:v>
                </c:pt>
                <c:pt idx="819">
                  <c:v>1979.1822624309998</c:v>
                </c:pt>
                <c:pt idx="820">
                  <c:v>1981.1107678450001</c:v>
                </c:pt>
                <c:pt idx="821">
                  <c:v>1983.0392732589999</c:v>
                </c:pt>
                <c:pt idx="822">
                  <c:v>1984.9677786740001</c:v>
                </c:pt>
                <c:pt idx="823">
                  <c:v>1986.8962840879999</c:v>
                </c:pt>
                <c:pt idx="824">
                  <c:v>1988.8247895019999</c:v>
                </c:pt>
                <c:pt idx="825">
                  <c:v>1990.7532949169997</c:v>
                </c:pt>
                <c:pt idx="826">
                  <c:v>1992.6818003309997</c:v>
                </c:pt>
                <c:pt idx="827">
                  <c:v>1994.610305745</c:v>
                </c:pt>
                <c:pt idx="828">
                  <c:v>1996.5388111600003</c:v>
                </c:pt>
                <c:pt idx="829">
                  <c:v>1998.4673165739998</c:v>
                </c:pt>
                <c:pt idx="830">
                  <c:v>2000.3958219880001</c:v>
                </c:pt>
                <c:pt idx="831">
                  <c:v>2002.3243274019999</c:v>
                </c:pt>
                <c:pt idx="832">
                  <c:v>2004.2528328169997</c:v>
                </c:pt>
                <c:pt idx="833">
                  <c:v>2006.1813382309995</c:v>
                </c:pt>
                <c:pt idx="834">
                  <c:v>2008.109843645</c:v>
                </c:pt>
                <c:pt idx="835">
                  <c:v>2010.03834906</c:v>
                </c:pt>
                <c:pt idx="836">
                  <c:v>2011.9668544740002</c:v>
                </c:pt>
                <c:pt idx="837">
                  <c:v>2013.895359888</c:v>
                </c:pt>
                <c:pt idx="838">
                  <c:v>2015.8238653020001</c:v>
                </c:pt>
                <c:pt idx="839">
                  <c:v>2017.7523707169998</c:v>
                </c:pt>
                <c:pt idx="840">
                  <c:v>2019.6808761309999</c:v>
                </c:pt>
                <c:pt idx="841">
                  <c:v>2021.6093815449999</c:v>
                </c:pt>
                <c:pt idx="842">
                  <c:v>2023.5378869599999</c:v>
                </c:pt>
                <c:pt idx="843">
                  <c:v>2025.466392374</c:v>
                </c:pt>
                <c:pt idx="844">
                  <c:v>2027.394897788</c:v>
                </c:pt>
                <c:pt idx="845">
                  <c:v>2029.3234032019998</c:v>
                </c:pt>
                <c:pt idx="846">
                  <c:v>2031.2519086169998</c:v>
                </c:pt>
                <c:pt idx="847">
                  <c:v>2033.1804140309996</c:v>
                </c:pt>
                <c:pt idx="848">
                  <c:v>2035.1089194450001</c:v>
                </c:pt>
                <c:pt idx="849">
                  <c:v>2037.0374248599999</c:v>
                </c:pt>
                <c:pt idx="850">
                  <c:v>2038.9659302739999</c:v>
                </c:pt>
                <c:pt idx="851">
                  <c:v>2040.8944356879997</c:v>
                </c:pt>
                <c:pt idx="852">
                  <c:v>2042.8229411029999</c:v>
                </c:pt>
                <c:pt idx="853">
                  <c:v>2044.7514465169995</c:v>
                </c:pt>
                <c:pt idx="854">
                  <c:v>2046.679951931</c:v>
                </c:pt>
                <c:pt idx="855">
                  <c:v>2048.6084573449998</c:v>
                </c:pt>
                <c:pt idx="856">
                  <c:v>2050.5369627599998</c:v>
                </c:pt>
                <c:pt idx="857">
                  <c:v>2052.4654681739999</c:v>
                </c:pt>
                <c:pt idx="858">
                  <c:v>2054.3939735880008</c:v>
                </c:pt>
                <c:pt idx="859">
                  <c:v>2056.3224790029999</c:v>
                </c:pt>
                <c:pt idx="860">
                  <c:v>2058.2509844169995</c:v>
                </c:pt>
                <c:pt idx="861">
                  <c:v>2060.179489831</c:v>
                </c:pt>
                <c:pt idx="862">
                  <c:v>2062.107995245</c:v>
                </c:pt>
                <c:pt idx="863">
                  <c:v>2064.03650066</c:v>
                </c:pt>
                <c:pt idx="864">
                  <c:v>2065.9650060740005</c:v>
                </c:pt>
                <c:pt idx="865">
                  <c:v>2067.8935114880005</c:v>
                </c:pt>
                <c:pt idx="866">
                  <c:v>2069.8220169030005</c:v>
                </c:pt>
                <c:pt idx="867">
                  <c:v>2071.7505223170001</c:v>
                </c:pt>
                <c:pt idx="868">
                  <c:v>2073.6790277310001</c:v>
                </c:pt>
                <c:pt idx="869">
                  <c:v>2075.6075331460002</c:v>
                </c:pt>
                <c:pt idx="870">
                  <c:v>2077.5360385600002</c:v>
                </c:pt>
                <c:pt idx="871">
                  <c:v>2079.4645439740002</c:v>
                </c:pt>
                <c:pt idx="872">
                  <c:v>2081.3930493880002</c:v>
                </c:pt>
                <c:pt idx="873">
                  <c:v>2083.3215548030007</c:v>
                </c:pt>
                <c:pt idx="874">
                  <c:v>2085.2500602169998</c:v>
                </c:pt>
                <c:pt idx="875">
                  <c:v>2087.1785656309999</c:v>
                </c:pt>
                <c:pt idx="876">
                  <c:v>2089.1070710459999</c:v>
                </c:pt>
                <c:pt idx="877">
                  <c:v>2091.0355764600004</c:v>
                </c:pt>
                <c:pt idx="878">
                  <c:v>2092.9640818739999</c:v>
                </c:pt>
                <c:pt idx="879">
                  <c:v>2094.8925872880004</c:v>
                </c:pt>
                <c:pt idx="880">
                  <c:v>2096.8210927030004</c:v>
                </c:pt>
                <c:pt idx="881">
                  <c:v>2098.7495981169996</c:v>
                </c:pt>
                <c:pt idx="882">
                  <c:v>2100.6781035310005</c:v>
                </c:pt>
                <c:pt idx="883">
                  <c:v>2102.6066089459996</c:v>
                </c:pt>
                <c:pt idx="884">
                  <c:v>2104.5351143600005</c:v>
                </c:pt>
                <c:pt idx="885">
                  <c:v>2106.4636197740001</c:v>
                </c:pt>
                <c:pt idx="886">
                  <c:v>2108.3921251890001</c:v>
                </c:pt>
                <c:pt idx="887">
                  <c:v>2110.3206306030002</c:v>
                </c:pt>
                <c:pt idx="888">
                  <c:v>2112.2491360170002</c:v>
                </c:pt>
                <c:pt idx="889">
                  <c:v>2114.1776414309998</c:v>
                </c:pt>
                <c:pt idx="890">
                  <c:v>2116.1061468460002</c:v>
                </c:pt>
                <c:pt idx="891">
                  <c:v>2118.0346522600003</c:v>
                </c:pt>
                <c:pt idx="892">
                  <c:v>2119.9631576740007</c:v>
                </c:pt>
                <c:pt idx="893">
                  <c:v>2121.8916630890003</c:v>
                </c:pt>
                <c:pt idx="894">
                  <c:v>2123.8201685030003</c:v>
                </c:pt>
                <c:pt idx="895">
                  <c:v>2125.7486739169995</c:v>
                </c:pt>
                <c:pt idx="896">
                  <c:v>2127.6771793310004</c:v>
                </c:pt>
                <c:pt idx="897">
                  <c:v>2129.6056847459995</c:v>
                </c:pt>
                <c:pt idx="898">
                  <c:v>2131.53419016</c:v>
                </c:pt>
                <c:pt idx="899">
                  <c:v>2133.462695574</c:v>
                </c:pt>
                <c:pt idx="900">
                  <c:v>2135.3912009890005</c:v>
                </c:pt>
                <c:pt idx="901">
                  <c:v>2137.3197064030005</c:v>
                </c:pt>
                <c:pt idx="902">
                  <c:v>2139.2482118169996</c:v>
                </c:pt>
                <c:pt idx="903">
                  <c:v>2141.1767172310006</c:v>
                </c:pt>
                <c:pt idx="904">
                  <c:v>2143.1052226460001</c:v>
                </c:pt>
                <c:pt idx="905">
                  <c:v>2145.0337280600002</c:v>
                </c:pt>
                <c:pt idx="906">
                  <c:v>2146.9622334740002</c:v>
                </c:pt>
                <c:pt idx="907">
                  <c:v>2148.8907388890007</c:v>
                </c:pt>
                <c:pt idx="908">
                  <c:v>2150.8192443030002</c:v>
                </c:pt>
                <c:pt idx="909">
                  <c:v>2152.7477497169994</c:v>
                </c:pt>
                <c:pt idx="910">
                  <c:v>2154.6762551319998</c:v>
                </c:pt>
                <c:pt idx="911">
                  <c:v>2156.6047605459999</c:v>
                </c:pt>
                <c:pt idx="912">
                  <c:v>2158.5332659599999</c:v>
                </c:pt>
                <c:pt idx="913">
                  <c:v>2160.4617713740004</c:v>
                </c:pt>
                <c:pt idx="914">
                  <c:v>2162.3902767890004</c:v>
                </c:pt>
                <c:pt idx="915">
                  <c:v>2164.3187822030004</c:v>
                </c:pt>
                <c:pt idx="916">
                  <c:v>2166.2472876169995</c:v>
                </c:pt>
                <c:pt idx="917">
                  <c:v>2168.1757930320005</c:v>
                </c:pt>
                <c:pt idx="918">
                  <c:v>2170.1042984459996</c:v>
                </c:pt>
                <c:pt idx="919">
                  <c:v>2172.0328038600001</c:v>
                </c:pt>
                <c:pt idx="920">
                  <c:v>2173.9613092740005</c:v>
                </c:pt>
                <c:pt idx="921">
                  <c:v>2175.8898146890001</c:v>
                </c:pt>
                <c:pt idx="922">
                  <c:v>2177.8183201030001</c:v>
                </c:pt>
                <c:pt idx="923">
                  <c:v>2179.7468255169993</c:v>
                </c:pt>
                <c:pt idx="924">
                  <c:v>2181.6753309320006</c:v>
                </c:pt>
                <c:pt idx="925">
                  <c:v>2183.6038363460002</c:v>
                </c:pt>
                <c:pt idx="926">
                  <c:v>2185.5323417599998</c:v>
                </c:pt>
                <c:pt idx="927">
                  <c:v>2187.4608471749998</c:v>
                </c:pt>
                <c:pt idx="928">
                  <c:v>2189.3893525890007</c:v>
                </c:pt>
                <c:pt idx="929">
                  <c:v>2191.3178580030003</c:v>
                </c:pt>
                <c:pt idx="930">
                  <c:v>2193.2463634169994</c:v>
                </c:pt>
                <c:pt idx="931">
                  <c:v>2195.1748688319999</c:v>
                </c:pt>
                <c:pt idx="932">
                  <c:v>2197.1033742460004</c:v>
                </c:pt>
                <c:pt idx="933">
                  <c:v>2199.03187966</c:v>
                </c:pt>
                <c:pt idx="934">
                  <c:v>2200.960385075</c:v>
                </c:pt>
                <c:pt idx="935">
                  <c:v>2202.8888904889996</c:v>
                </c:pt>
                <c:pt idx="936">
                  <c:v>2204.8173959030005</c:v>
                </c:pt>
                <c:pt idx="937">
                  <c:v>2206.7459013169996</c:v>
                </c:pt>
                <c:pt idx="938">
                  <c:v>2208.6744067320001</c:v>
                </c:pt>
                <c:pt idx="939">
                  <c:v>2210.6029121460001</c:v>
                </c:pt>
                <c:pt idx="940">
                  <c:v>2212.5314175600006</c:v>
                </c:pt>
                <c:pt idx="941">
                  <c:v>2214.4599229750006</c:v>
                </c:pt>
                <c:pt idx="942">
                  <c:v>2216.3884283889997</c:v>
                </c:pt>
                <c:pt idx="943">
                  <c:v>2218.3169338030007</c:v>
                </c:pt>
                <c:pt idx="944">
                  <c:v>2220.2454392169998</c:v>
                </c:pt>
                <c:pt idx="945">
                  <c:v>2222.1739446320003</c:v>
                </c:pt>
                <c:pt idx="946">
                  <c:v>2224.1024500459998</c:v>
                </c:pt>
                <c:pt idx="947">
                  <c:v>2226.0309554599999</c:v>
                </c:pt>
                <c:pt idx="948">
                  <c:v>2227.9594608750003</c:v>
                </c:pt>
                <c:pt idx="949">
                  <c:v>2229.8879662890004</c:v>
                </c:pt>
                <c:pt idx="950">
                  <c:v>2231.8164717029999</c:v>
                </c:pt>
                <c:pt idx="951">
                  <c:v>2233.7449771179995</c:v>
                </c:pt>
                <c:pt idx="952">
                  <c:v>2235.6734825320004</c:v>
                </c:pt>
                <c:pt idx="953">
                  <c:v>2237.601987946</c:v>
                </c:pt>
                <c:pt idx="954">
                  <c:v>2239.53049336</c:v>
                </c:pt>
                <c:pt idx="955">
                  <c:v>2241.4589987750001</c:v>
                </c:pt>
                <c:pt idx="956">
                  <c:v>2243.3875041890001</c:v>
                </c:pt>
                <c:pt idx="957">
                  <c:v>2245.3160096030001</c:v>
                </c:pt>
                <c:pt idx="958">
                  <c:v>2247.2445150179997</c:v>
                </c:pt>
                <c:pt idx="959">
                  <c:v>2249.1730204320002</c:v>
                </c:pt>
                <c:pt idx="960">
                  <c:v>2251.1015258460002</c:v>
                </c:pt>
                <c:pt idx="961">
                  <c:v>2253.0300312600002</c:v>
                </c:pt>
                <c:pt idx="962">
                  <c:v>2254.9585366750007</c:v>
                </c:pt>
                <c:pt idx="963">
                  <c:v>2256.8870420890003</c:v>
                </c:pt>
                <c:pt idx="964">
                  <c:v>2258.8155475030007</c:v>
                </c:pt>
                <c:pt idx="965">
                  <c:v>2260.7440529179999</c:v>
                </c:pt>
                <c:pt idx="966">
                  <c:v>2262.6725583320003</c:v>
                </c:pt>
                <c:pt idx="967">
                  <c:v>2264.6010637459999</c:v>
                </c:pt>
                <c:pt idx="968">
                  <c:v>2266.5295691609995</c:v>
                </c:pt>
                <c:pt idx="969">
                  <c:v>2268.4580745750004</c:v>
                </c:pt>
                <c:pt idx="970">
                  <c:v>2270.386579989</c:v>
                </c:pt>
                <c:pt idx="971">
                  <c:v>2272.315085403</c:v>
                </c:pt>
                <c:pt idx="972">
                  <c:v>2274.243590818</c:v>
                </c:pt>
                <c:pt idx="973">
                  <c:v>2276.1720962320005</c:v>
                </c:pt>
                <c:pt idx="974">
                  <c:v>2278.1006016459996</c:v>
                </c:pt>
                <c:pt idx="975">
                  <c:v>2280.0291070610001</c:v>
                </c:pt>
                <c:pt idx="976">
                  <c:v>2281.9576124750006</c:v>
                </c:pt>
                <c:pt idx="977">
                  <c:v>2283.8861178890006</c:v>
                </c:pt>
                <c:pt idx="978">
                  <c:v>2285.8146233030002</c:v>
                </c:pt>
                <c:pt idx="979">
                  <c:v>2287.7431287179998</c:v>
                </c:pt>
                <c:pt idx="980">
                  <c:v>2289.6716341320002</c:v>
                </c:pt>
                <c:pt idx="981">
                  <c:v>2291.6001395460003</c:v>
                </c:pt>
                <c:pt idx="982">
                  <c:v>2293.5286449609994</c:v>
                </c:pt>
                <c:pt idx="983">
                  <c:v>2295.4571503750008</c:v>
                </c:pt>
                <c:pt idx="984">
                  <c:v>2297.3856557889999</c:v>
                </c:pt>
                <c:pt idx="985">
                  <c:v>2299.3141612040004</c:v>
                </c:pt>
                <c:pt idx="986">
                  <c:v>2301.2426666179995</c:v>
                </c:pt>
                <c:pt idx="987">
                  <c:v>2303.1711720320009</c:v>
                </c:pt>
                <c:pt idx="988">
                  <c:v>2305.099677446</c:v>
                </c:pt>
                <c:pt idx="989">
                  <c:v>2307.028182861</c:v>
                </c:pt>
                <c:pt idx="990">
                  <c:v>2308.956688275</c:v>
                </c:pt>
                <c:pt idx="991">
                  <c:v>2310.8851936890005</c:v>
                </c:pt>
                <c:pt idx="992">
                  <c:v>2312.8136991040001</c:v>
                </c:pt>
                <c:pt idx="993">
                  <c:v>2314.7422045179997</c:v>
                </c:pt>
                <c:pt idx="994">
                  <c:v>2316.6707099320001</c:v>
                </c:pt>
                <c:pt idx="995">
                  <c:v>2318.5992153460002</c:v>
                </c:pt>
                <c:pt idx="996">
                  <c:v>2320.5277207609997</c:v>
                </c:pt>
                <c:pt idx="997">
                  <c:v>2322.4562261750002</c:v>
                </c:pt>
                <c:pt idx="998">
                  <c:v>2324.3847315890002</c:v>
                </c:pt>
                <c:pt idx="999">
                  <c:v>2326.3132370040007</c:v>
                </c:pt>
                <c:pt idx="1000">
                  <c:v>2328.2417424179998</c:v>
                </c:pt>
                <c:pt idx="1001">
                  <c:v>2330.1702478320003</c:v>
                </c:pt>
                <c:pt idx="1002">
                  <c:v>2332.0987532460003</c:v>
                </c:pt>
                <c:pt idx="1003">
                  <c:v>2334.0272586609999</c:v>
                </c:pt>
                <c:pt idx="1004">
                  <c:v>2335.9557640750004</c:v>
                </c:pt>
                <c:pt idx="1005">
                  <c:v>2337.8842694889995</c:v>
                </c:pt>
                <c:pt idx="1006">
                  <c:v>2339.8127749040004</c:v>
                </c:pt>
                <c:pt idx="1007">
                  <c:v>2341.7412803179996</c:v>
                </c:pt>
                <c:pt idx="1008">
                  <c:v>2343.6697857319996</c:v>
                </c:pt>
                <c:pt idx="1009">
                  <c:v>2345.5982911469996</c:v>
                </c:pt>
                <c:pt idx="1010">
                  <c:v>2347.5267965610001</c:v>
                </c:pt>
                <c:pt idx="1011">
                  <c:v>2349.4553019750006</c:v>
                </c:pt>
                <c:pt idx="1012">
                  <c:v>2351.3838073890001</c:v>
                </c:pt>
                <c:pt idx="1013">
                  <c:v>2353.3123128040011</c:v>
                </c:pt>
                <c:pt idx="1014">
                  <c:v>2355.2408182179997</c:v>
                </c:pt>
                <c:pt idx="1015">
                  <c:v>2357.1693236320002</c:v>
                </c:pt>
                <c:pt idx="1016">
                  <c:v>2359.0978290469998</c:v>
                </c:pt>
                <c:pt idx="1017">
                  <c:v>2361.0263344609998</c:v>
                </c:pt>
                <c:pt idx="1018">
                  <c:v>2362.9548398750003</c:v>
                </c:pt>
                <c:pt idx="1019">
                  <c:v>2364.8833452890003</c:v>
                </c:pt>
                <c:pt idx="1020">
                  <c:v>2366.8118507040003</c:v>
                </c:pt>
                <c:pt idx="1021">
                  <c:v>2368.7403561179999</c:v>
                </c:pt>
                <c:pt idx="1022">
                  <c:v>2370.6688615319995</c:v>
                </c:pt>
                <c:pt idx="1023">
                  <c:v>2372.5973669470004</c:v>
                </c:pt>
                <c:pt idx="1024">
                  <c:v>2374.525872361</c:v>
                </c:pt>
                <c:pt idx="1025">
                  <c:v>2376.4543777750005</c:v>
                </c:pt>
                <c:pt idx="1026">
                  <c:v>2378.3828831899996</c:v>
                </c:pt>
                <c:pt idx="1027">
                  <c:v>2380.3113886040005</c:v>
                </c:pt>
                <c:pt idx="1028">
                  <c:v>2382.2398940179996</c:v>
                </c:pt>
                <c:pt idx="1029">
                  <c:v>2384.1683994319997</c:v>
                </c:pt>
                <c:pt idx="1030">
                  <c:v>2386.0969048470001</c:v>
                </c:pt>
                <c:pt idx="1031">
                  <c:v>2388.0254102610002</c:v>
                </c:pt>
                <c:pt idx="1032">
                  <c:v>2389.9539156750006</c:v>
                </c:pt>
                <c:pt idx="1033">
                  <c:v>2391.8824210899998</c:v>
                </c:pt>
                <c:pt idx="1034">
                  <c:v>2393.8109265040007</c:v>
                </c:pt>
                <c:pt idx="1035">
                  <c:v>2395.7394319179998</c:v>
                </c:pt>
                <c:pt idx="1036">
                  <c:v>2397.6679373320003</c:v>
                </c:pt>
                <c:pt idx="1037">
                  <c:v>2399.5964427469999</c:v>
                </c:pt>
                <c:pt idx="1038">
                  <c:v>2401.5249481609994</c:v>
                </c:pt>
                <c:pt idx="1039">
                  <c:v>2403.4534535750008</c:v>
                </c:pt>
                <c:pt idx="1040">
                  <c:v>2405.3819589900004</c:v>
                </c:pt>
                <c:pt idx="1041">
                  <c:v>2407.310464404</c:v>
                </c:pt>
                <c:pt idx="1042">
                  <c:v>2409.2389698179995</c:v>
                </c:pt>
                <c:pt idx="1043">
                  <c:v>2411.167475232</c:v>
                </c:pt>
                <c:pt idx="1044">
                  <c:v>2413.095980647</c:v>
                </c:pt>
                <c:pt idx="1045">
                  <c:v>2415.0244860609996</c:v>
                </c:pt>
                <c:pt idx="1046">
                  <c:v>2416.9529914750001</c:v>
                </c:pt>
                <c:pt idx="1047">
                  <c:v>2418.8814968900006</c:v>
                </c:pt>
                <c:pt idx="1048">
                  <c:v>2420.8100023040006</c:v>
                </c:pt>
                <c:pt idx="1049">
                  <c:v>2422.7385077179997</c:v>
                </c:pt>
                <c:pt idx="1050">
                  <c:v>2424.6670131330002</c:v>
                </c:pt>
                <c:pt idx="1051">
                  <c:v>2426.5955185470007</c:v>
                </c:pt>
                <c:pt idx="1052">
                  <c:v>2428.5240239609998</c:v>
                </c:pt>
                <c:pt idx="1053">
                  <c:v>2430.4525293750003</c:v>
                </c:pt>
                <c:pt idx="1054">
                  <c:v>2432.3810347900003</c:v>
                </c:pt>
                <c:pt idx="1055">
                  <c:v>2434.3095402040003</c:v>
                </c:pt>
                <c:pt idx="1056">
                  <c:v>2436.2380456179994</c:v>
                </c:pt>
                <c:pt idx="1057">
                  <c:v>2438.1665510329999</c:v>
                </c:pt>
                <c:pt idx="1058">
                  <c:v>2440.0950564470004</c:v>
                </c:pt>
                <c:pt idx="1059">
                  <c:v>2442.023561861</c:v>
                </c:pt>
                <c:pt idx="1060">
                  <c:v>2443.9520672750004</c:v>
                </c:pt>
                <c:pt idx="1061">
                  <c:v>2445.8805726900005</c:v>
                </c:pt>
                <c:pt idx="1062">
                  <c:v>2447.809078104</c:v>
                </c:pt>
                <c:pt idx="1063">
                  <c:v>2449.7375835180001</c:v>
                </c:pt>
                <c:pt idx="1064">
                  <c:v>2451.6660889329996</c:v>
                </c:pt>
                <c:pt idx="1065">
                  <c:v>2453.5945943470001</c:v>
                </c:pt>
                <c:pt idx="1066">
                  <c:v>2455.5230997609997</c:v>
                </c:pt>
                <c:pt idx="1067">
                  <c:v>2457.4516051760002</c:v>
                </c:pt>
                <c:pt idx="1068">
                  <c:v>2459.3801105900006</c:v>
                </c:pt>
                <c:pt idx="1069">
                  <c:v>2461.3086160040002</c:v>
                </c:pt>
                <c:pt idx="1070">
                  <c:v>2463.2371214179998</c:v>
                </c:pt>
                <c:pt idx="1071">
                  <c:v>2465.1656268330003</c:v>
                </c:pt>
                <c:pt idx="1072">
                  <c:v>2467.0941322470007</c:v>
                </c:pt>
                <c:pt idx="1073">
                  <c:v>2469.0226376609999</c:v>
                </c:pt>
                <c:pt idx="1074">
                  <c:v>2470.9511430760008</c:v>
                </c:pt>
                <c:pt idx="1075">
                  <c:v>2472.8796484899999</c:v>
                </c:pt>
                <c:pt idx="1076">
                  <c:v>2474.8081539040004</c:v>
                </c:pt>
                <c:pt idx="1077">
                  <c:v>2476.7366593179995</c:v>
                </c:pt>
                <c:pt idx="1078">
                  <c:v>2478.665164733</c:v>
                </c:pt>
                <c:pt idx="1079">
                  <c:v>2480.593670147</c:v>
                </c:pt>
                <c:pt idx="1080">
                  <c:v>2482.522175561</c:v>
                </c:pt>
                <c:pt idx="1081">
                  <c:v>2484.4506809760001</c:v>
                </c:pt>
                <c:pt idx="1082">
                  <c:v>2486.3791863900005</c:v>
                </c:pt>
                <c:pt idx="1083">
                  <c:v>2488.3076918040001</c:v>
                </c:pt>
                <c:pt idx="1084">
                  <c:v>2490.2361972180001</c:v>
                </c:pt>
                <c:pt idx="1085">
                  <c:v>2492.1647026330002</c:v>
                </c:pt>
                <c:pt idx="1086">
                  <c:v>2494.0932080470002</c:v>
                </c:pt>
                <c:pt idx="1087">
                  <c:v>2496.0217134610002</c:v>
                </c:pt>
                <c:pt idx="1088">
                  <c:v>2497.9502188760007</c:v>
                </c:pt>
                <c:pt idx="1089">
                  <c:v>2499.8787242900003</c:v>
                </c:pt>
                <c:pt idx="1090">
                  <c:v>2501.8072297039998</c:v>
                </c:pt>
                <c:pt idx="1091">
                  <c:v>2503.7357351189999</c:v>
                </c:pt>
                <c:pt idx="1092">
                  <c:v>2505.6642405329999</c:v>
                </c:pt>
                <c:pt idx="1093">
                  <c:v>2507.5927459469999</c:v>
                </c:pt>
                <c:pt idx="1094">
                  <c:v>2509.5212513609999</c:v>
                </c:pt>
                <c:pt idx="1095">
                  <c:v>2511.4497567760004</c:v>
                </c:pt>
                <c:pt idx="1096">
                  <c:v>2513.37826219</c:v>
                </c:pt>
                <c:pt idx="1097">
                  <c:v>2515.306767604</c:v>
                </c:pt>
                <c:pt idx="1098">
                  <c:v>2517.235273019</c:v>
                </c:pt>
                <c:pt idx="1099">
                  <c:v>2519.1637784330001</c:v>
                </c:pt>
                <c:pt idx="1100">
                  <c:v>2521.0922838470001</c:v>
                </c:pt>
                <c:pt idx="1101">
                  <c:v>2523.0207892609997</c:v>
                </c:pt>
                <c:pt idx="1102">
                  <c:v>2524.9492946760001</c:v>
                </c:pt>
                <c:pt idx="1103">
                  <c:v>2526.8778000900002</c:v>
                </c:pt>
                <c:pt idx="1104">
                  <c:v>2528.8063055040002</c:v>
                </c:pt>
                <c:pt idx="1105">
                  <c:v>2530.7348109189998</c:v>
                </c:pt>
                <c:pt idx="1106">
                  <c:v>2532.6633163330007</c:v>
                </c:pt>
                <c:pt idx="1107">
                  <c:v>2534.5918217469998</c:v>
                </c:pt>
                <c:pt idx="1108">
                  <c:v>2536.5203271619998</c:v>
                </c:pt>
                <c:pt idx="1109">
                  <c:v>2538.4488325760003</c:v>
                </c:pt>
                <c:pt idx="1110">
                  <c:v>2540.3773379900008</c:v>
                </c:pt>
                <c:pt idx="1111">
                  <c:v>2542.3058434039999</c:v>
                </c:pt>
                <c:pt idx="1112">
                  <c:v>2544.2343488189999</c:v>
                </c:pt>
                <c:pt idx="1113">
                  <c:v>2546.162854233</c:v>
                </c:pt>
                <c:pt idx="1114">
                  <c:v>2548.0913596470004</c:v>
                </c:pt>
                <c:pt idx="1115">
                  <c:v>2550.0198650619996</c:v>
                </c:pt>
                <c:pt idx="1116">
                  <c:v>2551.948370476</c:v>
                </c:pt>
                <c:pt idx="1117">
                  <c:v>2553.8768758900001</c:v>
                </c:pt>
                <c:pt idx="1118">
                  <c:v>2555.8053813040001</c:v>
                </c:pt>
                <c:pt idx="1119">
                  <c:v>2557.7338867189997</c:v>
                </c:pt>
                <c:pt idx="1120">
                  <c:v>2559.6623921330001</c:v>
                </c:pt>
                <c:pt idx="1121">
                  <c:v>2561.5908975470002</c:v>
                </c:pt>
                <c:pt idx="1122">
                  <c:v>2563.5194029620002</c:v>
                </c:pt>
                <c:pt idx="1123">
                  <c:v>2565.4479083760002</c:v>
                </c:pt>
                <c:pt idx="1124">
                  <c:v>2567.3764137900002</c:v>
                </c:pt>
                <c:pt idx="1125">
                  <c:v>2569.3049192050003</c:v>
                </c:pt>
                <c:pt idx="1126">
                  <c:v>2571.2334246189998</c:v>
                </c:pt>
                <c:pt idx="1127">
                  <c:v>2573.1619300330003</c:v>
                </c:pt>
                <c:pt idx="1128">
                  <c:v>2575.0904354469999</c:v>
                </c:pt>
                <c:pt idx="1129">
                  <c:v>2577.0189408619999</c:v>
                </c:pt>
                <c:pt idx="1130">
                  <c:v>2578.9474462760004</c:v>
                </c:pt>
                <c:pt idx="1131">
                  <c:v>2580.8759516900004</c:v>
                </c:pt>
                <c:pt idx="1132">
                  <c:v>2582.804457105</c:v>
                </c:pt>
                <c:pt idx="1133">
                  <c:v>2584.732962519</c:v>
                </c:pt>
                <c:pt idx="1134">
                  <c:v>2586.661467933</c:v>
                </c:pt>
                <c:pt idx="1135">
                  <c:v>2588.5899733470001</c:v>
                </c:pt>
                <c:pt idx="1136">
                  <c:v>2590.5184787619996</c:v>
                </c:pt>
                <c:pt idx="1137">
                  <c:v>2592.4469841759997</c:v>
                </c:pt>
                <c:pt idx="1138">
                  <c:v>2594.3754895900001</c:v>
                </c:pt>
                <c:pt idx="1139">
                  <c:v>2596.3039950050002</c:v>
                </c:pt>
                <c:pt idx="1140">
                  <c:v>2598.2325004189997</c:v>
                </c:pt>
                <c:pt idx="1141">
                  <c:v>2600.1610058330002</c:v>
                </c:pt>
                <c:pt idx="1142">
                  <c:v>2602.0895112470002</c:v>
                </c:pt>
                <c:pt idx="1143">
                  <c:v>2604.0180166620003</c:v>
                </c:pt>
                <c:pt idx="1144">
                  <c:v>2605.9465220760003</c:v>
                </c:pt>
                <c:pt idx="1145">
                  <c:v>2607.8750274900003</c:v>
                </c:pt>
                <c:pt idx="1146">
                  <c:v>2609.8035329050008</c:v>
                </c:pt>
                <c:pt idx="1147">
                  <c:v>2611.7320383189999</c:v>
                </c:pt>
                <c:pt idx="1148">
                  <c:v>2613.6605437329999</c:v>
                </c:pt>
                <c:pt idx="1149">
                  <c:v>2615.5890491479995</c:v>
                </c:pt>
                <c:pt idx="1150">
                  <c:v>2617.5175545620004</c:v>
                </c:pt>
                <c:pt idx="1151">
                  <c:v>2619.446059976</c:v>
                </c:pt>
                <c:pt idx="1152">
                  <c:v>2621.37456539</c:v>
                </c:pt>
                <c:pt idx="1153">
                  <c:v>2623.3030708050005</c:v>
                </c:pt>
                <c:pt idx="1154">
                  <c:v>2625.2315762190005</c:v>
                </c:pt>
                <c:pt idx="1155">
                  <c:v>2627.1600816329997</c:v>
                </c:pt>
                <c:pt idx="1156">
                  <c:v>2629.0885870479997</c:v>
                </c:pt>
                <c:pt idx="1157">
                  <c:v>2631.0170924620002</c:v>
                </c:pt>
                <c:pt idx="1158">
                  <c:v>2632.9455978760006</c:v>
                </c:pt>
                <c:pt idx="1159">
                  <c:v>2634.8741032900007</c:v>
                </c:pt>
                <c:pt idx="1160">
                  <c:v>2636.8026087049998</c:v>
                </c:pt>
                <c:pt idx="1161">
                  <c:v>2638.7311141190003</c:v>
                </c:pt>
                <c:pt idx="1162">
                  <c:v>2640.6596195330003</c:v>
                </c:pt>
                <c:pt idx="1163">
                  <c:v>2642.5881249479999</c:v>
                </c:pt>
                <c:pt idx="1164">
                  <c:v>2644.5166303619999</c:v>
                </c:pt>
                <c:pt idx="1165">
                  <c:v>2646.4451357760004</c:v>
                </c:pt>
                <c:pt idx="1166">
                  <c:v>2648.3736411909999</c:v>
                </c:pt>
                <c:pt idx="1167">
                  <c:v>2650.3021466050004</c:v>
                </c:pt>
                <c:pt idx="1168">
                  <c:v>2652.230652019</c:v>
                </c:pt>
                <c:pt idx="1169">
                  <c:v>2654.1591574330005</c:v>
                </c:pt>
                <c:pt idx="1170">
                  <c:v>2656.087662848</c:v>
                </c:pt>
                <c:pt idx="1171">
                  <c:v>2658.0161682620001</c:v>
                </c:pt>
                <c:pt idx="1172">
                  <c:v>2659.9446736760001</c:v>
                </c:pt>
                <c:pt idx="1173">
                  <c:v>2661.8731790910006</c:v>
                </c:pt>
                <c:pt idx="1174">
                  <c:v>2663.8016845050001</c:v>
                </c:pt>
                <c:pt idx="1175">
                  <c:v>2665.7301899189997</c:v>
                </c:pt>
                <c:pt idx="1176">
                  <c:v>2667.6586953329997</c:v>
                </c:pt>
                <c:pt idx="1177">
                  <c:v>2669.5872007479998</c:v>
                </c:pt>
                <c:pt idx="1178">
                  <c:v>2671.5157061620002</c:v>
                </c:pt>
                <c:pt idx="1179">
                  <c:v>2673.4442115760003</c:v>
                </c:pt>
                <c:pt idx="1180">
                  <c:v>2675.3727169910007</c:v>
                </c:pt>
                <c:pt idx="1181">
                  <c:v>2677.3012224050003</c:v>
                </c:pt>
                <c:pt idx="1182">
                  <c:v>2679.2297278189999</c:v>
                </c:pt>
                <c:pt idx="1183">
                  <c:v>2681.1582332330004</c:v>
                </c:pt>
                <c:pt idx="1184">
                  <c:v>2683.0867386479999</c:v>
                </c:pt>
                <c:pt idx="1185">
                  <c:v>2685.015244062</c:v>
                </c:pt>
                <c:pt idx="1186">
                  <c:v>2686.943749476</c:v>
                </c:pt>
                <c:pt idx="1187">
                  <c:v>2688.8722548910005</c:v>
                </c:pt>
                <c:pt idx="1188">
                  <c:v>2690.800760305</c:v>
                </c:pt>
                <c:pt idx="1189">
                  <c:v>2692.7292657189992</c:v>
                </c:pt>
                <c:pt idx="1190">
                  <c:v>2694.6577711340001</c:v>
                </c:pt>
                <c:pt idx="1191">
                  <c:v>2696.5862765480001</c:v>
                </c:pt>
                <c:pt idx="1192">
                  <c:v>2698.5147819619997</c:v>
                </c:pt>
                <c:pt idx="1193">
                  <c:v>2700.4432873760002</c:v>
                </c:pt>
                <c:pt idx="1194">
                  <c:v>2702.3717927910006</c:v>
                </c:pt>
                <c:pt idx="1195">
                  <c:v>2704.3002982050002</c:v>
                </c:pt>
                <c:pt idx="1196">
                  <c:v>2706.2288036189993</c:v>
                </c:pt>
                <c:pt idx="1197">
                  <c:v>2708.1573090340003</c:v>
                </c:pt>
                <c:pt idx="1198">
                  <c:v>2710.0858144479998</c:v>
                </c:pt>
                <c:pt idx="1199">
                  <c:v>2712.0143198620003</c:v>
                </c:pt>
                <c:pt idx="1200">
                  <c:v>2713.9428252759999</c:v>
                </c:pt>
                <c:pt idx="1201">
                  <c:v>2715.8713306910008</c:v>
                </c:pt>
                <c:pt idx="1202">
                  <c:v>2717.7998361049999</c:v>
                </c:pt>
                <c:pt idx="1203">
                  <c:v>2719.7283415189995</c:v>
                </c:pt>
                <c:pt idx="1204">
                  <c:v>2721.656846934</c:v>
                </c:pt>
                <c:pt idx="1205">
                  <c:v>2723.5853523480005</c:v>
                </c:pt>
                <c:pt idx="1206">
                  <c:v>2725.513857762</c:v>
                </c:pt>
                <c:pt idx="1207">
                  <c:v>2727.4423631770001</c:v>
                </c:pt>
                <c:pt idx="1208">
                  <c:v>2729.3708685910001</c:v>
                </c:pt>
                <c:pt idx="1209">
                  <c:v>2731.2993740050001</c:v>
                </c:pt>
                <c:pt idx="1210">
                  <c:v>2733.2278794189992</c:v>
                </c:pt>
                <c:pt idx="1211">
                  <c:v>2735.1563848340002</c:v>
                </c:pt>
                <c:pt idx="1212">
                  <c:v>2737.0848902479997</c:v>
                </c:pt>
                <c:pt idx="1213">
                  <c:v>2739.0133956620002</c:v>
                </c:pt>
                <c:pt idx="1214">
                  <c:v>2740.9419010770002</c:v>
                </c:pt>
                <c:pt idx="1215">
                  <c:v>2742.8704064910003</c:v>
                </c:pt>
                <c:pt idx="1216">
                  <c:v>2744.7989119049998</c:v>
                </c:pt>
                <c:pt idx="1217">
                  <c:v>2746.7274173189999</c:v>
                </c:pt>
                <c:pt idx="1218">
                  <c:v>2748.6559227340003</c:v>
                </c:pt>
                <c:pt idx="1219">
                  <c:v>2750.5844281479995</c:v>
                </c:pt>
                <c:pt idx="1220">
                  <c:v>2752.5129335620004</c:v>
                </c:pt>
                <c:pt idx="1221">
                  <c:v>2754.4414389770004</c:v>
                </c:pt>
                <c:pt idx="1222">
                  <c:v>2756.369944391</c:v>
                </c:pt>
                <c:pt idx="1223">
                  <c:v>2758.2984498049996</c:v>
                </c:pt>
                <c:pt idx="1224">
                  <c:v>2760.2269552199996</c:v>
                </c:pt>
                <c:pt idx="1225">
                  <c:v>2762.1554606340001</c:v>
                </c:pt>
                <c:pt idx="1226">
                  <c:v>2764.0839660480001</c:v>
                </c:pt>
                <c:pt idx="1227">
                  <c:v>2766.0124714619997</c:v>
                </c:pt>
                <c:pt idx="1228">
                  <c:v>2767.9409768770006</c:v>
                </c:pt>
                <c:pt idx="1229">
                  <c:v>2769.8694822910002</c:v>
                </c:pt>
                <c:pt idx="1230">
                  <c:v>2771.7979877049997</c:v>
                </c:pt>
                <c:pt idx="1231">
                  <c:v>2773.7264931199993</c:v>
                </c:pt>
                <c:pt idx="1232">
                  <c:v>2775.6549985340002</c:v>
                </c:pt>
                <c:pt idx="1233">
                  <c:v>2777.5835039480003</c:v>
                </c:pt>
                <c:pt idx="1234">
                  <c:v>2779.5120093619998</c:v>
                </c:pt>
                <c:pt idx="1235">
                  <c:v>2781.4405147770003</c:v>
                </c:pt>
                <c:pt idx="1236">
                  <c:v>2783.3690201909999</c:v>
                </c:pt>
                <c:pt idx="1237">
                  <c:v>2785.2975256049999</c:v>
                </c:pt>
                <c:pt idx="1238">
                  <c:v>2787.2260310199995</c:v>
                </c:pt>
                <c:pt idx="1239">
                  <c:v>2789.1545364340004</c:v>
                </c:pt>
                <c:pt idx="1240">
                  <c:v>2791.083041848</c:v>
                </c:pt>
                <c:pt idx="1241">
                  <c:v>2793.0115472620005</c:v>
                </c:pt>
                <c:pt idx="1242">
                  <c:v>2794.9400526770005</c:v>
                </c:pt>
                <c:pt idx="1243">
                  <c:v>2796.8685580910001</c:v>
                </c:pt>
                <c:pt idx="1244">
                  <c:v>2798.7970635050001</c:v>
                </c:pt>
                <c:pt idx="1245">
                  <c:v>2800.7255689199997</c:v>
                </c:pt>
                <c:pt idx="1246">
                  <c:v>2802.6540743340001</c:v>
                </c:pt>
                <c:pt idx="1247">
                  <c:v>2804.5825797479997</c:v>
                </c:pt>
                <c:pt idx="1248">
                  <c:v>2806.5110851629997</c:v>
                </c:pt>
                <c:pt idx="1249">
                  <c:v>2808.4395905770007</c:v>
                </c:pt>
                <c:pt idx="1250">
                  <c:v>2810.3680959909998</c:v>
                </c:pt>
                <c:pt idx="1251">
                  <c:v>2812.2966014049994</c:v>
                </c:pt>
                <c:pt idx="1252">
                  <c:v>2814.2251068200003</c:v>
                </c:pt>
                <c:pt idx="1253">
                  <c:v>2816.1536122340008</c:v>
                </c:pt>
                <c:pt idx="1254">
                  <c:v>2818.0821176480003</c:v>
                </c:pt>
                <c:pt idx="1255">
                  <c:v>2820.0106230629999</c:v>
                </c:pt>
                <c:pt idx="1256">
                  <c:v>2821.9391284770004</c:v>
                </c:pt>
                <c:pt idx="1257">
                  <c:v>2823.8676338910004</c:v>
                </c:pt>
                <c:pt idx="1258">
                  <c:v>2825.796139305</c:v>
                </c:pt>
                <c:pt idx="1259">
                  <c:v>2827.7246447199991</c:v>
                </c:pt>
                <c:pt idx="1260">
                  <c:v>2829.6531501340005</c:v>
                </c:pt>
                <c:pt idx="1261">
                  <c:v>2831.5816555480001</c:v>
                </c:pt>
                <c:pt idx="1262">
                  <c:v>2833.5101609630001</c:v>
                </c:pt>
                <c:pt idx="1263">
                  <c:v>2835.4386663770001</c:v>
                </c:pt>
                <c:pt idx="1264">
                  <c:v>2837.3671717910001</c:v>
                </c:pt>
                <c:pt idx="1265">
                  <c:v>2839.2956772060002</c:v>
                </c:pt>
                <c:pt idx="1266">
                  <c:v>2841.2241826199997</c:v>
                </c:pt>
                <c:pt idx="1267">
                  <c:v>2843.1526880339998</c:v>
                </c:pt>
                <c:pt idx="1268">
                  <c:v>2845.0811934480002</c:v>
                </c:pt>
                <c:pt idx="1269">
                  <c:v>2847.0096988629998</c:v>
                </c:pt>
                <c:pt idx="1270">
                  <c:v>2848.9382042770003</c:v>
                </c:pt>
                <c:pt idx="1271">
                  <c:v>2850.8667096909999</c:v>
                </c:pt>
                <c:pt idx="1272">
                  <c:v>2852.7952151059999</c:v>
                </c:pt>
                <c:pt idx="1273">
                  <c:v>2854.7237205199999</c:v>
                </c:pt>
                <c:pt idx="1274">
                  <c:v>2856.6522259339999</c:v>
                </c:pt>
                <c:pt idx="1275">
                  <c:v>2858.580731348</c:v>
                </c:pt>
                <c:pt idx="1276">
                  <c:v>2860.509236763</c:v>
                </c:pt>
                <c:pt idx="1277">
                  <c:v>2862.4377421770005</c:v>
                </c:pt>
                <c:pt idx="1278">
                  <c:v>2864.366247591</c:v>
                </c:pt>
                <c:pt idx="1279">
                  <c:v>2866.2947530060001</c:v>
                </c:pt>
                <c:pt idx="1280">
                  <c:v>2868.2232584199996</c:v>
                </c:pt>
                <c:pt idx="1281">
                  <c:v>2870.1517638340006</c:v>
                </c:pt>
                <c:pt idx="1282">
                  <c:v>2872.0802692479997</c:v>
                </c:pt>
                <c:pt idx="1283">
                  <c:v>2874.0087746629997</c:v>
                </c:pt>
                <c:pt idx="1284">
                  <c:v>2875.9372800770002</c:v>
                </c:pt>
                <c:pt idx="1285">
                  <c:v>2877.8657854909998</c:v>
                </c:pt>
                <c:pt idx="1286">
                  <c:v>2879.7942909059998</c:v>
                </c:pt>
                <c:pt idx="1287">
                  <c:v>2881.7227963199998</c:v>
                </c:pt>
                <c:pt idx="1288">
                  <c:v>2883.6513017340003</c:v>
                </c:pt>
                <c:pt idx="1289">
                  <c:v>2885.5798071489999</c:v>
                </c:pt>
                <c:pt idx="1290">
                  <c:v>2887.5083125630003</c:v>
                </c:pt>
                <c:pt idx="1291">
                  <c:v>2889.4368179770004</c:v>
                </c:pt>
                <c:pt idx="1292">
                  <c:v>2891.3653233910004</c:v>
                </c:pt>
                <c:pt idx="1293">
                  <c:v>2893.293828806</c:v>
                </c:pt>
                <c:pt idx="1294">
                  <c:v>2895.22233422</c:v>
                </c:pt>
                <c:pt idx="1295">
                  <c:v>2897.150839634</c:v>
                </c:pt>
                <c:pt idx="1296">
                  <c:v>2899.079345049</c:v>
                </c:pt>
                <c:pt idx="1297">
                  <c:v>2901.0078504629996</c:v>
                </c:pt>
                <c:pt idx="1298">
                  <c:v>2902.9363558770006</c:v>
                </c:pt>
                <c:pt idx="1299">
                  <c:v>2904.8648612909997</c:v>
                </c:pt>
                <c:pt idx="1300">
                  <c:v>2906.7933667060001</c:v>
                </c:pt>
                <c:pt idx="1301">
                  <c:v>2908.7218721199997</c:v>
                </c:pt>
                <c:pt idx="1302">
                  <c:v>2910.6503775340007</c:v>
                </c:pt>
                <c:pt idx="1303">
                  <c:v>2912.5788829489998</c:v>
                </c:pt>
                <c:pt idx="1304">
                  <c:v>2914.5073883629998</c:v>
                </c:pt>
                <c:pt idx="1305">
                  <c:v>2916.4358937770003</c:v>
                </c:pt>
                <c:pt idx="1306">
                  <c:v>2918.3643991919998</c:v>
                </c:pt>
                <c:pt idx="1307">
                  <c:v>2920.2929046059999</c:v>
                </c:pt>
                <c:pt idx="1308">
                  <c:v>2922.2214100199999</c:v>
                </c:pt>
                <c:pt idx="1309">
                  <c:v>2924.1499154339999</c:v>
                </c:pt>
                <c:pt idx="1310">
                  <c:v>2926.0784208489999</c:v>
                </c:pt>
                <c:pt idx="1311">
                  <c:v>2928.006926263</c:v>
                </c:pt>
                <c:pt idx="1312">
                  <c:v>2929.9354316770005</c:v>
                </c:pt>
                <c:pt idx="1313">
                  <c:v>2931.8639370920005</c:v>
                </c:pt>
                <c:pt idx="1314">
                  <c:v>2933.792442506</c:v>
                </c:pt>
                <c:pt idx="1315">
                  <c:v>2935.7209479199996</c:v>
                </c:pt>
                <c:pt idx="1316">
                  <c:v>2937.6494533340001</c:v>
                </c:pt>
                <c:pt idx="1317">
                  <c:v>2939.5779587490001</c:v>
                </c:pt>
                <c:pt idx="1318">
                  <c:v>2941.5064641629992</c:v>
                </c:pt>
                <c:pt idx="1319">
                  <c:v>2943.4349695770002</c:v>
                </c:pt>
                <c:pt idx="1320">
                  <c:v>2945.3634749920002</c:v>
                </c:pt>
                <c:pt idx="1321">
                  <c:v>2947.2919804059998</c:v>
                </c:pt>
                <c:pt idx="1322">
                  <c:v>2949.2204858199993</c:v>
                </c:pt>
                <c:pt idx="1323">
                  <c:v>2951.1489912349998</c:v>
                </c:pt>
                <c:pt idx="1324">
                  <c:v>2953.0774966490003</c:v>
                </c:pt>
                <c:pt idx="1325">
                  <c:v>2955.0060020629999</c:v>
                </c:pt>
                <c:pt idx="1326">
                  <c:v>2956.9345074770004</c:v>
                </c:pt>
                <c:pt idx="1327">
                  <c:v>2958.8630128920008</c:v>
                </c:pt>
                <c:pt idx="1328">
                  <c:v>2960.7915183060004</c:v>
                </c:pt>
                <c:pt idx="1329">
                  <c:v>2962.7200237199995</c:v>
                </c:pt>
                <c:pt idx="1330">
                  <c:v>2964.6485291349995</c:v>
                </c:pt>
                <c:pt idx="1331">
                  <c:v>2966.5770345490005</c:v>
                </c:pt>
                <c:pt idx="1332">
                  <c:v>2968.505539963</c:v>
                </c:pt>
                <c:pt idx="1333">
                  <c:v>2970.4340453770001</c:v>
                </c:pt>
                <c:pt idx="1334">
                  <c:v>2972.3625507920001</c:v>
                </c:pt>
                <c:pt idx="1335">
                  <c:v>2974.2910562060006</c:v>
                </c:pt>
                <c:pt idx="1336">
                  <c:v>2976.2195616199997</c:v>
                </c:pt>
                <c:pt idx="1337">
                  <c:v>2978.1480670349997</c:v>
                </c:pt>
                <c:pt idx="1338">
                  <c:v>2980.0765724490002</c:v>
                </c:pt>
                <c:pt idx="1339">
                  <c:v>2982.0050778630002</c:v>
                </c:pt>
                <c:pt idx="1340">
                  <c:v>2983.9335832770007</c:v>
                </c:pt>
                <c:pt idx="1341">
                  <c:v>2985.8620886919998</c:v>
                </c:pt>
                <c:pt idx="1342">
                  <c:v>2987.7905941059998</c:v>
                </c:pt>
                <c:pt idx="1343">
                  <c:v>2989.7190995199999</c:v>
                </c:pt>
                <c:pt idx="1344">
                  <c:v>2991.6476049349999</c:v>
                </c:pt>
                <c:pt idx="1345">
                  <c:v>2993.5761103490004</c:v>
                </c:pt>
                <c:pt idx="1346">
                  <c:v>2995.5046157629995</c:v>
                </c:pt>
                <c:pt idx="1347">
                  <c:v>2997.4331211780004</c:v>
                </c:pt>
                <c:pt idx="1348">
                  <c:v>2999.3616265920004</c:v>
                </c:pt>
                <c:pt idx="1349">
                  <c:v>3001.2901320060005</c:v>
                </c:pt>
                <c:pt idx="1350">
                  <c:v>3003.2186374199996</c:v>
                </c:pt>
                <c:pt idx="1351">
                  <c:v>3005.1471428350005</c:v>
                </c:pt>
                <c:pt idx="1352">
                  <c:v>3007.0756482490001</c:v>
                </c:pt>
                <c:pt idx="1353">
                  <c:v>3009.0041536630001</c:v>
                </c:pt>
                <c:pt idx="1354">
                  <c:v>3010.9326590780001</c:v>
                </c:pt>
                <c:pt idx="1355">
                  <c:v>3012.8611644920002</c:v>
                </c:pt>
                <c:pt idx="1356">
                  <c:v>3014.7896699059993</c:v>
                </c:pt>
                <c:pt idx="1357">
                  <c:v>3016.7181753199998</c:v>
                </c:pt>
                <c:pt idx="1358">
                  <c:v>3018.6466807349993</c:v>
                </c:pt>
                <c:pt idx="1359">
                  <c:v>3020.5751861490003</c:v>
                </c:pt>
                <c:pt idx="1360">
                  <c:v>3022.5036915629998</c:v>
                </c:pt>
                <c:pt idx="1361">
                  <c:v>3024.4321969780008</c:v>
                </c:pt>
                <c:pt idx="1362">
                  <c:v>3026.3607023920003</c:v>
                </c:pt>
                <c:pt idx="1363">
                  <c:v>3028.2892078059999</c:v>
                </c:pt>
                <c:pt idx="1364">
                  <c:v>3030.2177132210004</c:v>
                </c:pt>
                <c:pt idx="1365">
                  <c:v>3032.146218635</c:v>
                </c:pt>
                <c:pt idx="1366">
                  <c:v>3034.074724049</c:v>
                </c:pt>
                <c:pt idx="1367">
                  <c:v>3036.0032294629996</c:v>
                </c:pt>
                <c:pt idx="1368">
                  <c:v>3037.931734878001</c:v>
                </c:pt>
                <c:pt idx="1369">
                  <c:v>3039.8602402920001</c:v>
                </c:pt>
                <c:pt idx="1370">
                  <c:v>3041.7887457059992</c:v>
                </c:pt>
                <c:pt idx="1371">
                  <c:v>3043.7172511209997</c:v>
                </c:pt>
                <c:pt idx="1372">
                  <c:v>3045.6457565350006</c:v>
                </c:pt>
                <c:pt idx="1373">
                  <c:v>3047.5742619489997</c:v>
                </c:pt>
                <c:pt idx="1374">
                  <c:v>3049.5027673629997</c:v>
                </c:pt>
                <c:pt idx="1375">
                  <c:v>3051.4312727780007</c:v>
                </c:pt>
                <c:pt idx="1376">
                  <c:v>3053.3597781920002</c:v>
                </c:pt>
                <c:pt idx="1377">
                  <c:v>3055.2882836059994</c:v>
                </c:pt>
                <c:pt idx="1378">
                  <c:v>3057.2167890209994</c:v>
                </c:pt>
                <c:pt idx="1379">
                  <c:v>3059.1452944349999</c:v>
                </c:pt>
                <c:pt idx="1380">
                  <c:v>3061.0737998490004</c:v>
                </c:pt>
                <c:pt idx="1381">
                  <c:v>3063.0023052629999</c:v>
                </c:pt>
                <c:pt idx="1382">
                  <c:v>3064.9308106780004</c:v>
                </c:pt>
                <c:pt idx="1383">
                  <c:v>3066.8593160920009</c:v>
                </c:pt>
                <c:pt idx="1384">
                  <c:v>3068.7878215059995</c:v>
                </c:pt>
                <c:pt idx="1385">
                  <c:v>3070.716326921</c:v>
                </c:pt>
                <c:pt idx="1386">
                  <c:v>3072.644832335</c:v>
                </c:pt>
                <c:pt idx="1387">
                  <c:v>3074.5733377490005</c:v>
                </c:pt>
                <c:pt idx="1388">
                  <c:v>3076.5018431639996</c:v>
                </c:pt>
                <c:pt idx="1389">
                  <c:v>3078.4303485780006</c:v>
                </c:pt>
                <c:pt idx="1390">
                  <c:v>3080.3588539920001</c:v>
                </c:pt>
                <c:pt idx="1391">
                  <c:v>3082.2873594059997</c:v>
                </c:pt>
                <c:pt idx="1392">
                  <c:v>3084.2158648209997</c:v>
                </c:pt>
                <c:pt idx="1393">
                  <c:v>3086.1443702350002</c:v>
                </c:pt>
                <c:pt idx="1394">
                  <c:v>3088.0728756489998</c:v>
                </c:pt>
                <c:pt idx="1395">
                  <c:v>3090.0013810639998</c:v>
                </c:pt>
                <c:pt idx="1396">
                  <c:v>3091.9298864779998</c:v>
                </c:pt>
                <c:pt idx="1397">
                  <c:v>3093.8583918920003</c:v>
                </c:pt>
                <c:pt idx="1398">
                  <c:v>3095.7868973059994</c:v>
                </c:pt>
                <c:pt idx="1399">
                  <c:v>3097.7154027209999</c:v>
                </c:pt>
                <c:pt idx="1400">
                  <c:v>3099.6439081349999</c:v>
                </c:pt>
                <c:pt idx="1401">
                  <c:v>3101.5724135490004</c:v>
                </c:pt>
                <c:pt idx="1402">
                  <c:v>3103.500918964</c:v>
                </c:pt>
                <c:pt idx="1403">
                  <c:v>3105.429424378</c:v>
                </c:pt>
                <c:pt idx="1404">
                  <c:v>3107.357929792</c:v>
                </c:pt>
                <c:pt idx="1405">
                  <c:v>3109.2864352069996</c:v>
                </c:pt>
                <c:pt idx="1406">
                  <c:v>3111.2149406209996</c:v>
                </c:pt>
                <c:pt idx="1407">
                  <c:v>3113.1434460350001</c:v>
                </c:pt>
                <c:pt idx="1408">
                  <c:v>3115.0719514490002</c:v>
                </c:pt>
                <c:pt idx="1409">
                  <c:v>3117.0004568640002</c:v>
                </c:pt>
                <c:pt idx="1410">
                  <c:v>3118.9289622780002</c:v>
                </c:pt>
                <c:pt idx="1411">
                  <c:v>3120.8574676920002</c:v>
                </c:pt>
                <c:pt idx="1412">
                  <c:v>3122.7859731069998</c:v>
                </c:pt>
                <c:pt idx="1413">
                  <c:v>3124.7144785209998</c:v>
                </c:pt>
                <c:pt idx="1414">
                  <c:v>3126.6429839349998</c:v>
                </c:pt>
                <c:pt idx="1415">
                  <c:v>3128.5714893489999</c:v>
                </c:pt>
                <c:pt idx="1416">
                  <c:v>3130.4999947639999</c:v>
                </c:pt>
                <c:pt idx="1417">
                  <c:v>3132.4285001779999</c:v>
                </c:pt>
                <c:pt idx="1418">
                  <c:v>3134.3570055920004</c:v>
                </c:pt>
                <c:pt idx="1419">
                  <c:v>3136.285511007</c:v>
                </c:pt>
                <c:pt idx="1420">
                  <c:v>3138.214016421</c:v>
                </c:pt>
                <c:pt idx="1421">
                  <c:v>3140.142521835</c:v>
                </c:pt>
                <c:pt idx="1422">
                  <c:v>3142.0710272490005</c:v>
                </c:pt>
                <c:pt idx="1423">
                  <c:v>3143.9995326640005</c:v>
                </c:pt>
                <c:pt idx="1424">
                  <c:v>3145.9280380780001</c:v>
                </c:pt>
                <c:pt idx="1425">
                  <c:v>3147.8565434920001</c:v>
                </c:pt>
                <c:pt idx="1426">
                  <c:v>3149.7850489069997</c:v>
                </c:pt>
                <c:pt idx="1427">
                  <c:v>3151.7135543210002</c:v>
                </c:pt>
                <c:pt idx="1428">
                  <c:v>3153.6420597349997</c:v>
                </c:pt>
                <c:pt idx="1429">
                  <c:v>3155.5705651499998</c:v>
                </c:pt>
                <c:pt idx="1430">
                  <c:v>3157.4990705640002</c:v>
                </c:pt>
                <c:pt idx="1431">
                  <c:v>3159.4275759780003</c:v>
                </c:pt>
                <c:pt idx="1432">
                  <c:v>3161.3560813919999</c:v>
                </c:pt>
                <c:pt idx="1433">
                  <c:v>3163.2845868069999</c:v>
                </c:pt>
                <c:pt idx="1434">
                  <c:v>3165.2130922210004</c:v>
                </c:pt>
                <c:pt idx="1435">
                  <c:v>3167.1415976350004</c:v>
                </c:pt>
                <c:pt idx="1436">
                  <c:v>3169.0701030500004</c:v>
                </c:pt>
                <c:pt idx="1437">
                  <c:v>3170.9986084639995</c:v>
                </c:pt>
                <c:pt idx="1438">
                  <c:v>3172.9271138780009</c:v>
                </c:pt>
                <c:pt idx="1439">
                  <c:v>3174.8556192920005</c:v>
                </c:pt>
                <c:pt idx="1440">
                  <c:v>3176.7841247069996</c:v>
                </c:pt>
                <c:pt idx="1441">
                  <c:v>3178.7126301209996</c:v>
                </c:pt>
                <c:pt idx="1442">
                  <c:v>3180.6411355350006</c:v>
                </c:pt>
                <c:pt idx="1443">
                  <c:v>3182.5696409499997</c:v>
                </c:pt>
                <c:pt idx="1444">
                  <c:v>3184.4981463640001</c:v>
                </c:pt>
                <c:pt idx="1445">
                  <c:v>3186.4266517779997</c:v>
                </c:pt>
                <c:pt idx="1446">
                  <c:v>3188.3551571930007</c:v>
                </c:pt>
                <c:pt idx="1447">
                  <c:v>3190.2836626069998</c:v>
                </c:pt>
                <c:pt idx="1448">
                  <c:v>3192.2121680209998</c:v>
                </c:pt>
                <c:pt idx="1449">
                  <c:v>3194.1406734349998</c:v>
                </c:pt>
                <c:pt idx="1450">
                  <c:v>3196.0691788500003</c:v>
                </c:pt>
                <c:pt idx="1451">
                  <c:v>3197.9976842639999</c:v>
                </c:pt>
                <c:pt idx="1452">
                  <c:v>3199.9261896779999</c:v>
                </c:pt>
                <c:pt idx="1453">
                  <c:v>3201.8546950929999</c:v>
                </c:pt>
                <c:pt idx="1454">
                  <c:v>3203.7832005069999</c:v>
                </c:pt>
                <c:pt idx="1455">
                  <c:v>3205.711705921</c:v>
                </c:pt>
                <c:pt idx="1456">
                  <c:v>3207.640211335</c:v>
                </c:pt>
                <c:pt idx="1457">
                  <c:v>3209.56871675</c:v>
                </c:pt>
                <c:pt idx="1458">
                  <c:v>3211.497222164</c:v>
                </c:pt>
                <c:pt idx="1459">
                  <c:v>3213.4257275780005</c:v>
                </c:pt>
                <c:pt idx="1460">
                  <c:v>3215.3542329930006</c:v>
                </c:pt>
                <c:pt idx="1461">
                  <c:v>3217.2827384069997</c:v>
                </c:pt>
                <c:pt idx="1462">
                  <c:v>3219.2112438210002</c:v>
                </c:pt>
                <c:pt idx="1463">
                  <c:v>3221.1397492360002</c:v>
                </c:pt>
                <c:pt idx="1464">
                  <c:v>3223.0682546499997</c:v>
                </c:pt>
                <c:pt idx="1465">
                  <c:v>3224.9967600639998</c:v>
                </c:pt>
                <c:pt idx="1466">
                  <c:v>3226.9252654779998</c:v>
                </c:pt>
                <c:pt idx="1467">
                  <c:v>3228.8537708930007</c:v>
                </c:pt>
                <c:pt idx="1468">
                  <c:v>3230.7822763069998</c:v>
                </c:pt>
                <c:pt idx="1469">
                  <c:v>3232.7107817209994</c:v>
                </c:pt>
                <c:pt idx="1470">
                  <c:v>3234.6392871359999</c:v>
                </c:pt>
                <c:pt idx="1471">
                  <c:v>3236.5677925500004</c:v>
                </c:pt>
                <c:pt idx="1472">
                  <c:v>3238.496297964</c:v>
                </c:pt>
                <c:pt idx="1473">
                  <c:v>3240.424803378</c:v>
                </c:pt>
                <c:pt idx="1474">
                  <c:v>3242.3533087930005</c:v>
                </c:pt>
                <c:pt idx="1475">
                  <c:v>3244.281814207</c:v>
                </c:pt>
                <c:pt idx="1476">
                  <c:v>3246.2103196210001</c:v>
                </c:pt>
                <c:pt idx="1477">
                  <c:v>3248.1388250359996</c:v>
                </c:pt>
                <c:pt idx="1478">
                  <c:v>3250.0673304500001</c:v>
                </c:pt>
                <c:pt idx="1479">
                  <c:v>3251.9958358640001</c:v>
                </c:pt>
                <c:pt idx="1480">
                  <c:v>3253.9243412780002</c:v>
                </c:pt>
                <c:pt idx="1481">
                  <c:v>3255.8528466930002</c:v>
                </c:pt>
                <c:pt idx="1482">
                  <c:v>3257.7813521070002</c:v>
                </c:pt>
                <c:pt idx="1483">
                  <c:v>3259.7098575209998</c:v>
                </c:pt>
                <c:pt idx="1484">
                  <c:v>3261.6383629360002</c:v>
                </c:pt>
                <c:pt idx="1485">
                  <c:v>3263.5668683499994</c:v>
                </c:pt>
                <c:pt idx="1486">
                  <c:v>3265.4953737640003</c:v>
                </c:pt>
                <c:pt idx="1487">
                  <c:v>3267.4238791789999</c:v>
                </c:pt>
                <c:pt idx="1488">
                  <c:v>3269.3523845930004</c:v>
                </c:pt>
                <c:pt idx="1489">
                  <c:v>3271.2808900069995</c:v>
                </c:pt>
                <c:pt idx="1490">
                  <c:v>3273.2093954209995</c:v>
                </c:pt>
                <c:pt idx="1491">
                  <c:v>3275.1379008360004</c:v>
                </c:pt>
                <c:pt idx="1492">
                  <c:v>3277.06640625</c:v>
                </c:pt>
                <c:pt idx="1493">
                  <c:v>3278.994911664</c:v>
                </c:pt>
                <c:pt idx="1494">
                  <c:v>3280.9234170790005</c:v>
                </c:pt>
                <c:pt idx="1495">
                  <c:v>3282.8519224930005</c:v>
                </c:pt>
                <c:pt idx="1496">
                  <c:v>3284.7804279069996</c:v>
                </c:pt>
                <c:pt idx="1497">
                  <c:v>3286.7089333209997</c:v>
                </c:pt>
                <c:pt idx="1498">
                  <c:v>3288.6374387360001</c:v>
                </c:pt>
                <c:pt idx="1499">
                  <c:v>3290.5659441499997</c:v>
                </c:pt>
                <c:pt idx="1500">
                  <c:v>3292.4944495639998</c:v>
                </c:pt>
                <c:pt idx="1501">
                  <c:v>3294.4229549790002</c:v>
                </c:pt>
                <c:pt idx="1502">
                  <c:v>3296.3514603930003</c:v>
                </c:pt>
                <c:pt idx="1503">
                  <c:v>3298.2799658069998</c:v>
                </c:pt>
                <c:pt idx="1504">
                  <c:v>3300.2084712219994</c:v>
                </c:pt>
                <c:pt idx="1505">
                  <c:v>3302.1369766360003</c:v>
                </c:pt>
                <c:pt idx="1506">
                  <c:v>3304.0654820499999</c:v>
                </c:pt>
                <c:pt idx="1507">
                  <c:v>3305.9939874639999</c:v>
                </c:pt>
                <c:pt idx="1508">
                  <c:v>3307.9224928790004</c:v>
                </c:pt>
                <c:pt idx="1509">
                  <c:v>3309.8509982930004</c:v>
                </c:pt>
                <c:pt idx="1510">
                  <c:v>3311.779503707</c:v>
                </c:pt>
                <c:pt idx="1511">
                  <c:v>3313.7080091219991</c:v>
                </c:pt>
                <c:pt idx="1512">
                  <c:v>3315.6365145360005</c:v>
                </c:pt>
                <c:pt idx="1513">
                  <c:v>3317.5650199500001</c:v>
                </c:pt>
                <c:pt idx="1514">
                  <c:v>3319.4935253640001</c:v>
                </c:pt>
                <c:pt idx="1515">
                  <c:v>3321.4220307790001</c:v>
                </c:pt>
                <c:pt idx="1516">
                  <c:v>3323.3505361930006</c:v>
                </c:pt>
                <c:pt idx="1517">
                  <c:v>3325.2790416069997</c:v>
                </c:pt>
                <c:pt idx="1518">
                  <c:v>3327.2075470219997</c:v>
                </c:pt>
                <c:pt idx="1519">
                  <c:v>3329.1360524360002</c:v>
                </c:pt>
                <c:pt idx="1520">
                  <c:v>3331.0645578500003</c:v>
                </c:pt>
                <c:pt idx="1521">
                  <c:v>3332.9930632640003</c:v>
                </c:pt>
                <c:pt idx="1522">
                  <c:v>3334.9215686790003</c:v>
                </c:pt>
                <c:pt idx="1523">
                  <c:v>3336.8500740930003</c:v>
                </c:pt>
                <c:pt idx="1524">
                  <c:v>3338.7785795069999</c:v>
                </c:pt>
                <c:pt idx="1525">
                  <c:v>3340.7070849219995</c:v>
                </c:pt>
                <c:pt idx="1526">
                  <c:v>3342.6355903360004</c:v>
                </c:pt>
                <c:pt idx="1527">
                  <c:v>3344.5640957499995</c:v>
                </c:pt>
                <c:pt idx="1528">
                  <c:v>3346.4926011649995</c:v>
                </c:pt>
                <c:pt idx="1529">
                  <c:v>3348.4211065790009</c:v>
                </c:pt>
                <c:pt idx="1530">
                  <c:v>3350.3496119930001</c:v>
                </c:pt>
                <c:pt idx="1531">
                  <c:v>3352.2781174070001</c:v>
                </c:pt>
                <c:pt idx="1532">
                  <c:v>3354.2066228219996</c:v>
                </c:pt>
                <c:pt idx="1533">
                  <c:v>3356.1351282360006</c:v>
                </c:pt>
                <c:pt idx="1534">
                  <c:v>3358.0636336500002</c:v>
                </c:pt>
                <c:pt idx="1535">
                  <c:v>3359.9921390650002</c:v>
                </c:pt>
                <c:pt idx="1536">
                  <c:v>3361.9206444789997</c:v>
                </c:pt>
                <c:pt idx="1537">
                  <c:v>3363.8491498930002</c:v>
                </c:pt>
                <c:pt idx="1538">
                  <c:v>3365.7776553069998</c:v>
                </c:pt>
                <c:pt idx="1539">
                  <c:v>3367.7061607219994</c:v>
                </c:pt>
                <c:pt idx="1540">
                  <c:v>3369.6346661359999</c:v>
                </c:pt>
                <c:pt idx="1541">
                  <c:v>3371.5631715500003</c:v>
                </c:pt>
                <c:pt idx="1542">
                  <c:v>3373.4916769650004</c:v>
                </c:pt>
                <c:pt idx="1543">
                  <c:v>3375.4201823790004</c:v>
                </c:pt>
                <c:pt idx="1544">
                  <c:v>3377.3486877929995</c:v>
                </c:pt>
                <c:pt idx="1545">
                  <c:v>3379.2771932080004</c:v>
                </c:pt>
                <c:pt idx="1546">
                  <c:v>3381.2056986219995</c:v>
                </c:pt>
                <c:pt idx="1547">
                  <c:v>3383.134204036</c:v>
                </c:pt>
                <c:pt idx="1548">
                  <c:v>3385.0627094499996</c:v>
                </c:pt>
                <c:pt idx="1549">
                  <c:v>3386.9912148650005</c:v>
                </c:pt>
                <c:pt idx="1550">
                  <c:v>3388.9197202790006</c:v>
                </c:pt>
                <c:pt idx="1551">
                  <c:v>3390.8482256929997</c:v>
                </c:pt>
                <c:pt idx="1552">
                  <c:v>3392.7767311079997</c:v>
                </c:pt>
                <c:pt idx="1553">
                  <c:v>3394.7052365220002</c:v>
                </c:pt>
                <c:pt idx="1554">
                  <c:v>3396.6337419360002</c:v>
                </c:pt>
                <c:pt idx="1555">
                  <c:v>3398.5622473499998</c:v>
                </c:pt>
                <c:pt idx="1556">
                  <c:v>3400.4907527650003</c:v>
                </c:pt>
                <c:pt idx="1557">
                  <c:v>3402.4192581790003</c:v>
                </c:pt>
                <c:pt idx="1558">
                  <c:v>3404.3477635930003</c:v>
                </c:pt>
                <c:pt idx="1559">
                  <c:v>3406.2762690079994</c:v>
                </c:pt>
                <c:pt idx="1560">
                  <c:v>3408.2047744219994</c:v>
                </c:pt>
                <c:pt idx="1561">
                  <c:v>3410.1332798360004</c:v>
                </c:pt>
                <c:pt idx="1562">
                  <c:v>3412.0617852509999</c:v>
                </c:pt>
                <c:pt idx="1563">
                  <c:v>3413.990290665</c:v>
                </c:pt>
                <c:pt idx="1564">
                  <c:v>3415.9187960790005</c:v>
                </c:pt>
                <c:pt idx="1565">
                  <c:v>3417.847301493</c:v>
                </c:pt>
                <c:pt idx="1566">
                  <c:v>3419.775806908</c:v>
                </c:pt>
                <c:pt idx="1567">
                  <c:v>3421.7043123220001</c:v>
                </c:pt>
                <c:pt idx="1568">
                  <c:v>3423.6328177360001</c:v>
                </c:pt>
                <c:pt idx="1569">
                  <c:v>3425.5613231510001</c:v>
                </c:pt>
                <c:pt idx="1570">
                  <c:v>3427.4898285649997</c:v>
                </c:pt>
                <c:pt idx="1571">
                  <c:v>3429.4183339790006</c:v>
                </c:pt>
                <c:pt idx="1572">
                  <c:v>3431.3468393929998</c:v>
                </c:pt>
                <c:pt idx="1573">
                  <c:v>3433.2753448080002</c:v>
                </c:pt>
                <c:pt idx="1574">
                  <c:v>3435.2038502219998</c:v>
                </c:pt>
                <c:pt idx="1575">
                  <c:v>3437.1323556360003</c:v>
                </c:pt>
                <c:pt idx="1576">
                  <c:v>3439.0608610509994</c:v>
                </c:pt>
                <c:pt idx="1577">
                  <c:v>3440.9893664649999</c:v>
                </c:pt>
                <c:pt idx="1578">
                  <c:v>3442.9178718790004</c:v>
                </c:pt>
                <c:pt idx="1579">
                  <c:v>3444.8463772930004</c:v>
                </c:pt>
                <c:pt idx="1580">
                  <c:v>3446.7748827079995</c:v>
                </c:pt>
                <c:pt idx="1581">
                  <c:v>3448.7033881219995</c:v>
                </c:pt>
                <c:pt idx="1582">
                  <c:v>3450.6318935360005</c:v>
                </c:pt>
                <c:pt idx="1583">
                  <c:v>3452.560398951</c:v>
                </c:pt>
                <c:pt idx="1584">
                  <c:v>3454.4889043649996</c:v>
                </c:pt>
                <c:pt idx="1585">
                  <c:v>3456.4174097790001</c:v>
                </c:pt>
                <c:pt idx="1586">
                  <c:v>3458.3459151940001</c:v>
                </c:pt>
                <c:pt idx="1587">
                  <c:v>3460.2744206079997</c:v>
                </c:pt>
                <c:pt idx="1588">
                  <c:v>3462.2029260219997</c:v>
                </c:pt>
                <c:pt idx="1589">
                  <c:v>3464.1314314360002</c:v>
                </c:pt>
                <c:pt idx="1590">
                  <c:v>3466.0599368510007</c:v>
                </c:pt>
                <c:pt idx="1591">
                  <c:v>3467.9884422649998</c:v>
                </c:pt>
                <c:pt idx="1592">
                  <c:v>3469.9169476790003</c:v>
                </c:pt>
                <c:pt idx="1593">
                  <c:v>3471.8454530940003</c:v>
                </c:pt>
                <c:pt idx="1594">
                  <c:v>3473.7739585080003</c:v>
                </c:pt>
                <c:pt idx="1595">
                  <c:v>3475.7024639219994</c:v>
                </c:pt>
                <c:pt idx="1596">
                  <c:v>3477.6309693359999</c:v>
                </c:pt>
                <c:pt idx="1597">
                  <c:v>3479.5594747509999</c:v>
                </c:pt>
                <c:pt idx="1598">
                  <c:v>3481.4879801649995</c:v>
                </c:pt>
                <c:pt idx="1599">
                  <c:v>3483.416485579</c:v>
                </c:pt>
                <c:pt idx="1600">
                  <c:v>3485.344990994</c:v>
                </c:pt>
                <c:pt idx="1601">
                  <c:v>3487.273496408</c:v>
                </c:pt>
                <c:pt idx="1602">
                  <c:v>3489.2020018219996</c:v>
                </c:pt>
                <c:pt idx="1603">
                  <c:v>3491.1305072370005</c:v>
                </c:pt>
                <c:pt idx="1604">
                  <c:v>3493.0590126510006</c:v>
                </c:pt>
                <c:pt idx="1605">
                  <c:v>3494.9875180650001</c:v>
                </c:pt>
                <c:pt idx="1606">
                  <c:v>3496.9160234790002</c:v>
                </c:pt>
                <c:pt idx="1607">
                  <c:v>3498.8445288940002</c:v>
                </c:pt>
                <c:pt idx="1608">
                  <c:v>3500.7730343080002</c:v>
                </c:pt>
                <c:pt idx="1609">
                  <c:v>3502.7015397219998</c:v>
                </c:pt>
                <c:pt idx="1610">
                  <c:v>3504.6300451369998</c:v>
                </c:pt>
                <c:pt idx="1611">
                  <c:v>3506.5585505510003</c:v>
                </c:pt>
                <c:pt idx="1612">
                  <c:v>3508.4870559649999</c:v>
                </c:pt>
                <c:pt idx="1613">
                  <c:v>3510.4155613790003</c:v>
                </c:pt>
                <c:pt idx="1614">
                  <c:v>3512.3440667939999</c:v>
                </c:pt>
                <c:pt idx="1615">
                  <c:v>3514.2725722080004</c:v>
                </c:pt>
                <c:pt idx="1616">
                  <c:v>3516.201077622</c:v>
                </c:pt>
                <c:pt idx="1617">
                  <c:v>3518.129583037</c:v>
                </c:pt>
                <c:pt idx="1618">
                  <c:v>3520.0580884509995</c:v>
                </c:pt>
                <c:pt idx="1619">
                  <c:v>3521.986593865</c:v>
                </c:pt>
                <c:pt idx="1620">
                  <c:v>3523.9150992790005</c:v>
                </c:pt>
                <c:pt idx="1621">
                  <c:v>3525.8436046940001</c:v>
                </c:pt>
                <c:pt idx="1622">
                  <c:v>3527.7721101080001</c:v>
                </c:pt>
                <c:pt idx="1623">
                  <c:v>3529.7006155219997</c:v>
                </c:pt>
                <c:pt idx="1624">
                  <c:v>3531.6291209370002</c:v>
                </c:pt>
                <c:pt idx="1625">
                  <c:v>3533.5576263510002</c:v>
                </c:pt>
                <c:pt idx="1626">
                  <c:v>3535.4861317649998</c:v>
                </c:pt>
                <c:pt idx="1627">
                  <c:v>3537.4146371800002</c:v>
                </c:pt>
                <c:pt idx="1628">
                  <c:v>3539.3431425940007</c:v>
                </c:pt>
                <c:pt idx="1629">
                  <c:v>3541.2716480079998</c:v>
                </c:pt>
                <c:pt idx="1630">
                  <c:v>3543.2001534219999</c:v>
                </c:pt>
                <c:pt idx="1631">
                  <c:v>3545.1286588369999</c:v>
                </c:pt>
                <c:pt idx="1632">
                  <c:v>3547.0571642510004</c:v>
                </c:pt>
                <c:pt idx="1633">
                  <c:v>3548.9856696649995</c:v>
                </c:pt>
                <c:pt idx="1634">
                  <c:v>3550.9141750800004</c:v>
                </c:pt>
                <c:pt idx="1635">
                  <c:v>3552.8426804939995</c:v>
                </c:pt>
                <c:pt idx="1636">
                  <c:v>3554.771185908</c:v>
                </c:pt>
                <c:pt idx="1637">
                  <c:v>3556.6996913219996</c:v>
                </c:pt>
                <c:pt idx="1638">
                  <c:v>3558.6281967370001</c:v>
                </c:pt>
                <c:pt idx="1639">
                  <c:v>3560.5567021510001</c:v>
                </c:pt>
                <c:pt idx="1640">
                  <c:v>3562.4852075650001</c:v>
                </c:pt>
                <c:pt idx="1641">
                  <c:v>3564.413712980001</c:v>
                </c:pt>
                <c:pt idx="1642">
                  <c:v>3566.3422183940002</c:v>
                </c:pt>
                <c:pt idx="1643">
                  <c:v>3568.2707238080002</c:v>
                </c:pt>
                <c:pt idx="1644">
                  <c:v>3570.1992292229997</c:v>
                </c:pt>
                <c:pt idx="1645">
                  <c:v>3572.1277346370002</c:v>
                </c:pt>
                <c:pt idx="1646">
                  <c:v>3574.0562400509998</c:v>
                </c:pt>
                <c:pt idx="1647">
                  <c:v>3575.9847454649994</c:v>
                </c:pt>
                <c:pt idx="1648">
                  <c:v>3577.9132508800008</c:v>
                </c:pt>
                <c:pt idx="1649">
                  <c:v>3579.8417562940008</c:v>
                </c:pt>
                <c:pt idx="1650">
                  <c:v>3581.7702617079995</c:v>
                </c:pt>
                <c:pt idx="1651">
                  <c:v>3583.6987671229995</c:v>
                </c:pt>
                <c:pt idx="1652">
                  <c:v>3585.6272725370004</c:v>
                </c:pt>
                <c:pt idx="1653">
                  <c:v>3587.5557779510004</c:v>
                </c:pt>
                <c:pt idx="1654">
                  <c:v>3589.4842833649996</c:v>
                </c:pt>
                <c:pt idx="1655">
                  <c:v>3591.41278878</c:v>
                </c:pt>
                <c:pt idx="1656">
                  <c:v>3593.3412941940001</c:v>
                </c:pt>
                <c:pt idx="1657">
                  <c:v>3595.2697996079996</c:v>
                </c:pt>
                <c:pt idx="1658">
                  <c:v>3597.1983050229996</c:v>
                </c:pt>
                <c:pt idx="1659">
                  <c:v>3599.1268104369997</c:v>
                </c:pt>
                <c:pt idx="1660">
                  <c:v>3601.0553158510006</c:v>
                </c:pt>
                <c:pt idx="1661">
                  <c:v>3602.9838212649997</c:v>
                </c:pt>
                <c:pt idx="1662">
                  <c:v>3604.9123266800007</c:v>
                </c:pt>
                <c:pt idx="1663">
                  <c:v>3606.8408320940002</c:v>
                </c:pt>
                <c:pt idx="1664">
                  <c:v>3608.7693375080003</c:v>
                </c:pt>
                <c:pt idx="1665">
                  <c:v>3610.6978429229998</c:v>
                </c:pt>
                <c:pt idx="1666">
                  <c:v>3612.6263483369999</c:v>
                </c:pt>
                <c:pt idx="1667">
                  <c:v>3614.5548537509999</c:v>
                </c:pt>
                <c:pt idx="1668">
                  <c:v>3616.4833591659999</c:v>
                </c:pt>
                <c:pt idx="1669">
                  <c:v>3618.4118645800004</c:v>
                </c:pt>
                <c:pt idx="1670">
                  <c:v>3620.340369994</c:v>
                </c:pt>
                <c:pt idx="1671">
                  <c:v>3622.2688754079991</c:v>
                </c:pt>
                <c:pt idx="1672">
                  <c:v>3624.197380823</c:v>
                </c:pt>
                <c:pt idx="1673">
                  <c:v>3626.125886237</c:v>
                </c:pt>
                <c:pt idx="1674">
                  <c:v>3628.0543916510001</c:v>
                </c:pt>
                <c:pt idx="1675">
                  <c:v>3629.9828970659996</c:v>
                </c:pt>
                <c:pt idx="1676">
                  <c:v>3631.9114024800006</c:v>
                </c:pt>
                <c:pt idx="1677">
                  <c:v>3633.8399078940006</c:v>
                </c:pt>
                <c:pt idx="1678">
                  <c:v>3635.7684133079997</c:v>
                </c:pt>
                <c:pt idx="1679">
                  <c:v>3637.6969187229997</c:v>
                </c:pt>
                <c:pt idx="1680">
                  <c:v>3639.6254241369998</c:v>
                </c:pt>
                <c:pt idx="1681">
                  <c:v>3641.5539295510002</c:v>
                </c:pt>
                <c:pt idx="1682">
                  <c:v>3643.4824349659998</c:v>
                </c:pt>
                <c:pt idx="1683">
                  <c:v>3645.4109403800003</c:v>
                </c:pt>
                <c:pt idx="1684">
                  <c:v>3647.3394457939999</c:v>
                </c:pt>
                <c:pt idx="1685">
                  <c:v>3649.2679512089999</c:v>
                </c:pt>
                <c:pt idx="1686">
                  <c:v>3651.1964566229999</c:v>
                </c:pt>
                <c:pt idx="1687">
                  <c:v>3653.1249620369999</c:v>
                </c:pt>
                <c:pt idx="1688">
                  <c:v>3655.053467451</c:v>
                </c:pt>
                <c:pt idx="1689">
                  <c:v>3656.9819728660004</c:v>
                </c:pt>
                <c:pt idx="1690">
                  <c:v>3658.9104782800005</c:v>
                </c:pt>
                <c:pt idx="1691">
                  <c:v>3660.838983694</c:v>
                </c:pt>
                <c:pt idx="1692">
                  <c:v>3662.7674891089991</c:v>
                </c:pt>
                <c:pt idx="1693">
                  <c:v>3664.6959945230001</c:v>
                </c:pt>
                <c:pt idx="1694">
                  <c:v>3666.6244999369997</c:v>
                </c:pt>
                <c:pt idx="1695">
                  <c:v>3668.5530053510001</c:v>
                </c:pt>
                <c:pt idx="1696">
                  <c:v>3670.4815107660002</c:v>
                </c:pt>
                <c:pt idx="1697">
                  <c:v>3672.4100161800006</c:v>
                </c:pt>
                <c:pt idx="1698">
                  <c:v>3674.3385215940002</c:v>
                </c:pt>
                <c:pt idx="1699">
                  <c:v>3676.2670270089998</c:v>
                </c:pt>
                <c:pt idx="1700">
                  <c:v>3678.1955324230003</c:v>
                </c:pt>
                <c:pt idx="1701">
                  <c:v>3680.1240378370003</c:v>
                </c:pt>
                <c:pt idx="1702">
                  <c:v>3682.0525432520003</c:v>
                </c:pt>
                <c:pt idx="1703">
                  <c:v>3683.9810486659999</c:v>
                </c:pt>
                <c:pt idx="1704">
                  <c:v>3685.9095540800004</c:v>
                </c:pt>
                <c:pt idx="1705">
                  <c:v>3687.8380594939999</c:v>
                </c:pt>
                <c:pt idx="1706">
                  <c:v>3689.7665649089995</c:v>
                </c:pt>
                <c:pt idx="1707">
                  <c:v>3691.695070323</c:v>
                </c:pt>
                <c:pt idx="1708">
                  <c:v>3693.623575737</c:v>
                </c:pt>
                <c:pt idx="1709">
                  <c:v>3695.5520811519996</c:v>
                </c:pt>
                <c:pt idx="1710">
                  <c:v>3697.4805865660001</c:v>
                </c:pt>
                <c:pt idx="1711">
                  <c:v>3699.4090919800001</c:v>
                </c:pt>
                <c:pt idx="1712">
                  <c:v>3701.3375973940006</c:v>
                </c:pt>
                <c:pt idx="1713">
                  <c:v>3703.2661028090001</c:v>
                </c:pt>
                <c:pt idx="1714">
                  <c:v>3705.1946082229997</c:v>
                </c:pt>
                <c:pt idx="1715">
                  <c:v>3707.1231136370006</c:v>
                </c:pt>
                <c:pt idx="1716">
                  <c:v>3709.0516190520002</c:v>
                </c:pt>
                <c:pt idx="1717">
                  <c:v>3710.9801244659998</c:v>
                </c:pt>
                <c:pt idx="1718">
                  <c:v>3712.9086298799998</c:v>
                </c:pt>
                <c:pt idx="1719">
                  <c:v>3714.8371352940007</c:v>
                </c:pt>
                <c:pt idx="1720">
                  <c:v>3716.7656407089994</c:v>
                </c:pt>
                <c:pt idx="1721">
                  <c:v>3718.6941461229999</c:v>
                </c:pt>
                <c:pt idx="1722">
                  <c:v>3720.6226515369999</c:v>
                </c:pt>
                <c:pt idx="1723">
                  <c:v>3722.5511569520008</c:v>
                </c:pt>
                <c:pt idx="1724">
                  <c:v>3724.479662366</c:v>
                </c:pt>
                <c:pt idx="1725">
                  <c:v>3726.40816778</c:v>
                </c:pt>
                <c:pt idx="1726">
                  <c:v>3728.336673195</c:v>
                </c:pt>
                <c:pt idx="1727">
                  <c:v>3730.265178609</c:v>
                </c:pt>
                <c:pt idx="1728">
                  <c:v>3732.1936840229996</c:v>
                </c:pt>
                <c:pt idx="1729">
                  <c:v>3734.1221894369996</c:v>
                </c:pt>
                <c:pt idx="1730">
                  <c:v>3736.0506948520001</c:v>
                </c:pt>
                <c:pt idx="1731">
                  <c:v>3737.9792002660001</c:v>
                </c:pt>
                <c:pt idx="1732">
                  <c:v>3739.9077056800002</c:v>
                </c:pt>
                <c:pt idx="1733">
                  <c:v>3741.8362110950002</c:v>
                </c:pt>
                <c:pt idx="1734">
                  <c:v>3743.7647165090002</c:v>
                </c:pt>
                <c:pt idx="1735">
                  <c:v>3745.6932219229998</c:v>
                </c:pt>
                <c:pt idx="1736">
                  <c:v>3747.6217273370003</c:v>
                </c:pt>
                <c:pt idx="1737">
                  <c:v>3749.5502327520003</c:v>
                </c:pt>
                <c:pt idx="1738">
                  <c:v>3751.4787381659999</c:v>
                </c:pt>
                <c:pt idx="1739">
                  <c:v>3753.4072435800003</c:v>
                </c:pt>
                <c:pt idx="1740">
                  <c:v>3755.3357489950004</c:v>
                </c:pt>
                <c:pt idx="1741">
                  <c:v>3757.2642544089995</c:v>
                </c:pt>
                <c:pt idx="1742">
                  <c:v>3759.192759823</c:v>
                </c:pt>
                <c:pt idx="1743">
                  <c:v>3761.121265238</c:v>
                </c:pt>
                <c:pt idx="1744">
                  <c:v>3763.049770652</c:v>
                </c:pt>
                <c:pt idx="1745">
                  <c:v>3764.978276066</c:v>
                </c:pt>
                <c:pt idx="1746">
                  <c:v>3766.9067814799996</c:v>
                </c:pt>
                <c:pt idx="1747">
                  <c:v>3768.8352868950005</c:v>
                </c:pt>
                <c:pt idx="1748">
                  <c:v>3770.7637923090001</c:v>
                </c:pt>
                <c:pt idx="1749">
                  <c:v>3772.6922977229997</c:v>
                </c:pt>
                <c:pt idx="1750">
                  <c:v>3774.6208031379997</c:v>
                </c:pt>
                <c:pt idx="1751">
                  <c:v>3776.5493085520002</c:v>
                </c:pt>
                <c:pt idx="1752">
                  <c:v>3778.4778139660002</c:v>
                </c:pt>
                <c:pt idx="1753">
                  <c:v>3780.4063193800002</c:v>
                </c:pt>
                <c:pt idx="1754">
                  <c:v>3782.3348247949998</c:v>
                </c:pt>
                <c:pt idx="1755">
                  <c:v>3784.2633302090003</c:v>
                </c:pt>
                <c:pt idx="1756">
                  <c:v>3786.1918356229999</c:v>
                </c:pt>
                <c:pt idx="1757">
                  <c:v>3788.1203410379999</c:v>
                </c:pt>
                <c:pt idx="1758">
                  <c:v>3790.0488464519995</c:v>
                </c:pt>
                <c:pt idx="1759">
                  <c:v>3791.9773518660004</c:v>
                </c:pt>
                <c:pt idx="1760">
                  <c:v>3793.9058572800004</c:v>
                </c:pt>
                <c:pt idx="1761">
                  <c:v>3795.8343626950004</c:v>
                </c:pt>
                <c:pt idx="1762">
                  <c:v>3797.7628681089991</c:v>
                </c:pt>
                <c:pt idx="1763">
                  <c:v>3799.6913735230005</c:v>
                </c:pt>
                <c:pt idx="1764">
                  <c:v>3801.6198789380001</c:v>
                </c:pt>
                <c:pt idx="1765">
                  <c:v>3803.5483843519996</c:v>
                </c:pt>
                <c:pt idx="1766">
                  <c:v>3805.4768897659992</c:v>
                </c:pt>
                <c:pt idx="1767">
                  <c:v>3807.4053951810001</c:v>
                </c:pt>
                <c:pt idx="1768">
                  <c:v>3809.3339005950006</c:v>
                </c:pt>
                <c:pt idx="1769">
                  <c:v>3811.2624060089997</c:v>
                </c:pt>
                <c:pt idx="1770">
                  <c:v>3813.1909114229998</c:v>
                </c:pt>
                <c:pt idx="1771">
                  <c:v>3815.1194168380007</c:v>
                </c:pt>
                <c:pt idx="1772">
                  <c:v>3817.0479222520003</c:v>
                </c:pt>
                <c:pt idx="1773">
                  <c:v>3818.9764276659998</c:v>
                </c:pt>
                <c:pt idx="1774">
                  <c:v>3820.9049330810003</c:v>
                </c:pt>
                <c:pt idx="1775">
                  <c:v>3822.8334384950003</c:v>
                </c:pt>
                <c:pt idx="1776">
                  <c:v>3824.7619439089999</c:v>
                </c:pt>
                <c:pt idx="1777">
                  <c:v>3826.6904493229995</c:v>
                </c:pt>
                <c:pt idx="1778">
                  <c:v>3828.618954738</c:v>
                </c:pt>
                <c:pt idx="1779">
                  <c:v>3830.5474601519995</c:v>
                </c:pt>
                <c:pt idx="1780">
                  <c:v>3832.475965566</c:v>
                </c:pt>
                <c:pt idx="1781">
                  <c:v>3834.404470981</c:v>
                </c:pt>
                <c:pt idx="1782">
                  <c:v>3836.3329763950005</c:v>
                </c:pt>
                <c:pt idx="1783">
                  <c:v>3838.2614818089996</c:v>
                </c:pt>
                <c:pt idx="1784">
                  <c:v>3840.1899872239997</c:v>
                </c:pt>
                <c:pt idx="1785">
                  <c:v>3842.1184926380001</c:v>
                </c:pt>
                <c:pt idx="1786">
                  <c:v>3844.0469980519997</c:v>
                </c:pt>
                <c:pt idx="1787">
                  <c:v>3845.9755034660002</c:v>
                </c:pt>
                <c:pt idx="1788">
                  <c:v>3847.9040088810002</c:v>
                </c:pt>
                <c:pt idx="1789">
                  <c:v>3849.8325142950007</c:v>
                </c:pt>
                <c:pt idx="1790">
                  <c:v>3851.7610197089998</c:v>
                </c:pt>
                <c:pt idx="1791">
                  <c:v>3853.6895251239994</c:v>
                </c:pt>
                <c:pt idx="1792">
                  <c:v>3855.6180305380003</c:v>
                </c:pt>
                <c:pt idx="1793">
                  <c:v>3857.5465359519999</c:v>
                </c:pt>
                <c:pt idx="1794">
                  <c:v>3859.4750413659999</c:v>
                </c:pt>
                <c:pt idx="1795">
                  <c:v>3861.4035467810004</c:v>
                </c:pt>
                <c:pt idx="1796">
                  <c:v>3863.3320521950004</c:v>
                </c:pt>
                <c:pt idx="1797">
                  <c:v>3865.260557609</c:v>
                </c:pt>
                <c:pt idx="1798">
                  <c:v>3867.1890630239996</c:v>
                </c:pt>
                <c:pt idx="1799">
                  <c:v>3869.117568438</c:v>
                </c:pt>
                <c:pt idx="1800">
                  <c:v>3871.0460738520001</c:v>
                </c:pt>
                <c:pt idx="1801">
                  <c:v>3872.9745792670001</c:v>
                </c:pt>
                <c:pt idx="1802">
                  <c:v>3874.9030846810001</c:v>
                </c:pt>
                <c:pt idx="1803">
                  <c:v>3876.8315900950006</c:v>
                </c:pt>
                <c:pt idx="1804">
                  <c:v>3878.7600955089997</c:v>
                </c:pt>
                <c:pt idx="1805">
                  <c:v>3880.6886009239993</c:v>
                </c:pt>
                <c:pt idx="1806">
                  <c:v>3882.6171063380007</c:v>
                </c:pt>
                <c:pt idx="1807">
                  <c:v>3884.5456117519998</c:v>
                </c:pt>
                <c:pt idx="1808">
                  <c:v>3886.4741171670003</c:v>
                </c:pt>
                <c:pt idx="1809">
                  <c:v>3888.4026225810003</c:v>
                </c:pt>
                <c:pt idx="1810">
                  <c:v>3890.3311279950008</c:v>
                </c:pt>
                <c:pt idx="1811">
                  <c:v>3892.2596334089999</c:v>
                </c:pt>
                <c:pt idx="1812">
                  <c:v>3894.1881388239999</c:v>
                </c:pt>
                <c:pt idx="1813">
                  <c:v>3896.1166442379999</c:v>
                </c:pt>
                <c:pt idx="1814">
                  <c:v>3898.045149652</c:v>
                </c:pt>
                <c:pt idx="1815">
                  <c:v>3899.973655067</c:v>
                </c:pt>
                <c:pt idx="1816">
                  <c:v>3901.902160481</c:v>
                </c:pt>
                <c:pt idx="1817">
                  <c:v>3903.830665895</c:v>
                </c:pt>
                <c:pt idx="1818">
                  <c:v>3905.7591713090001</c:v>
                </c:pt>
                <c:pt idx="1819">
                  <c:v>3907.6876767239996</c:v>
                </c:pt>
                <c:pt idx="1820">
                  <c:v>3909.6161821380001</c:v>
                </c:pt>
                <c:pt idx="1821">
                  <c:v>3911.5446875519997</c:v>
                </c:pt>
                <c:pt idx="1822">
                  <c:v>3913.4731929670006</c:v>
                </c:pt>
                <c:pt idx="1823">
                  <c:v>3915.4016983810002</c:v>
                </c:pt>
                <c:pt idx="1824">
                  <c:v>3917.3302037950002</c:v>
                </c:pt>
                <c:pt idx="1825">
                  <c:v>3919.2587092099998</c:v>
                </c:pt>
                <c:pt idx="1826">
                  <c:v>3921.1872146239998</c:v>
                </c:pt>
                <c:pt idx="1827">
                  <c:v>3923.1157200380003</c:v>
                </c:pt>
                <c:pt idx="1828">
                  <c:v>3925.0442254519994</c:v>
                </c:pt>
                <c:pt idx="1829">
                  <c:v>3926.9727308670003</c:v>
                </c:pt>
                <c:pt idx="1830">
                  <c:v>3928.9012362810008</c:v>
                </c:pt>
                <c:pt idx="1831">
                  <c:v>3930.8297416949999</c:v>
                </c:pt>
                <c:pt idx="1832">
                  <c:v>3932.7582471099995</c:v>
                </c:pt>
                <c:pt idx="1833">
                  <c:v>3934.686752524</c:v>
                </c:pt>
                <c:pt idx="1834">
                  <c:v>3936.6152579380005</c:v>
                </c:pt>
                <c:pt idx="1835">
                  <c:v>3938.543763352</c:v>
                </c:pt>
                <c:pt idx="1836">
                  <c:v>3940.4722687669996</c:v>
                </c:pt>
                <c:pt idx="1837">
                  <c:v>3942.4007741810001</c:v>
                </c:pt>
                <c:pt idx="1838">
                  <c:v>3944.3292795950001</c:v>
                </c:pt>
                <c:pt idx="1839">
                  <c:v>3946.2577850099997</c:v>
                </c:pt>
                <c:pt idx="1840">
                  <c:v>3948.1862904239993</c:v>
                </c:pt>
                <c:pt idx="1841">
                  <c:v>3950.1147958380002</c:v>
                </c:pt>
                <c:pt idx="1842">
                  <c:v>3952.0433012530002</c:v>
                </c:pt>
                <c:pt idx="1843">
                  <c:v>3953.9718066670002</c:v>
                </c:pt>
                <c:pt idx="1844">
                  <c:v>3955.9003120810007</c:v>
                </c:pt>
                <c:pt idx="1845">
                  <c:v>3957.8288174949998</c:v>
                </c:pt>
                <c:pt idx="1846">
                  <c:v>3959.7573229100003</c:v>
                </c:pt>
                <c:pt idx="1847">
                  <c:v>3961.6858283239994</c:v>
                </c:pt>
                <c:pt idx="1848">
                  <c:v>3963.6143337380004</c:v>
                </c:pt>
                <c:pt idx="1849">
                  <c:v>3965.5428391529995</c:v>
                </c:pt>
                <c:pt idx="1850">
                  <c:v>3967.4713445670004</c:v>
                </c:pt>
                <c:pt idx="1851">
                  <c:v>3969.399849981</c:v>
                </c:pt>
                <c:pt idx="1852">
                  <c:v>3971.328355395</c:v>
                </c:pt>
                <c:pt idx="1853">
                  <c:v>3973.2568608099996</c:v>
                </c:pt>
                <c:pt idx="1854">
                  <c:v>3975.1853662240001</c:v>
                </c:pt>
                <c:pt idx="1855">
                  <c:v>3977.1138716380001</c:v>
                </c:pt>
                <c:pt idx="1856">
                  <c:v>3979.0423770530001</c:v>
                </c:pt>
                <c:pt idx="1857">
                  <c:v>3980.9708824669997</c:v>
                </c:pt>
                <c:pt idx="1858">
                  <c:v>3982.8993878810006</c:v>
                </c:pt>
                <c:pt idx="1859">
                  <c:v>3984.8278932950002</c:v>
                </c:pt>
                <c:pt idx="1860">
                  <c:v>3986.7563987099998</c:v>
                </c:pt>
                <c:pt idx="1861">
                  <c:v>3988.6849041239993</c:v>
                </c:pt>
                <c:pt idx="1862">
                  <c:v>3990.6134095380003</c:v>
                </c:pt>
                <c:pt idx="1863">
                  <c:v>3992.5419149530003</c:v>
                </c:pt>
                <c:pt idx="1864">
                  <c:v>3994.4704203669999</c:v>
                </c:pt>
                <c:pt idx="1865">
                  <c:v>3996.3989257809999</c:v>
                </c:pt>
              </c:numCache>
            </c:numRef>
          </c:xVal>
          <c:yVal>
            <c:numRef>
              <c:f>Deviation_Kapton_25!$F$4:$F$1869</c:f>
              <c:numCache>
                <c:formatCode>General</c:formatCode>
                <c:ptCount val="1866"/>
                <c:pt idx="0">
                  <c:v>1.6803700000000005E-2</c:v>
                </c:pt>
                <c:pt idx="1">
                  <c:v>2.4365899999999996E-2</c:v>
                </c:pt>
                <c:pt idx="2">
                  <c:v>1.7523199999999999E-2</c:v>
                </c:pt>
                <c:pt idx="3">
                  <c:v>1.68366E-2</c:v>
                </c:pt>
                <c:pt idx="4">
                  <c:v>4.6115000000000001E-3</c:v>
                </c:pt>
                <c:pt idx="5">
                  <c:v>5.9056000000000013E-3</c:v>
                </c:pt>
                <c:pt idx="6">
                  <c:v>1.1725800000000003E-2</c:v>
                </c:pt>
                <c:pt idx="7">
                  <c:v>1.8536500000000001E-2</c:v>
                </c:pt>
                <c:pt idx="8">
                  <c:v>3.3425799999999999E-2</c:v>
                </c:pt>
                <c:pt idx="9">
                  <c:v>3.59885E-2</c:v>
                </c:pt>
                <c:pt idx="10">
                  <c:v>2.54249E-2</c:v>
                </c:pt>
                <c:pt idx="11">
                  <c:v>2.7280100000000005E-2</c:v>
                </c:pt>
                <c:pt idx="12">
                  <c:v>2.7939499999999999E-2</c:v>
                </c:pt>
                <c:pt idx="13">
                  <c:v>3.1735699999999999E-2</c:v>
                </c:pt>
                <c:pt idx="14">
                  <c:v>2.37366E-2</c:v>
                </c:pt>
                <c:pt idx="15">
                  <c:v>2.0223100000000004E-2</c:v>
                </c:pt>
                <c:pt idx="16">
                  <c:v>1.9913000000000004E-2</c:v>
                </c:pt>
                <c:pt idx="17">
                  <c:v>2.2949400000000002E-2</c:v>
                </c:pt>
                <c:pt idx="18">
                  <c:v>3.2407700000000005E-2</c:v>
                </c:pt>
                <c:pt idx="19">
                  <c:v>4.4325400000000008E-2</c:v>
                </c:pt>
                <c:pt idx="20">
                  <c:v>5.3267099999999998E-2</c:v>
                </c:pt>
                <c:pt idx="21">
                  <c:v>5.5505700000000005E-2</c:v>
                </c:pt>
                <c:pt idx="22">
                  <c:v>5.6693500000000001E-2</c:v>
                </c:pt>
                <c:pt idx="23">
                  <c:v>5.773190000000001E-2</c:v>
                </c:pt>
                <c:pt idx="24">
                  <c:v>5.6806400000000007E-2</c:v>
                </c:pt>
                <c:pt idx="25">
                  <c:v>5.3785899999999998E-2</c:v>
                </c:pt>
                <c:pt idx="26">
                  <c:v>5.5238400000000007E-2</c:v>
                </c:pt>
                <c:pt idx="27">
                  <c:v>5.4539799999999999E-2</c:v>
                </c:pt>
                <c:pt idx="28">
                  <c:v>4.5216199999999998E-2</c:v>
                </c:pt>
                <c:pt idx="29">
                  <c:v>3.9018400000000002E-2</c:v>
                </c:pt>
                <c:pt idx="30">
                  <c:v>3.1062599999999996E-2</c:v>
                </c:pt>
                <c:pt idx="31">
                  <c:v>2.7005300000000003E-2</c:v>
                </c:pt>
                <c:pt idx="32">
                  <c:v>2.4334900000000003E-2</c:v>
                </c:pt>
                <c:pt idx="33">
                  <c:v>2.7649000000000007E-2</c:v>
                </c:pt>
                <c:pt idx="34">
                  <c:v>3.2178400000000003E-2</c:v>
                </c:pt>
                <c:pt idx="35">
                  <c:v>2.4810599999999995E-2</c:v>
                </c:pt>
                <c:pt idx="36">
                  <c:v>2.0449700000000005E-2</c:v>
                </c:pt>
                <c:pt idx="37">
                  <c:v>2.3506799999999998E-2</c:v>
                </c:pt>
                <c:pt idx="38">
                  <c:v>2.8416799999999996E-2</c:v>
                </c:pt>
                <c:pt idx="39">
                  <c:v>3.2685000000000006E-2</c:v>
                </c:pt>
                <c:pt idx="40">
                  <c:v>3.4871800000000008E-2</c:v>
                </c:pt>
                <c:pt idx="41">
                  <c:v>4.2374000000000002E-2</c:v>
                </c:pt>
                <c:pt idx="42">
                  <c:v>4.9875400000000007E-2</c:v>
                </c:pt>
                <c:pt idx="43">
                  <c:v>5.3928400000000001E-2</c:v>
                </c:pt>
                <c:pt idx="44">
                  <c:v>6.0688199999999998E-2</c:v>
                </c:pt>
                <c:pt idx="45">
                  <c:v>6.5466300000000019E-2</c:v>
                </c:pt>
                <c:pt idx="46">
                  <c:v>7.1099599999999999E-2</c:v>
                </c:pt>
                <c:pt idx="47">
                  <c:v>7.3387100000000011E-2</c:v>
                </c:pt>
                <c:pt idx="48">
                  <c:v>7.0214200000000004E-2</c:v>
                </c:pt>
                <c:pt idx="49">
                  <c:v>6.5339599999999998E-2</c:v>
                </c:pt>
                <c:pt idx="50">
                  <c:v>6.3814099999999999E-2</c:v>
                </c:pt>
                <c:pt idx="51">
                  <c:v>6.7734500000000017E-2</c:v>
                </c:pt>
                <c:pt idx="52">
                  <c:v>5.8318700000000008E-2</c:v>
                </c:pt>
                <c:pt idx="53">
                  <c:v>4.1833300000000004E-2</c:v>
                </c:pt>
                <c:pt idx="54">
                  <c:v>2.3959999999999999E-2</c:v>
                </c:pt>
                <c:pt idx="55">
                  <c:v>1.7380200000000002E-2</c:v>
                </c:pt>
                <c:pt idx="56">
                  <c:v>1.40062E-2</c:v>
                </c:pt>
                <c:pt idx="57">
                  <c:v>6.4747000000000016E-3</c:v>
                </c:pt>
                <c:pt idx="58">
                  <c:v>3.4924999999999999E-3</c:v>
                </c:pt>
                <c:pt idx="59">
                  <c:v>1.3124000000000002E-3</c:v>
                </c:pt>
                <c:pt idx="60">
                  <c:v>3.5430000000000005E-4</c:v>
                </c:pt>
                <c:pt idx="61">
                  <c:v>4.3150000000000003E-4</c:v>
                </c:pt>
                <c:pt idx="62">
                  <c:v>1.1375000000000001E-3</c:v>
                </c:pt>
                <c:pt idx="63">
                  <c:v>3.3732000000000002E-3</c:v>
                </c:pt>
                <c:pt idx="64">
                  <c:v>9.4050000000000019E-3</c:v>
                </c:pt>
                <c:pt idx="65">
                  <c:v>2.0323299999999999E-2</c:v>
                </c:pt>
                <c:pt idx="66">
                  <c:v>3.3141299999999999E-2</c:v>
                </c:pt>
                <c:pt idx="67">
                  <c:v>4.0955099999999994E-2</c:v>
                </c:pt>
                <c:pt idx="68">
                  <c:v>3.5902499999999997E-2</c:v>
                </c:pt>
                <c:pt idx="69">
                  <c:v>3.2410599999999998E-2</c:v>
                </c:pt>
                <c:pt idx="70">
                  <c:v>2.9904900000000002E-2</c:v>
                </c:pt>
                <c:pt idx="71">
                  <c:v>3.1135400000000004E-2</c:v>
                </c:pt>
                <c:pt idx="72">
                  <c:v>2.4078100000000002E-2</c:v>
                </c:pt>
                <c:pt idx="73">
                  <c:v>1.6087199999999999E-2</c:v>
                </c:pt>
                <c:pt idx="74">
                  <c:v>1.7929900000000002E-2</c:v>
                </c:pt>
                <c:pt idx="75">
                  <c:v>1.9043800000000003E-2</c:v>
                </c:pt>
                <c:pt idx="76">
                  <c:v>1.6153000000000001E-2</c:v>
                </c:pt>
                <c:pt idx="77">
                  <c:v>1.6696699999999998E-2</c:v>
                </c:pt>
                <c:pt idx="78">
                  <c:v>1.6642300000000002E-2</c:v>
                </c:pt>
                <c:pt idx="79">
                  <c:v>1.8687400000000003E-2</c:v>
                </c:pt>
                <c:pt idx="80">
                  <c:v>1.9717600000000002E-2</c:v>
                </c:pt>
                <c:pt idx="81">
                  <c:v>2.1846100000000004E-2</c:v>
                </c:pt>
                <c:pt idx="82">
                  <c:v>2.3049900000000005E-2</c:v>
                </c:pt>
                <c:pt idx="83">
                  <c:v>2.0365499999999998E-2</c:v>
                </c:pt>
                <c:pt idx="84">
                  <c:v>1.3507900000000002E-2</c:v>
                </c:pt>
                <c:pt idx="85">
                  <c:v>1.8012E-2</c:v>
                </c:pt>
                <c:pt idx="86">
                  <c:v>3.570920000000001E-2</c:v>
                </c:pt>
                <c:pt idx="87">
                  <c:v>4.8833100000000004E-2</c:v>
                </c:pt>
                <c:pt idx="88">
                  <c:v>4.3184500000000001E-2</c:v>
                </c:pt>
                <c:pt idx="89">
                  <c:v>2.2228600000000001E-2</c:v>
                </c:pt>
                <c:pt idx="90">
                  <c:v>2.0064200000000001E-2</c:v>
                </c:pt>
                <c:pt idx="91">
                  <c:v>4.5222100000000001E-2</c:v>
                </c:pt>
                <c:pt idx="92">
                  <c:v>4.4756100000000007E-2</c:v>
                </c:pt>
                <c:pt idx="93">
                  <c:v>4.6165099999999994E-2</c:v>
                </c:pt>
                <c:pt idx="94">
                  <c:v>5.4385400000000014E-2</c:v>
                </c:pt>
                <c:pt idx="95">
                  <c:v>5.920700000000001E-2</c:v>
                </c:pt>
                <c:pt idx="96">
                  <c:v>6.0899200000000007E-2</c:v>
                </c:pt>
                <c:pt idx="97">
                  <c:v>5.8977099999999998E-2</c:v>
                </c:pt>
                <c:pt idx="98">
                  <c:v>5.4828000000000009E-2</c:v>
                </c:pt>
                <c:pt idx="99">
                  <c:v>4.6365099999999999E-2</c:v>
                </c:pt>
                <c:pt idx="100">
                  <c:v>3.6169399999999997E-2</c:v>
                </c:pt>
                <c:pt idx="101">
                  <c:v>2.0868399999999999E-2</c:v>
                </c:pt>
                <c:pt idx="102">
                  <c:v>8.2020000000000031E-4</c:v>
                </c:pt>
                <c:pt idx="103">
                  <c:v>6.9500000000000013E-3</c:v>
                </c:pt>
                <c:pt idx="104">
                  <c:v>5.9181000000000008E-3</c:v>
                </c:pt>
                <c:pt idx="105">
                  <c:v>1.2724900000000001E-2</c:v>
                </c:pt>
                <c:pt idx="106">
                  <c:v>3.9971000000000008E-3</c:v>
                </c:pt>
                <c:pt idx="107">
                  <c:v>3.4951000000000006E-3</c:v>
                </c:pt>
                <c:pt idx="108">
                  <c:v>1.3540200000000002E-2</c:v>
                </c:pt>
                <c:pt idx="109">
                  <c:v>2.6341500000000004E-2</c:v>
                </c:pt>
                <c:pt idx="110">
                  <c:v>3.0132300000000004E-2</c:v>
                </c:pt>
                <c:pt idx="111">
                  <c:v>2.3810999999999999E-2</c:v>
                </c:pt>
                <c:pt idx="112">
                  <c:v>1.80774E-2</c:v>
                </c:pt>
                <c:pt idx="113">
                  <c:v>1.8681200000000002E-2</c:v>
                </c:pt>
                <c:pt idx="114">
                  <c:v>2.5276099999999999E-2</c:v>
                </c:pt>
                <c:pt idx="115">
                  <c:v>2.9798699999999997E-2</c:v>
                </c:pt>
                <c:pt idx="116">
                  <c:v>3.255170000000001E-2</c:v>
                </c:pt>
                <c:pt idx="117">
                  <c:v>3.0301700000000004E-2</c:v>
                </c:pt>
                <c:pt idx="118">
                  <c:v>2.2479400000000004E-2</c:v>
                </c:pt>
                <c:pt idx="119">
                  <c:v>1.0427799999999999E-2</c:v>
                </c:pt>
                <c:pt idx="120">
                  <c:v>2.4700900000000001E-2</c:v>
                </c:pt>
                <c:pt idx="121">
                  <c:v>5.3980300000000002E-2</c:v>
                </c:pt>
                <c:pt idx="122">
                  <c:v>5.7031800000000001E-2</c:v>
                </c:pt>
                <c:pt idx="123">
                  <c:v>2.7927799999999999E-2</c:v>
                </c:pt>
                <c:pt idx="124">
                  <c:v>1.6363600000000002E-2</c:v>
                </c:pt>
                <c:pt idx="125">
                  <c:v>2.4136600000000001E-2</c:v>
                </c:pt>
                <c:pt idx="126">
                  <c:v>4.679620000000001E-2</c:v>
                </c:pt>
                <c:pt idx="127">
                  <c:v>5.52775E-2</c:v>
                </c:pt>
                <c:pt idx="128">
                  <c:v>4.0782300000000007E-2</c:v>
                </c:pt>
                <c:pt idx="129">
                  <c:v>3.25101E-2</c:v>
                </c:pt>
                <c:pt idx="130">
                  <c:v>3.6066099999999997E-2</c:v>
                </c:pt>
                <c:pt idx="131">
                  <c:v>4.0123700000000005E-2</c:v>
                </c:pt>
                <c:pt idx="132">
                  <c:v>4.1944699999999994E-2</c:v>
                </c:pt>
                <c:pt idx="133">
                  <c:v>4.2759199999999997E-2</c:v>
                </c:pt>
                <c:pt idx="134">
                  <c:v>4.2800500000000005E-2</c:v>
                </c:pt>
                <c:pt idx="135">
                  <c:v>4.0984199999999998E-2</c:v>
                </c:pt>
                <c:pt idx="136">
                  <c:v>2.8186799999999998E-2</c:v>
                </c:pt>
                <c:pt idx="137">
                  <c:v>6.9583000000000015E-3</c:v>
                </c:pt>
                <c:pt idx="138">
                  <c:v>1.9583400000000004E-2</c:v>
                </c:pt>
                <c:pt idx="139">
                  <c:v>0.12092020000000003</c:v>
                </c:pt>
                <c:pt idx="140">
                  <c:v>7.1919899999999995E-2</c:v>
                </c:pt>
                <c:pt idx="141">
                  <c:v>1.6977000000000001E-3</c:v>
                </c:pt>
                <c:pt idx="142">
                  <c:v>5.1611000000000001E-3</c:v>
                </c:pt>
                <c:pt idx="143">
                  <c:v>2.2383400000000001E-2</c:v>
                </c:pt>
                <c:pt idx="144">
                  <c:v>2.7805200000000006E-2</c:v>
                </c:pt>
                <c:pt idx="145">
                  <c:v>2.9144199999999995E-2</c:v>
                </c:pt>
                <c:pt idx="146">
                  <c:v>3.0073800000000008E-2</c:v>
                </c:pt>
                <c:pt idx="147">
                  <c:v>3.2486200000000007E-2</c:v>
                </c:pt>
                <c:pt idx="148">
                  <c:v>3.4086999999999999E-2</c:v>
                </c:pt>
                <c:pt idx="149">
                  <c:v>3.61649E-2</c:v>
                </c:pt>
                <c:pt idx="150">
                  <c:v>3.9394100000000001E-2</c:v>
                </c:pt>
                <c:pt idx="151">
                  <c:v>3.9710500000000003E-2</c:v>
                </c:pt>
                <c:pt idx="152">
                  <c:v>3.9571000000000002E-2</c:v>
                </c:pt>
                <c:pt idx="153">
                  <c:v>3.6817900000000008E-2</c:v>
                </c:pt>
                <c:pt idx="154">
                  <c:v>2.8364799999999992E-2</c:v>
                </c:pt>
                <c:pt idx="155">
                  <c:v>2.00964E-2</c:v>
                </c:pt>
                <c:pt idx="156">
                  <c:v>2.4888700000000003E-2</c:v>
                </c:pt>
                <c:pt idx="157">
                  <c:v>4.2351199999999999E-2</c:v>
                </c:pt>
                <c:pt idx="158">
                  <c:v>5.2051300000000002E-2</c:v>
                </c:pt>
                <c:pt idx="159">
                  <c:v>3.9275600000000008E-2</c:v>
                </c:pt>
                <c:pt idx="160">
                  <c:v>1.2212000000000001E-2</c:v>
                </c:pt>
                <c:pt idx="161">
                  <c:v>2.6658000000000003E-3</c:v>
                </c:pt>
                <c:pt idx="162">
                  <c:v>8.6040000000000042E-4</c:v>
                </c:pt>
                <c:pt idx="163">
                  <c:v>6.3618000000000008E-3</c:v>
                </c:pt>
                <c:pt idx="164">
                  <c:v>7.4730000000000013E-3</c:v>
                </c:pt>
                <c:pt idx="165">
                  <c:v>6.2501000000000006E-3</c:v>
                </c:pt>
                <c:pt idx="166">
                  <c:v>7.7865000000000018E-3</c:v>
                </c:pt>
                <c:pt idx="167">
                  <c:v>4.5798000000000011E-3</c:v>
                </c:pt>
                <c:pt idx="168">
                  <c:v>4.5449999999999999E-4</c:v>
                </c:pt>
                <c:pt idx="169">
                  <c:v>8.8700000000000053E-4</c:v>
                </c:pt>
                <c:pt idx="170">
                  <c:v>1.5908000000000003E-3</c:v>
                </c:pt>
                <c:pt idx="171">
                  <c:v>5.7944000000000008E-3</c:v>
                </c:pt>
                <c:pt idx="172">
                  <c:v>1.8551999999999999E-2</c:v>
                </c:pt>
                <c:pt idx="173">
                  <c:v>3.1715400000000005E-2</c:v>
                </c:pt>
                <c:pt idx="174">
                  <c:v>9.4017000000000007E-3</c:v>
                </c:pt>
                <c:pt idx="175">
                  <c:v>7.3750000000000005E-3</c:v>
                </c:pt>
                <c:pt idx="176">
                  <c:v>2.7442600000000004E-2</c:v>
                </c:pt>
                <c:pt idx="177">
                  <c:v>4.0664600000000009E-2</c:v>
                </c:pt>
                <c:pt idx="178">
                  <c:v>4.3176699999999998E-2</c:v>
                </c:pt>
                <c:pt idx="179">
                  <c:v>3.493410000000001E-2</c:v>
                </c:pt>
                <c:pt idx="180">
                  <c:v>1.6155800000000001E-2</c:v>
                </c:pt>
                <c:pt idx="181">
                  <c:v>4.2004000000000008E-3</c:v>
                </c:pt>
                <c:pt idx="182">
                  <c:v>3.3894300000000002E-2</c:v>
                </c:pt>
                <c:pt idx="183">
                  <c:v>3.0808400000000003E-2</c:v>
                </c:pt>
                <c:pt idx="184">
                  <c:v>6.1958000000000004E-3</c:v>
                </c:pt>
                <c:pt idx="185">
                  <c:v>1.9838500000000002E-2</c:v>
                </c:pt>
                <c:pt idx="186">
                  <c:v>1.9476400000000001E-2</c:v>
                </c:pt>
                <c:pt idx="187">
                  <c:v>5.3233000000000004E-3</c:v>
                </c:pt>
                <c:pt idx="188">
                  <c:v>8.0492000000000029E-3</c:v>
                </c:pt>
                <c:pt idx="189">
                  <c:v>1.1185500000000001E-2</c:v>
                </c:pt>
                <c:pt idx="190">
                  <c:v>1.2882400000000002E-2</c:v>
                </c:pt>
                <c:pt idx="191">
                  <c:v>1.38593E-2</c:v>
                </c:pt>
                <c:pt idx="192">
                  <c:v>1.6024299999999998E-2</c:v>
                </c:pt>
                <c:pt idx="193">
                  <c:v>1.9749500000000003E-2</c:v>
                </c:pt>
                <c:pt idx="194">
                  <c:v>2.7070200000000003E-2</c:v>
                </c:pt>
                <c:pt idx="195">
                  <c:v>3.1932000000000002E-2</c:v>
                </c:pt>
                <c:pt idx="196">
                  <c:v>2.8790900000000001E-2</c:v>
                </c:pt>
                <c:pt idx="197">
                  <c:v>2.2825300000000007E-2</c:v>
                </c:pt>
                <c:pt idx="198">
                  <c:v>1.7785600000000002E-2</c:v>
                </c:pt>
                <c:pt idx="199">
                  <c:v>1.9983100000000004E-2</c:v>
                </c:pt>
                <c:pt idx="200">
                  <c:v>2.3322699999999991E-2</c:v>
                </c:pt>
                <c:pt idx="201">
                  <c:v>2.4432700000000002E-2</c:v>
                </c:pt>
                <c:pt idx="202">
                  <c:v>2.0738800000000002E-2</c:v>
                </c:pt>
                <c:pt idx="203">
                  <c:v>1.45036E-2</c:v>
                </c:pt>
                <c:pt idx="204">
                  <c:v>1.1189299999999999E-2</c:v>
                </c:pt>
                <c:pt idx="205">
                  <c:v>1.6732E-2</c:v>
                </c:pt>
                <c:pt idx="206">
                  <c:v>2.5374200000000003E-2</c:v>
                </c:pt>
                <c:pt idx="207">
                  <c:v>1.22684E-2</c:v>
                </c:pt>
                <c:pt idx="208">
                  <c:v>1.5464999999999999E-3</c:v>
                </c:pt>
                <c:pt idx="209">
                  <c:v>6.1149999999999996E-4</c:v>
                </c:pt>
                <c:pt idx="210">
                  <c:v>2.3663000000000004E-3</c:v>
                </c:pt>
                <c:pt idx="211">
                  <c:v>1.4597E-3</c:v>
                </c:pt>
                <c:pt idx="212">
                  <c:v>4.2910000000000013E-4</c:v>
                </c:pt>
                <c:pt idx="213">
                  <c:v>1.6611000000000002E-3</c:v>
                </c:pt>
                <c:pt idx="214">
                  <c:v>6.1600000000000001E-4</c:v>
                </c:pt>
                <c:pt idx="215">
                  <c:v>8.5770000000000041E-4</c:v>
                </c:pt>
                <c:pt idx="216">
                  <c:v>1.3435000000000001E-3</c:v>
                </c:pt>
                <c:pt idx="217">
                  <c:v>2.2500000000000005E-4</c:v>
                </c:pt>
                <c:pt idx="218">
                  <c:v>1.0489000000000002E-3</c:v>
                </c:pt>
                <c:pt idx="219">
                  <c:v>1.2570999999999999E-3</c:v>
                </c:pt>
                <c:pt idx="220">
                  <c:v>1.4346999999999999E-3</c:v>
                </c:pt>
                <c:pt idx="221">
                  <c:v>1.8734000000000001E-3</c:v>
                </c:pt>
                <c:pt idx="222">
                  <c:v>1.7181000000000002E-3</c:v>
                </c:pt>
                <c:pt idx="223">
                  <c:v>1.5277999999999999E-3</c:v>
                </c:pt>
                <c:pt idx="224">
                  <c:v>1.9286000000000001E-3</c:v>
                </c:pt>
                <c:pt idx="225">
                  <c:v>2.1056000000000004E-3</c:v>
                </c:pt>
                <c:pt idx="226">
                  <c:v>1.5486000000000002E-3</c:v>
                </c:pt>
                <c:pt idx="227">
                  <c:v>4.1260000000000005E-4</c:v>
                </c:pt>
                <c:pt idx="228">
                  <c:v>4.4450000000000013E-4</c:v>
                </c:pt>
                <c:pt idx="229">
                  <c:v>2.3940000000000002E-4</c:v>
                </c:pt>
                <c:pt idx="230">
                  <c:v>3.5260000000000006E-4</c:v>
                </c:pt>
                <c:pt idx="231">
                  <c:v>5.9800000000000024E-5</c:v>
                </c:pt>
                <c:pt idx="232">
                  <c:v>5.9620000000000007E-4</c:v>
                </c:pt>
                <c:pt idx="233">
                  <c:v>5.4620000000000016E-4</c:v>
                </c:pt>
                <c:pt idx="234">
                  <c:v>1.0562000000000002E-3</c:v>
                </c:pt>
                <c:pt idx="235">
                  <c:v>2.0335000000000006E-3</c:v>
                </c:pt>
                <c:pt idx="236">
                  <c:v>3.7163000000000005E-3</c:v>
                </c:pt>
                <c:pt idx="237">
                  <c:v>4.9022000000000007E-3</c:v>
                </c:pt>
                <c:pt idx="238">
                  <c:v>4.3677000000000004E-3</c:v>
                </c:pt>
                <c:pt idx="239">
                  <c:v>3.3546000000000001E-3</c:v>
                </c:pt>
                <c:pt idx="240">
                  <c:v>3.1490000000000008E-3</c:v>
                </c:pt>
                <c:pt idx="241">
                  <c:v>3.6143000000000008E-3</c:v>
                </c:pt>
                <c:pt idx="242">
                  <c:v>4.371100000000001E-3</c:v>
                </c:pt>
                <c:pt idx="243">
                  <c:v>4.4926000000000011E-3</c:v>
                </c:pt>
                <c:pt idx="244">
                  <c:v>4.6376000000000004E-3</c:v>
                </c:pt>
                <c:pt idx="245">
                  <c:v>4.0672E-3</c:v>
                </c:pt>
                <c:pt idx="246">
                  <c:v>2.9301000000000006E-3</c:v>
                </c:pt>
                <c:pt idx="247">
                  <c:v>2.1301000000000002E-3</c:v>
                </c:pt>
                <c:pt idx="248">
                  <c:v>2.0739000000000005E-3</c:v>
                </c:pt>
                <c:pt idx="249">
                  <c:v>1.2133000000000001E-3</c:v>
                </c:pt>
                <c:pt idx="250">
                  <c:v>1.2019999999999998E-4</c:v>
                </c:pt>
                <c:pt idx="251">
                  <c:v>1.0946000000000003E-3</c:v>
                </c:pt>
                <c:pt idx="252">
                  <c:v>1.2501000000000003E-3</c:v>
                </c:pt>
                <c:pt idx="253">
                  <c:v>9.0958000000000046E-3</c:v>
                </c:pt>
                <c:pt idx="254">
                  <c:v>1.6723999999999999E-2</c:v>
                </c:pt>
                <c:pt idx="255">
                  <c:v>1.3946900000000002E-2</c:v>
                </c:pt>
                <c:pt idx="256">
                  <c:v>7.1858000000000009E-3</c:v>
                </c:pt>
                <c:pt idx="257">
                  <c:v>1.0574699999999998E-2</c:v>
                </c:pt>
                <c:pt idx="258">
                  <c:v>1.46056E-2</c:v>
                </c:pt>
                <c:pt idx="259">
                  <c:v>1.5152199999999999E-2</c:v>
                </c:pt>
                <c:pt idx="260">
                  <c:v>1.1665999999999999E-2</c:v>
                </c:pt>
                <c:pt idx="261">
                  <c:v>5.5936000000000007E-3</c:v>
                </c:pt>
                <c:pt idx="262">
                  <c:v>9.6620000000000028E-4</c:v>
                </c:pt>
                <c:pt idx="263">
                  <c:v>4.4490000000000019E-4</c:v>
                </c:pt>
                <c:pt idx="264">
                  <c:v>6.6830000000000014E-4</c:v>
                </c:pt>
                <c:pt idx="265">
                  <c:v>2.6690000000000004E-4</c:v>
                </c:pt>
                <c:pt idx="266">
                  <c:v>5.5830000000000007E-4</c:v>
                </c:pt>
                <c:pt idx="267">
                  <c:v>5.3680000000000004E-4</c:v>
                </c:pt>
                <c:pt idx="268">
                  <c:v>4.6480000000000008E-4</c:v>
                </c:pt>
                <c:pt idx="269">
                  <c:v>1.0882999999999999E-3</c:v>
                </c:pt>
                <c:pt idx="270">
                  <c:v>2.1651000000000005E-3</c:v>
                </c:pt>
                <c:pt idx="271">
                  <c:v>3.8823000000000004E-3</c:v>
                </c:pt>
                <c:pt idx="272">
                  <c:v>5.0064000000000011E-3</c:v>
                </c:pt>
                <c:pt idx="273">
                  <c:v>4.8063000000000012E-3</c:v>
                </c:pt>
                <c:pt idx="274">
                  <c:v>3.7788000000000006E-3</c:v>
                </c:pt>
                <c:pt idx="275">
                  <c:v>8.573000000000004E-4</c:v>
                </c:pt>
                <c:pt idx="276">
                  <c:v>2.7672000000000009E-3</c:v>
                </c:pt>
                <c:pt idx="277">
                  <c:v>6.3994000000000013E-3</c:v>
                </c:pt>
                <c:pt idx="278">
                  <c:v>8.7047000000000027E-3</c:v>
                </c:pt>
                <c:pt idx="279">
                  <c:v>1.22901E-2</c:v>
                </c:pt>
                <c:pt idx="280">
                  <c:v>1.73554E-2</c:v>
                </c:pt>
                <c:pt idx="281">
                  <c:v>1.9363700000000005E-2</c:v>
                </c:pt>
                <c:pt idx="282">
                  <c:v>1.9557100000000004E-2</c:v>
                </c:pt>
                <c:pt idx="283">
                  <c:v>1.8625400000000004E-2</c:v>
                </c:pt>
                <c:pt idx="284">
                  <c:v>1.4407E-2</c:v>
                </c:pt>
                <c:pt idx="285">
                  <c:v>1.1893000000000001E-2</c:v>
                </c:pt>
                <c:pt idx="286">
                  <c:v>1.21943E-2</c:v>
                </c:pt>
                <c:pt idx="287">
                  <c:v>1.6572699999999999E-2</c:v>
                </c:pt>
                <c:pt idx="288">
                  <c:v>2.5362699999999995E-2</c:v>
                </c:pt>
                <c:pt idx="289">
                  <c:v>2.8119999999999996E-2</c:v>
                </c:pt>
                <c:pt idx="290">
                  <c:v>2.5874800000000007E-2</c:v>
                </c:pt>
                <c:pt idx="291">
                  <c:v>2.5880900000000002E-2</c:v>
                </c:pt>
                <c:pt idx="292">
                  <c:v>2.5253300000000003E-2</c:v>
                </c:pt>
                <c:pt idx="293">
                  <c:v>2.38663E-2</c:v>
                </c:pt>
                <c:pt idx="294">
                  <c:v>2.1981600000000004E-2</c:v>
                </c:pt>
                <c:pt idx="295">
                  <c:v>2.0980599999999995E-2</c:v>
                </c:pt>
                <c:pt idx="296">
                  <c:v>2.00187E-2</c:v>
                </c:pt>
                <c:pt idx="297">
                  <c:v>1.9123800000000003E-2</c:v>
                </c:pt>
                <c:pt idx="298">
                  <c:v>1.8009799999999999E-2</c:v>
                </c:pt>
                <c:pt idx="299">
                  <c:v>1.6836700000000003E-2</c:v>
                </c:pt>
                <c:pt idx="300">
                  <c:v>1.6859800000000001E-2</c:v>
                </c:pt>
                <c:pt idx="301">
                  <c:v>1.73975E-2</c:v>
                </c:pt>
                <c:pt idx="302">
                  <c:v>1.7652899999999999E-2</c:v>
                </c:pt>
                <c:pt idx="303">
                  <c:v>1.8329000000000005E-2</c:v>
                </c:pt>
                <c:pt idx="304">
                  <c:v>1.9406500000000004E-2</c:v>
                </c:pt>
                <c:pt idx="305">
                  <c:v>2.0244600000000001E-2</c:v>
                </c:pt>
                <c:pt idx="306">
                  <c:v>2.0739799999999999E-2</c:v>
                </c:pt>
                <c:pt idx="307">
                  <c:v>2.1621499999999998E-2</c:v>
                </c:pt>
                <c:pt idx="308">
                  <c:v>2.2421699999999999E-2</c:v>
                </c:pt>
                <c:pt idx="309">
                  <c:v>2.2992700000000001E-2</c:v>
                </c:pt>
                <c:pt idx="310">
                  <c:v>2.3544900000000001E-2</c:v>
                </c:pt>
                <c:pt idx="311">
                  <c:v>2.3840799999999999E-2</c:v>
                </c:pt>
                <c:pt idx="312">
                  <c:v>2.1050300000000004E-2</c:v>
                </c:pt>
                <c:pt idx="313">
                  <c:v>1.3482700000000002E-2</c:v>
                </c:pt>
                <c:pt idx="314">
                  <c:v>9.3471000000000005E-3</c:v>
                </c:pt>
                <c:pt idx="315">
                  <c:v>4.0637000000000008E-3</c:v>
                </c:pt>
                <c:pt idx="316">
                  <c:v>8.7707000000000028E-3</c:v>
                </c:pt>
                <c:pt idx="317">
                  <c:v>3.842990000000001E-2</c:v>
                </c:pt>
                <c:pt idx="318">
                  <c:v>2.6374000000000002E-2</c:v>
                </c:pt>
                <c:pt idx="319">
                  <c:v>1.25609E-2</c:v>
                </c:pt>
                <c:pt idx="320">
                  <c:v>2.0551099999999999E-2</c:v>
                </c:pt>
                <c:pt idx="321">
                  <c:v>2.9606899999999998E-2</c:v>
                </c:pt>
                <c:pt idx="322">
                  <c:v>1.0058699999999999E-2</c:v>
                </c:pt>
                <c:pt idx="323">
                  <c:v>1.1484200000000002E-2</c:v>
                </c:pt>
                <c:pt idx="324">
                  <c:v>8.1111000000000013E-3</c:v>
                </c:pt>
                <c:pt idx="325">
                  <c:v>7.0000000000000024E-6</c:v>
                </c:pt>
                <c:pt idx="326">
                  <c:v>5.5337000000000016E-3</c:v>
                </c:pt>
                <c:pt idx="327">
                  <c:v>7.7707000000000019E-3</c:v>
                </c:pt>
                <c:pt idx="328">
                  <c:v>9.3768000000000046E-3</c:v>
                </c:pt>
                <c:pt idx="329">
                  <c:v>9.9052000000000046E-3</c:v>
                </c:pt>
                <c:pt idx="330">
                  <c:v>1.0121000000000002E-2</c:v>
                </c:pt>
                <c:pt idx="331">
                  <c:v>9.909400000000004E-3</c:v>
                </c:pt>
                <c:pt idx="332">
                  <c:v>9.7768000000000022E-3</c:v>
                </c:pt>
                <c:pt idx="333">
                  <c:v>1.0097899999999998E-2</c:v>
                </c:pt>
                <c:pt idx="334">
                  <c:v>1.0708799999999999E-2</c:v>
                </c:pt>
                <c:pt idx="335">
                  <c:v>1.2612999999999997E-2</c:v>
                </c:pt>
                <c:pt idx="336">
                  <c:v>1.5813899999999999E-2</c:v>
                </c:pt>
                <c:pt idx="337">
                  <c:v>1.8924400000000004E-2</c:v>
                </c:pt>
                <c:pt idx="338">
                  <c:v>2.1162899999999995E-2</c:v>
                </c:pt>
                <c:pt idx="339">
                  <c:v>2.0481100000000002E-2</c:v>
                </c:pt>
                <c:pt idx="340">
                  <c:v>1.8868200000000005E-2</c:v>
                </c:pt>
                <c:pt idx="341">
                  <c:v>1.7429699999999999E-2</c:v>
                </c:pt>
                <c:pt idx="342">
                  <c:v>1.53659E-2</c:v>
                </c:pt>
                <c:pt idx="343">
                  <c:v>1.2243400000000002E-2</c:v>
                </c:pt>
                <c:pt idx="344">
                  <c:v>7.5320000000000014E-3</c:v>
                </c:pt>
                <c:pt idx="345">
                  <c:v>2.3509E-3</c:v>
                </c:pt>
                <c:pt idx="346">
                  <c:v>2.8441000000000004E-3</c:v>
                </c:pt>
                <c:pt idx="347">
                  <c:v>5.1808000000000002E-3</c:v>
                </c:pt>
                <c:pt idx="348">
                  <c:v>4.2104000000000004E-3</c:v>
                </c:pt>
                <c:pt idx="349">
                  <c:v>3.5696000000000005E-3</c:v>
                </c:pt>
                <c:pt idx="350">
                  <c:v>4.3699000000000003E-3</c:v>
                </c:pt>
                <c:pt idx="351">
                  <c:v>5.6478000000000006E-3</c:v>
                </c:pt>
                <c:pt idx="352">
                  <c:v>4.8542000000000004E-3</c:v>
                </c:pt>
                <c:pt idx="353">
                  <c:v>1.7570000000000001E-3</c:v>
                </c:pt>
                <c:pt idx="354">
                  <c:v>9.5890000000000027E-4</c:v>
                </c:pt>
                <c:pt idx="355">
                  <c:v>2.2266000000000005E-3</c:v>
                </c:pt>
                <c:pt idx="356">
                  <c:v>2.2468000000000002E-3</c:v>
                </c:pt>
                <c:pt idx="357">
                  <c:v>2.4242999999999999E-3</c:v>
                </c:pt>
                <c:pt idx="358">
                  <c:v>1.9621000000000005E-3</c:v>
                </c:pt>
                <c:pt idx="359">
                  <c:v>1.8391000000000002E-3</c:v>
                </c:pt>
                <c:pt idx="360">
                  <c:v>1.3274000000000001E-3</c:v>
                </c:pt>
                <c:pt idx="361">
                  <c:v>1.1509000000000003E-3</c:v>
                </c:pt>
                <c:pt idx="362">
                  <c:v>8.9050000000000034E-4</c:v>
                </c:pt>
                <c:pt idx="363">
                  <c:v>8.083000000000004E-4</c:v>
                </c:pt>
                <c:pt idx="364">
                  <c:v>4.4640000000000006E-4</c:v>
                </c:pt>
                <c:pt idx="365">
                  <c:v>6.6370000000000014E-4</c:v>
                </c:pt>
                <c:pt idx="366">
                  <c:v>1.0750000000000002E-3</c:v>
                </c:pt>
                <c:pt idx="367">
                  <c:v>1.1769000000000003E-3</c:v>
                </c:pt>
                <c:pt idx="368">
                  <c:v>1.7554000000000001E-3</c:v>
                </c:pt>
                <c:pt idx="369">
                  <c:v>1.7600000000000005E-4</c:v>
                </c:pt>
                <c:pt idx="370">
                  <c:v>1.8632000000000002E-3</c:v>
                </c:pt>
                <c:pt idx="371">
                  <c:v>2.6430000000000008E-3</c:v>
                </c:pt>
                <c:pt idx="372">
                  <c:v>1.2871000000000002E-3</c:v>
                </c:pt>
                <c:pt idx="373">
                  <c:v>1.0739999999999998E-4</c:v>
                </c:pt>
                <c:pt idx="374">
                  <c:v>9.4780000000000016E-4</c:v>
                </c:pt>
                <c:pt idx="375">
                  <c:v>6.7370000000000017E-4</c:v>
                </c:pt>
                <c:pt idx="376">
                  <c:v>8.3850000000000038E-4</c:v>
                </c:pt>
                <c:pt idx="377">
                  <c:v>8.9690000000000028E-4</c:v>
                </c:pt>
                <c:pt idx="378">
                  <c:v>1.3743000000000004E-3</c:v>
                </c:pt>
                <c:pt idx="379">
                  <c:v>1.4878000000000001E-3</c:v>
                </c:pt>
                <c:pt idx="380">
                  <c:v>1.4756000000000001E-3</c:v>
                </c:pt>
                <c:pt idx="381">
                  <c:v>1.5062999999999999E-3</c:v>
                </c:pt>
                <c:pt idx="382">
                  <c:v>1.9645000000000005E-3</c:v>
                </c:pt>
                <c:pt idx="383">
                  <c:v>2.6997000000000006E-3</c:v>
                </c:pt>
                <c:pt idx="384">
                  <c:v>3.6847000000000008E-3</c:v>
                </c:pt>
                <c:pt idx="385">
                  <c:v>4.8342000000000012E-3</c:v>
                </c:pt>
                <c:pt idx="386">
                  <c:v>6.5938000000000012E-3</c:v>
                </c:pt>
                <c:pt idx="387">
                  <c:v>6.5813000000000017E-3</c:v>
                </c:pt>
                <c:pt idx="388">
                  <c:v>5.4318000000000014E-3</c:v>
                </c:pt>
                <c:pt idx="389">
                  <c:v>2.4865000000000004E-3</c:v>
                </c:pt>
                <c:pt idx="390">
                  <c:v>9.7690000000000016E-4</c:v>
                </c:pt>
                <c:pt idx="391">
                  <c:v>1.8671000000000002E-3</c:v>
                </c:pt>
                <c:pt idx="392">
                  <c:v>4.8225999999999998E-3</c:v>
                </c:pt>
                <c:pt idx="393">
                  <c:v>1.0076099999999998E-2</c:v>
                </c:pt>
                <c:pt idx="394">
                  <c:v>7.1028000000000003E-3</c:v>
                </c:pt>
                <c:pt idx="395">
                  <c:v>1.9194000000000001E-3</c:v>
                </c:pt>
                <c:pt idx="396">
                  <c:v>4.6360000000000005E-4</c:v>
                </c:pt>
                <c:pt idx="397">
                  <c:v>1.7378000000000001E-3</c:v>
                </c:pt>
                <c:pt idx="398">
                  <c:v>9.6210000000000013E-4</c:v>
                </c:pt>
                <c:pt idx="399">
                  <c:v>2.4751000000000005E-3</c:v>
                </c:pt>
                <c:pt idx="400">
                  <c:v>2.5718E-3</c:v>
                </c:pt>
                <c:pt idx="401">
                  <c:v>2.727900000000001E-3</c:v>
                </c:pt>
                <c:pt idx="402">
                  <c:v>3.103900000000001E-3</c:v>
                </c:pt>
                <c:pt idx="403">
                  <c:v>2.3495000000000005E-3</c:v>
                </c:pt>
                <c:pt idx="404">
                  <c:v>2.8620000000000002E-4</c:v>
                </c:pt>
                <c:pt idx="405">
                  <c:v>1.4315E-3</c:v>
                </c:pt>
                <c:pt idx="406">
                  <c:v>6.2620000000000004E-4</c:v>
                </c:pt>
                <c:pt idx="407">
                  <c:v>2.0918E-3</c:v>
                </c:pt>
                <c:pt idx="408">
                  <c:v>1.7329999999999999E-3</c:v>
                </c:pt>
                <c:pt idx="409">
                  <c:v>1.8276000000000002E-3</c:v>
                </c:pt>
                <c:pt idx="410">
                  <c:v>1.9407000000000005E-3</c:v>
                </c:pt>
                <c:pt idx="411">
                  <c:v>2.1440000000000005E-3</c:v>
                </c:pt>
                <c:pt idx="412">
                  <c:v>2.8178000000000001E-3</c:v>
                </c:pt>
                <c:pt idx="413">
                  <c:v>3.9753000000000002E-3</c:v>
                </c:pt>
                <c:pt idx="414">
                  <c:v>3.3131000000000002E-3</c:v>
                </c:pt>
                <c:pt idx="415">
                  <c:v>2.0008999999999999E-3</c:v>
                </c:pt>
                <c:pt idx="416">
                  <c:v>1.1282000000000002E-3</c:v>
                </c:pt>
                <c:pt idx="417">
                  <c:v>7.8680000000000015E-4</c:v>
                </c:pt>
                <c:pt idx="418">
                  <c:v>6.3700000000000017E-5</c:v>
                </c:pt>
                <c:pt idx="419">
                  <c:v>7.1690000000000013E-4</c:v>
                </c:pt>
                <c:pt idx="420">
                  <c:v>4.2310000000000009E-4</c:v>
                </c:pt>
                <c:pt idx="421">
                  <c:v>1.0780000000000002E-3</c:v>
                </c:pt>
                <c:pt idx="422">
                  <c:v>3.7214000000000006E-3</c:v>
                </c:pt>
                <c:pt idx="423">
                  <c:v>4.9647000000000007E-3</c:v>
                </c:pt>
                <c:pt idx="424">
                  <c:v>4.4631000000000002E-3</c:v>
                </c:pt>
                <c:pt idx="425">
                  <c:v>3.2134000000000004E-3</c:v>
                </c:pt>
                <c:pt idx="426">
                  <c:v>2.4152000000000002E-3</c:v>
                </c:pt>
                <c:pt idx="427">
                  <c:v>2.3154E-3</c:v>
                </c:pt>
                <c:pt idx="428">
                  <c:v>2.9179000000000006E-3</c:v>
                </c:pt>
                <c:pt idx="429">
                  <c:v>3.3861000000000004E-3</c:v>
                </c:pt>
                <c:pt idx="430">
                  <c:v>3.7599000000000005E-3</c:v>
                </c:pt>
                <c:pt idx="431">
                  <c:v>4.1267999999999999E-3</c:v>
                </c:pt>
                <c:pt idx="432">
                  <c:v>4.4521000000000005E-3</c:v>
                </c:pt>
                <c:pt idx="433">
                  <c:v>4.6963000000000005E-3</c:v>
                </c:pt>
                <c:pt idx="434">
                  <c:v>5.0966000000000006E-3</c:v>
                </c:pt>
                <c:pt idx="435">
                  <c:v>5.2234000000000004E-3</c:v>
                </c:pt>
                <c:pt idx="436">
                  <c:v>5.4559000000000005E-3</c:v>
                </c:pt>
                <c:pt idx="437">
                  <c:v>5.3432000000000011E-3</c:v>
                </c:pt>
                <c:pt idx="438">
                  <c:v>5.1075000000000001E-3</c:v>
                </c:pt>
                <c:pt idx="439">
                  <c:v>4.5524000000000007E-3</c:v>
                </c:pt>
                <c:pt idx="440">
                  <c:v>3.3454000000000001E-3</c:v>
                </c:pt>
                <c:pt idx="441">
                  <c:v>1.2313999999999999E-3</c:v>
                </c:pt>
                <c:pt idx="442">
                  <c:v>1.6735000000000003E-3</c:v>
                </c:pt>
                <c:pt idx="443">
                  <c:v>3.7888000000000006E-3</c:v>
                </c:pt>
                <c:pt idx="444">
                  <c:v>4.1267999999999999E-3</c:v>
                </c:pt>
                <c:pt idx="445">
                  <c:v>3.2862000000000004E-3</c:v>
                </c:pt>
                <c:pt idx="446">
                  <c:v>2.1042000000000005E-3</c:v>
                </c:pt>
                <c:pt idx="447">
                  <c:v>7.7790000000000021E-4</c:v>
                </c:pt>
                <c:pt idx="448">
                  <c:v>3.2970000000000005E-4</c:v>
                </c:pt>
                <c:pt idx="449">
                  <c:v>4.3370000000000008E-4</c:v>
                </c:pt>
                <c:pt idx="450">
                  <c:v>4.5430000000000004E-4</c:v>
                </c:pt>
                <c:pt idx="451">
                  <c:v>2.4610000000000002E-4</c:v>
                </c:pt>
                <c:pt idx="452">
                  <c:v>3.5840000000000009E-4</c:v>
                </c:pt>
                <c:pt idx="453">
                  <c:v>1.9060000000000005E-4</c:v>
                </c:pt>
                <c:pt idx="454">
                  <c:v>5.8940000000000002E-4</c:v>
                </c:pt>
                <c:pt idx="455">
                  <c:v>7.1949999999999998E-4</c:v>
                </c:pt>
                <c:pt idx="456">
                  <c:v>6.4400000000000007E-5</c:v>
                </c:pt>
                <c:pt idx="457">
                  <c:v>1.9990000000000006E-4</c:v>
                </c:pt>
                <c:pt idx="458">
                  <c:v>5.1200000000000004E-5</c:v>
                </c:pt>
                <c:pt idx="459">
                  <c:v>3.2180000000000007E-4</c:v>
                </c:pt>
                <c:pt idx="460">
                  <c:v>6.1760000000000027E-4</c:v>
                </c:pt>
                <c:pt idx="461">
                  <c:v>2.1710000000000002E-4</c:v>
                </c:pt>
                <c:pt idx="462">
                  <c:v>1.1731999999999999E-3</c:v>
                </c:pt>
                <c:pt idx="463">
                  <c:v>1.2297E-3</c:v>
                </c:pt>
                <c:pt idx="464">
                  <c:v>8.6140000000000012E-4</c:v>
                </c:pt>
                <c:pt idx="465">
                  <c:v>5.2680000000000012E-4</c:v>
                </c:pt>
                <c:pt idx="466">
                  <c:v>4.4980000000000004E-4</c:v>
                </c:pt>
                <c:pt idx="467">
                  <c:v>6.7580000000000006E-4</c:v>
                </c:pt>
                <c:pt idx="468">
                  <c:v>6.3360000000000022E-4</c:v>
                </c:pt>
                <c:pt idx="469">
                  <c:v>1.7133999999999999E-3</c:v>
                </c:pt>
                <c:pt idx="470">
                  <c:v>7.9970000000000019E-4</c:v>
                </c:pt>
                <c:pt idx="471">
                  <c:v>8.0030000000000053E-4</c:v>
                </c:pt>
                <c:pt idx="472">
                  <c:v>1.4957E-3</c:v>
                </c:pt>
                <c:pt idx="473">
                  <c:v>1.6582000000000003E-3</c:v>
                </c:pt>
                <c:pt idx="474">
                  <c:v>1.0805000000000003E-3</c:v>
                </c:pt>
                <c:pt idx="475">
                  <c:v>5.2310000000000008E-4</c:v>
                </c:pt>
                <c:pt idx="476">
                  <c:v>8.2230000000000031E-4</c:v>
                </c:pt>
                <c:pt idx="477">
                  <c:v>2.2066000000000004E-3</c:v>
                </c:pt>
                <c:pt idx="478">
                  <c:v>3.9144000000000002E-3</c:v>
                </c:pt>
                <c:pt idx="479">
                  <c:v>5.2435000000000008E-3</c:v>
                </c:pt>
                <c:pt idx="480">
                  <c:v>5.9155000000000006E-3</c:v>
                </c:pt>
                <c:pt idx="481">
                  <c:v>5.5202000000000011E-3</c:v>
                </c:pt>
                <c:pt idx="482">
                  <c:v>4.3396000000000007E-3</c:v>
                </c:pt>
                <c:pt idx="483">
                  <c:v>2.6129999999999999E-3</c:v>
                </c:pt>
                <c:pt idx="484">
                  <c:v>9.9160000000000025E-4</c:v>
                </c:pt>
                <c:pt idx="485">
                  <c:v>3.3200000000000007E-5</c:v>
                </c:pt>
                <c:pt idx="486">
                  <c:v>2.0460000000000004E-4</c:v>
                </c:pt>
                <c:pt idx="487">
                  <c:v>1.9540000000000006E-4</c:v>
                </c:pt>
                <c:pt idx="488">
                  <c:v>1.6432000000000003E-3</c:v>
                </c:pt>
                <c:pt idx="489">
                  <c:v>3.0798000000000002E-3</c:v>
                </c:pt>
                <c:pt idx="490">
                  <c:v>4.3210000000000002E-3</c:v>
                </c:pt>
                <c:pt idx="491">
                  <c:v>4.3046999999999998E-3</c:v>
                </c:pt>
                <c:pt idx="492">
                  <c:v>3.5950999999999999E-3</c:v>
                </c:pt>
                <c:pt idx="493">
                  <c:v>2.6746000000000005E-3</c:v>
                </c:pt>
                <c:pt idx="494">
                  <c:v>2.4109000000000001E-3</c:v>
                </c:pt>
                <c:pt idx="495">
                  <c:v>2.6822000000000005E-3</c:v>
                </c:pt>
                <c:pt idx="496">
                  <c:v>3.2373000000000002E-3</c:v>
                </c:pt>
                <c:pt idx="497">
                  <c:v>3.6235000000000009E-3</c:v>
                </c:pt>
                <c:pt idx="498">
                  <c:v>3.8352999999999998E-3</c:v>
                </c:pt>
                <c:pt idx="499">
                  <c:v>4.0771000000000002E-3</c:v>
                </c:pt>
                <c:pt idx="500">
                  <c:v>4.1961000000000004E-3</c:v>
                </c:pt>
                <c:pt idx="501">
                  <c:v>4.6567000000000006E-3</c:v>
                </c:pt>
                <c:pt idx="502">
                  <c:v>4.7955000000000003E-3</c:v>
                </c:pt>
                <c:pt idx="503">
                  <c:v>4.8334000000000007E-3</c:v>
                </c:pt>
                <c:pt idx="504">
                  <c:v>4.7712000000000015E-3</c:v>
                </c:pt>
                <c:pt idx="505">
                  <c:v>4.4494000000000018E-3</c:v>
                </c:pt>
                <c:pt idx="506">
                  <c:v>4.1187999999999997E-3</c:v>
                </c:pt>
                <c:pt idx="507">
                  <c:v>4.0433000000000014E-3</c:v>
                </c:pt>
                <c:pt idx="508">
                  <c:v>3.8383000000000002E-3</c:v>
                </c:pt>
                <c:pt idx="509">
                  <c:v>3.2283000000000004E-3</c:v>
                </c:pt>
                <c:pt idx="510">
                  <c:v>2.5176999999999999E-3</c:v>
                </c:pt>
                <c:pt idx="511">
                  <c:v>1.4258000000000001E-3</c:v>
                </c:pt>
                <c:pt idx="512">
                  <c:v>2.2130000000000007E-4</c:v>
                </c:pt>
                <c:pt idx="513">
                  <c:v>2.0558E-3</c:v>
                </c:pt>
                <c:pt idx="514">
                  <c:v>3.2644000000000006E-3</c:v>
                </c:pt>
                <c:pt idx="515">
                  <c:v>3.798300000000001E-3</c:v>
                </c:pt>
                <c:pt idx="516">
                  <c:v>3.2408000000000007E-3</c:v>
                </c:pt>
                <c:pt idx="517">
                  <c:v>1.9664000000000005E-3</c:v>
                </c:pt>
                <c:pt idx="518">
                  <c:v>1.0493E-3</c:v>
                </c:pt>
                <c:pt idx="519">
                  <c:v>4.7850000000000003E-4</c:v>
                </c:pt>
                <c:pt idx="520">
                  <c:v>2.1890000000000006E-4</c:v>
                </c:pt>
                <c:pt idx="521">
                  <c:v>1.2320000000000002E-3</c:v>
                </c:pt>
                <c:pt idx="522">
                  <c:v>9.153000000000004E-4</c:v>
                </c:pt>
                <c:pt idx="523">
                  <c:v>8.7710000000000012E-4</c:v>
                </c:pt>
                <c:pt idx="524">
                  <c:v>1.4796E-3</c:v>
                </c:pt>
                <c:pt idx="525">
                  <c:v>2.5779000000000006E-3</c:v>
                </c:pt>
                <c:pt idx="526">
                  <c:v>2.0846000000000003E-3</c:v>
                </c:pt>
                <c:pt idx="527">
                  <c:v>9.8410000000000034E-4</c:v>
                </c:pt>
                <c:pt idx="528">
                  <c:v>1.2943000000000002E-3</c:v>
                </c:pt>
                <c:pt idx="529">
                  <c:v>7.4550000000000007E-4</c:v>
                </c:pt>
                <c:pt idx="530">
                  <c:v>1.4859999999999997E-3</c:v>
                </c:pt>
                <c:pt idx="531">
                  <c:v>2.0091000000000006E-3</c:v>
                </c:pt>
                <c:pt idx="532">
                  <c:v>4.8012000000000011E-3</c:v>
                </c:pt>
                <c:pt idx="533">
                  <c:v>8.4410000000000006E-3</c:v>
                </c:pt>
                <c:pt idx="534">
                  <c:v>8.2859000000000006E-3</c:v>
                </c:pt>
                <c:pt idx="535">
                  <c:v>5.1796000000000012E-3</c:v>
                </c:pt>
                <c:pt idx="536">
                  <c:v>5.7715000000000015E-3</c:v>
                </c:pt>
                <c:pt idx="537">
                  <c:v>6.2732000000000013E-3</c:v>
                </c:pt>
                <c:pt idx="538">
                  <c:v>5.5087000000000009E-3</c:v>
                </c:pt>
                <c:pt idx="539">
                  <c:v>4.5030000000000009E-3</c:v>
                </c:pt>
                <c:pt idx="540">
                  <c:v>2.4091000000000004E-3</c:v>
                </c:pt>
                <c:pt idx="541">
                  <c:v>4.0380000000000011E-4</c:v>
                </c:pt>
                <c:pt idx="542">
                  <c:v>2.2089000000000006E-3</c:v>
                </c:pt>
                <c:pt idx="543">
                  <c:v>3.0666000000000005E-3</c:v>
                </c:pt>
                <c:pt idx="544">
                  <c:v>1.8695000000000003E-3</c:v>
                </c:pt>
                <c:pt idx="545">
                  <c:v>1.1927000000000003E-3</c:v>
                </c:pt>
                <c:pt idx="546">
                  <c:v>3.3221000000000006E-3</c:v>
                </c:pt>
                <c:pt idx="547">
                  <c:v>2.9062000000000003E-3</c:v>
                </c:pt>
                <c:pt idx="548">
                  <c:v>2.1447000000000003E-3</c:v>
                </c:pt>
                <c:pt idx="549">
                  <c:v>2.2122999999999999E-3</c:v>
                </c:pt>
                <c:pt idx="550">
                  <c:v>1.6413000000000003E-3</c:v>
                </c:pt>
                <c:pt idx="551">
                  <c:v>6.374000000000001E-4</c:v>
                </c:pt>
                <c:pt idx="552">
                  <c:v>1.0931000000000001E-3</c:v>
                </c:pt>
                <c:pt idx="553">
                  <c:v>2.4754E-3</c:v>
                </c:pt>
                <c:pt idx="554">
                  <c:v>3.0929999999999998E-3</c:v>
                </c:pt>
                <c:pt idx="555">
                  <c:v>2.5058000000000003E-3</c:v>
                </c:pt>
                <c:pt idx="556">
                  <c:v>2.3463999999999998E-3</c:v>
                </c:pt>
                <c:pt idx="557">
                  <c:v>4.1551000000000001E-3</c:v>
                </c:pt>
                <c:pt idx="558">
                  <c:v>6.1724000000000006E-3</c:v>
                </c:pt>
                <c:pt idx="559">
                  <c:v>5.5090000000000009E-3</c:v>
                </c:pt>
                <c:pt idx="560">
                  <c:v>2.9540000000000002E-4</c:v>
                </c:pt>
                <c:pt idx="561">
                  <c:v>4.8114000000000004E-3</c:v>
                </c:pt>
                <c:pt idx="562">
                  <c:v>6.1100000000000011E-4</c:v>
                </c:pt>
                <c:pt idx="563">
                  <c:v>9.065400000000003E-3</c:v>
                </c:pt>
                <c:pt idx="564">
                  <c:v>6.5962000000000017E-3</c:v>
                </c:pt>
                <c:pt idx="565">
                  <c:v>1.2796999999999999E-3</c:v>
                </c:pt>
                <c:pt idx="566">
                  <c:v>2.8086999999999999E-3</c:v>
                </c:pt>
                <c:pt idx="567">
                  <c:v>3.8045000000000006E-3</c:v>
                </c:pt>
                <c:pt idx="568">
                  <c:v>3.9252000000000002E-3</c:v>
                </c:pt>
                <c:pt idx="569">
                  <c:v>4.3268999999999998E-3</c:v>
                </c:pt>
                <c:pt idx="570">
                  <c:v>4.9816000000000018E-3</c:v>
                </c:pt>
                <c:pt idx="571">
                  <c:v>2.6734000000000003E-3</c:v>
                </c:pt>
                <c:pt idx="572">
                  <c:v>2.5400000000000008E-5</c:v>
                </c:pt>
                <c:pt idx="573">
                  <c:v>2.1313000000000005E-3</c:v>
                </c:pt>
                <c:pt idx="574">
                  <c:v>1.1479999999999999E-3</c:v>
                </c:pt>
                <c:pt idx="575">
                  <c:v>3.9746E-3</c:v>
                </c:pt>
                <c:pt idx="576">
                  <c:v>2.3584000000000001E-3</c:v>
                </c:pt>
                <c:pt idx="577">
                  <c:v>1.0437000000000001E-3</c:v>
                </c:pt>
                <c:pt idx="578">
                  <c:v>2.8870000000000008E-4</c:v>
                </c:pt>
                <c:pt idx="579">
                  <c:v>8.7700000000000018E-5</c:v>
                </c:pt>
                <c:pt idx="580">
                  <c:v>2.8190000000000002E-4</c:v>
                </c:pt>
                <c:pt idx="581">
                  <c:v>6.4100000000000013E-5</c:v>
                </c:pt>
                <c:pt idx="582">
                  <c:v>3.3369999999999998E-4</c:v>
                </c:pt>
                <c:pt idx="583">
                  <c:v>3.7600000000000009E-4</c:v>
                </c:pt>
                <c:pt idx="584">
                  <c:v>2.3634000000000003E-3</c:v>
                </c:pt>
                <c:pt idx="585">
                  <c:v>3.9769999999999996E-3</c:v>
                </c:pt>
                <c:pt idx="586">
                  <c:v>3.5949000000000003E-3</c:v>
                </c:pt>
                <c:pt idx="587">
                  <c:v>3.0228000000000004E-3</c:v>
                </c:pt>
                <c:pt idx="588">
                  <c:v>3.3416000000000001E-3</c:v>
                </c:pt>
                <c:pt idx="589">
                  <c:v>5.5811000000000012E-3</c:v>
                </c:pt>
                <c:pt idx="590">
                  <c:v>7.1467000000000015E-3</c:v>
                </c:pt>
                <c:pt idx="591">
                  <c:v>8.5651000000000026E-3</c:v>
                </c:pt>
                <c:pt idx="592">
                  <c:v>1.1948200000000001E-2</c:v>
                </c:pt>
                <c:pt idx="593">
                  <c:v>1.4859199999999998E-2</c:v>
                </c:pt>
                <c:pt idx="594">
                  <c:v>1.6057499999999999E-2</c:v>
                </c:pt>
                <c:pt idx="595">
                  <c:v>1.5774900000000001E-2</c:v>
                </c:pt>
                <c:pt idx="596">
                  <c:v>1.40357E-2</c:v>
                </c:pt>
                <c:pt idx="597">
                  <c:v>1.1826700000000002E-2</c:v>
                </c:pt>
                <c:pt idx="598">
                  <c:v>1.0956499999999999E-2</c:v>
                </c:pt>
                <c:pt idx="599">
                  <c:v>9.0758000000000019E-3</c:v>
                </c:pt>
                <c:pt idx="600">
                  <c:v>8.7829000000000032E-3</c:v>
                </c:pt>
                <c:pt idx="601">
                  <c:v>1.1778400000000001E-2</c:v>
                </c:pt>
                <c:pt idx="602">
                  <c:v>1.78771E-2</c:v>
                </c:pt>
                <c:pt idx="603">
                  <c:v>2.1037500000000004E-2</c:v>
                </c:pt>
                <c:pt idx="604">
                  <c:v>1.59913E-2</c:v>
                </c:pt>
                <c:pt idx="605">
                  <c:v>1.3860500000000003E-2</c:v>
                </c:pt>
                <c:pt idx="606">
                  <c:v>1.60153E-2</c:v>
                </c:pt>
                <c:pt idx="607">
                  <c:v>1.8270999999999999E-2</c:v>
                </c:pt>
                <c:pt idx="608">
                  <c:v>2.1126399999999997E-2</c:v>
                </c:pt>
                <c:pt idx="609">
                  <c:v>2.1473700000000002E-2</c:v>
                </c:pt>
                <c:pt idx="610">
                  <c:v>1.8392499999999999E-2</c:v>
                </c:pt>
                <c:pt idx="611">
                  <c:v>1.6669900000000001E-2</c:v>
                </c:pt>
                <c:pt idx="612">
                  <c:v>1.5005400000000002E-2</c:v>
                </c:pt>
                <c:pt idx="613">
                  <c:v>1.3510500000000002E-2</c:v>
                </c:pt>
                <c:pt idx="614">
                  <c:v>1.10753E-2</c:v>
                </c:pt>
                <c:pt idx="615">
                  <c:v>8.4226000000000023E-3</c:v>
                </c:pt>
                <c:pt idx="616">
                  <c:v>5.9849000000000005E-3</c:v>
                </c:pt>
                <c:pt idx="617">
                  <c:v>3.6852000000000005E-3</c:v>
                </c:pt>
                <c:pt idx="618">
                  <c:v>1.6119999999999999E-3</c:v>
                </c:pt>
                <c:pt idx="619">
                  <c:v>1.3390000000000003E-4</c:v>
                </c:pt>
                <c:pt idx="620">
                  <c:v>4.5360000000000013E-4</c:v>
                </c:pt>
                <c:pt idx="621">
                  <c:v>7.4300000000000017E-4</c:v>
                </c:pt>
                <c:pt idx="622">
                  <c:v>8.6510000000000016E-4</c:v>
                </c:pt>
                <c:pt idx="623">
                  <c:v>4.3120000000000002E-4</c:v>
                </c:pt>
                <c:pt idx="624">
                  <c:v>8.0680000000000053E-4</c:v>
                </c:pt>
                <c:pt idx="625">
                  <c:v>1.7842000000000001E-3</c:v>
                </c:pt>
                <c:pt idx="626">
                  <c:v>2.3810000000000003E-3</c:v>
                </c:pt>
                <c:pt idx="627">
                  <c:v>3.1030000000000003E-3</c:v>
                </c:pt>
                <c:pt idx="628">
                  <c:v>3.6352000000000003E-3</c:v>
                </c:pt>
                <c:pt idx="629">
                  <c:v>3.9010000000000004E-3</c:v>
                </c:pt>
                <c:pt idx="630">
                  <c:v>4.3372000000000011E-3</c:v>
                </c:pt>
                <c:pt idx="631">
                  <c:v>5.7614000000000007E-3</c:v>
                </c:pt>
                <c:pt idx="632">
                  <c:v>7.7484000000000016E-3</c:v>
                </c:pt>
                <c:pt idx="633">
                  <c:v>9.6792000000000007E-3</c:v>
                </c:pt>
                <c:pt idx="634">
                  <c:v>1.1420500000000004E-2</c:v>
                </c:pt>
                <c:pt idx="635">
                  <c:v>1.3677500000000002E-2</c:v>
                </c:pt>
                <c:pt idx="636">
                  <c:v>1.7393800000000001E-2</c:v>
                </c:pt>
                <c:pt idx="637">
                  <c:v>2.0017900000000005E-2</c:v>
                </c:pt>
                <c:pt idx="638">
                  <c:v>2.2265099999999999E-2</c:v>
                </c:pt>
                <c:pt idx="639">
                  <c:v>2.2826599999999996E-2</c:v>
                </c:pt>
                <c:pt idx="640">
                  <c:v>2.30549E-2</c:v>
                </c:pt>
                <c:pt idx="641">
                  <c:v>2.3233400000000001E-2</c:v>
                </c:pt>
                <c:pt idx="642">
                  <c:v>2.4786800000000001E-2</c:v>
                </c:pt>
                <c:pt idx="643">
                  <c:v>2.5203400000000004E-2</c:v>
                </c:pt>
                <c:pt idx="644">
                  <c:v>2.5068499999999997E-2</c:v>
                </c:pt>
                <c:pt idx="645">
                  <c:v>2.4804699999999999E-2</c:v>
                </c:pt>
                <c:pt idx="646">
                  <c:v>2.1874100000000004E-2</c:v>
                </c:pt>
                <c:pt idx="647">
                  <c:v>1.81196E-2</c:v>
                </c:pt>
                <c:pt idx="648">
                  <c:v>1.6597299999999999E-2</c:v>
                </c:pt>
                <c:pt idx="649">
                  <c:v>1.4956799999999999E-2</c:v>
                </c:pt>
                <c:pt idx="650">
                  <c:v>1.2231799999999999E-2</c:v>
                </c:pt>
                <c:pt idx="651">
                  <c:v>9.7220000000000015E-3</c:v>
                </c:pt>
                <c:pt idx="652">
                  <c:v>9.4613000000000006E-3</c:v>
                </c:pt>
                <c:pt idx="653">
                  <c:v>9.1879000000000006E-3</c:v>
                </c:pt>
                <c:pt idx="654">
                  <c:v>8.5502000000000026E-3</c:v>
                </c:pt>
                <c:pt idx="655">
                  <c:v>8.1176000000000026E-3</c:v>
                </c:pt>
                <c:pt idx="656">
                  <c:v>7.9825999999999994E-3</c:v>
                </c:pt>
                <c:pt idx="657">
                  <c:v>7.5551000000000004E-3</c:v>
                </c:pt>
                <c:pt idx="658">
                  <c:v>6.7334000000000014E-3</c:v>
                </c:pt>
                <c:pt idx="659">
                  <c:v>6.3289000000000002E-3</c:v>
                </c:pt>
                <c:pt idx="660">
                  <c:v>6.4945000000000003E-3</c:v>
                </c:pt>
                <c:pt idx="661">
                  <c:v>5.515700000000001E-3</c:v>
                </c:pt>
                <c:pt idx="662">
                  <c:v>4.9830000000000004E-3</c:v>
                </c:pt>
                <c:pt idx="663">
                  <c:v>5.2374000000000006E-3</c:v>
                </c:pt>
                <c:pt idx="664">
                  <c:v>6.3540000000000003E-3</c:v>
                </c:pt>
                <c:pt idx="665">
                  <c:v>6.171900000000001E-3</c:v>
                </c:pt>
                <c:pt idx="666">
                  <c:v>3.567100000000001E-3</c:v>
                </c:pt>
                <c:pt idx="667">
                  <c:v>2.0110000000000002E-3</c:v>
                </c:pt>
                <c:pt idx="668">
                  <c:v>1.6487000000000001E-3</c:v>
                </c:pt>
                <c:pt idx="669">
                  <c:v>8.3010000000000039E-4</c:v>
                </c:pt>
                <c:pt idx="670">
                  <c:v>3.7940000000000011E-4</c:v>
                </c:pt>
                <c:pt idx="671">
                  <c:v>2.9450000000000006E-4</c:v>
                </c:pt>
                <c:pt idx="672">
                  <c:v>1.8800000000000002E-4</c:v>
                </c:pt>
                <c:pt idx="673">
                  <c:v>8.141E-4</c:v>
                </c:pt>
                <c:pt idx="674">
                  <c:v>1.3860000000000003E-3</c:v>
                </c:pt>
                <c:pt idx="675">
                  <c:v>4.1080000000000006E-4</c:v>
                </c:pt>
                <c:pt idx="676">
                  <c:v>9.6620000000000028E-4</c:v>
                </c:pt>
                <c:pt idx="677">
                  <c:v>8.4310000000000027E-4</c:v>
                </c:pt>
                <c:pt idx="678">
                  <c:v>5.3240000000000004E-4</c:v>
                </c:pt>
                <c:pt idx="679">
                  <c:v>1.7720000000000005E-4</c:v>
                </c:pt>
                <c:pt idx="680">
                  <c:v>1.2731999999999999E-3</c:v>
                </c:pt>
                <c:pt idx="681">
                  <c:v>3.1384000000000004E-3</c:v>
                </c:pt>
                <c:pt idx="682">
                  <c:v>5.5533000000000015E-3</c:v>
                </c:pt>
                <c:pt idx="683">
                  <c:v>7.5193000000000013E-3</c:v>
                </c:pt>
                <c:pt idx="684">
                  <c:v>7.9557000000000013E-3</c:v>
                </c:pt>
                <c:pt idx="685">
                  <c:v>5.9234000000000014E-3</c:v>
                </c:pt>
                <c:pt idx="686">
                  <c:v>3.2509000000000006E-3</c:v>
                </c:pt>
                <c:pt idx="687">
                  <c:v>7.9100000000000014E-4</c:v>
                </c:pt>
                <c:pt idx="688">
                  <c:v>9.1580000000000014E-4</c:v>
                </c:pt>
                <c:pt idx="689">
                  <c:v>2.1601000000000003E-3</c:v>
                </c:pt>
                <c:pt idx="690">
                  <c:v>2.8450000000000003E-3</c:v>
                </c:pt>
                <c:pt idx="691">
                  <c:v>2.6588000000000002E-3</c:v>
                </c:pt>
                <c:pt idx="692">
                  <c:v>1.7706000000000002E-3</c:v>
                </c:pt>
                <c:pt idx="693">
                  <c:v>1.4002000000000001E-3</c:v>
                </c:pt>
                <c:pt idx="694">
                  <c:v>1.3437000000000002E-3</c:v>
                </c:pt>
                <c:pt idx="695">
                  <c:v>1.3228000000000003E-3</c:v>
                </c:pt>
                <c:pt idx="696">
                  <c:v>1.1352000000000003E-3</c:v>
                </c:pt>
                <c:pt idx="697">
                  <c:v>6.1900000000000008E-4</c:v>
                </c:pt>
                <c:pt idx="698">
                  <c:v>1.8650000000000003E-4</c:v>
                </c:pt>
                <c:pt idx="699">
                  <c:v>2.2030000000000004E-4</c:v>
                </c:pt>
                <c:pt idx="700">
                  <c:v>9.0300000000000054E-5</c:v>
                </c:pt>
                <c:pt idx="701">
                  <c:v>6.2740000000000018E-4</c:v>
                </c:pt>
                <c:pt idx="702">
                  <c:v>5.2940000000000007E-4</c:v>
                </c:pt>
                <c:pt idx="703">
                  <c:v>4.8830000000000011E-4</c:v>
                </c:pt>
                <c:pt idx="704">
                  <c:v>8.6250000000000042E-4</c:v>
                </c:pt>
                <c:pt idx="705">
                  <c:v>1.5099999999999999E-5</c:v>
                </c:pt>
                <c:pt idx="706">
                  <c:v>8.8070000000000054E-4</c:v>
                </c:pt>
                <c:pt idx="707">
                  <c:v>1.0885999999999999E-3</c:v>
                </c:pt>
                <c:pt idx="708">
                  <c:v>7.1290000000000014E-4</c:v>
                </c:pt>
                <c:pt idx="709">
                  <c:v>1.5910000000000002E-4</c:v>
                </c:pt>
                <c:pt idx="710">
                  <c:v>6.7660000000000007E-4</c:v>
                </c:pt>
                <c:pt idx="711">
                  <c:v>4.0929999999999997E-4</c:v>
                </c:pt>
                <c:pt idx="712">
                  <c:v>8.173000000000004E-4</c:v>
                </c:pt>
                <c:pt idx="713">
                  <c:v>5.4440000000000011E-4</c:v>
                </c:pt>
                <c:pt idx="714">
                  <c:v>3.7820000000000009E-4</c:v>
                </c:pt>
                <c:pt idx="715">
                  <c:v>8.0300000000000011E-4</c:v>
                </c:pt>
                <c:pt idx="716">
                  <c:v>8.531000000000003E-4</c:v>
                </c:pt>
                <c:pt idx="717">
                  <c:v>9.0070000000000016E-4</c:v>
                </c:pt>
                <c:pt idx="718">
                  <c:v>9.8870000000000034E-4</c:v>
                </c:pt>
                <c:pt idx="719">
                  <c:v>7.442000000000002E-4</c:v>
                </c:pt>
                <c:pt idx="720">
                  <c:v>4.7720000000000011E-4</c:v>
                </c:pt>
                <c:pt idx="721">
                  <c:v>8.6830000000000013E-4</c:v>
                </c:pt>
                <c:pt idx="722">
                  <c:v>2.9543000000000004E-3</c:v>
                </c:pt>
                <c:pt idx="723">
                  <c:v>4.5231000000000004E-3</c:v>
                </c:pt>
                <c:pt idx="724">
                  <c:v>3.5676000000000006E-3</c:v>
                </c:pt>
                <c:pt idx="725">
                  <c:v>3.4194999999999998E-3</c:v>
                </c:pt>
                <c:pt idx="726">
                  <c:v>7.5593000000000014E-3</c:v>
                </c:pt>
                <c:pt idx="727">
                  <c:v>4.872200000000001E-3</c:v>
                </c:pt>
                <c:pt idx="728">
                  <c:v>8.6340000000000028E-4</c:v>
                </c:pt>
                <c:pt idx="729">
                  <c:v>1.7923000000000001E-3</c:v>
                </c:pt>
                <c:pt idx="730">
                  <c:v>3.0677000000000009E-3</c:v>
                </c:pt>
                <c:pt idx="731">
                  <c:v>4.5444000000000005E-3</c:v>
                </c:pt>
                <c:pt idx="732">
                  <c:v>6.5905000000000009E-3</c:v>
                </c:pt>
                <c:pt idx="733">
                  <c:v>8.6346000000000027E-3</c:v>
                </c:pt>
                <c:pt idx="734">
                  <c:v>8.7929000000000028E-3</c:v>
                </c:pt>
                <c:pt idx="735">
                  <c:v>8.0099000000000021E-3</c:v>
                </c:pt>
                <c:pt idx="736">
                  <c:v>8.4056000000000044E-3</c:v>
                </c:pt>
                <c:pt idx="737">
                  <c:v>9.0098000000000018E-3</c:v>
                </c:pt>
                <c:pt idx="738">
                  <c:v>8.9671000000000022E-3</c:v>
                </c:pt>
                <c:pt idx="739">
                  <c:v>8.073600000000002E-3</c:v>
                </c:pt>
                <c:pt idx="740">
                  <c:v>6.9544000000000012E-3</c:v>
                </c:pt>
                <c:pt idx="741">
                  <c:v>6.2313000000000021E-3</c:v>
                </c:pt>
                <c:pt idx="742">
                  <c:v>4.5805000000000004E-3</c:v>
                </c:pt>
                <c:pt idx="743">
                  <c:v>6.5619000000000007E-3</c:v>
                </c:pt>
                <c:pt idx="744">
                  <c:v>6.3886000000000012E-3</c:v>
                </c:pt>
                <c:pt idx="745">
                  <c:v>5.1231999999999996E-3</c:v>
                </c:pt>
                <c:pt idx="746">
                  <c:v>3.2906000000000007E-3</c:v>
                </c:pt>
                <c:pt idx="747">
                  <c:v>2.0037000000000006E-3</c:v>
                </c:pt>
                <c:pt idx="748">
                  <c:v>1.0122000000000002E-3</c:v>
                </c:pt>
                <c:pt idx="749">
                  <c:v>6.4400000000000007E-5</c:v>
                </c:pt>
                <c:pt idx="750">
                  <c:v>1.8182000000000003E-3</c:v>
                </c:pt>
                <c:pt idx="751">
                  <c:v>2.2956999999999999E-3</c:v>
                </c:pt>
                <c:pt idx="752">
                  <c:v>2.4654000000000004E-3</c:v>
                </c:pt>
                <c:pt idx="753">
                  <c:v>1.9416000000000001E-3</c:v>
                </c:pt>
                <c:pt idx="754">
                  <c:v>1.1812000000000003E-3</c:v>
                </c:pt>
                <c:pt idx="755">
                  <c:v>1.3359999999999999E-4</c:v>
                </c:pt>
                <c:pt idx="756">
                  <c:v>3.3720000000000001E-4</c:v>
                </c:pt>
                <c:pt idx="757">
                  <c:v>5.0780000000000009E-4</c:v>
                </c:pt>
                <c:pt idx="758">
                  <c:v>1.0849999999999999E-4</c:v>
                </c:pt>
                <c:pt idx="759">
                  <c:v>1.1379000000000001E-3</c:v>
                </c:pt>
                <c:pt idx="760">
                  <c:v>2.4748999999999999E-3</c:v>
                </c:pt>
                <c:pt idx="761">
                  <c:v>3.5145000000000003E-3</c:v>
                </c:pt>
                <c:pt idx="762">
                  <c:v>4.8380000000000012E-3</c:v>
                </c:pt>
                <c:pt idx="763">
                  <c:v>8.5561000000000022E-3</c:v>
                </c:pt>
                <c:pt idx="764">
                  <c:v>1.1295599999999999E-2</c:v>
                </c:pt>
                <c:pt idx="765">
                  <c:v>1.2999E-2</c:v>
                </c:pt>
                <c:pt idx="766">
                  <c:v>1.3443300000000002E-2</c:v>
                </c:pt>
                <c:pt idx="767">
                  <c:v>1.3821100000000001E-2</c:v>
                </c:pt>
                <c:pt idx="768">
                  <c:v>1.40231E-2</c:v>
                </c:pt>
                <c:pt idx="769">
                  <c:v>1.3866400000000001E-2</c:v>
                </c:pt>
                <c:pt idx="770">
                  <c:v>1.3903500000000001E-2</c:v>
                </c:pt>
                <c:pt idx="771">
                  <c:v>1.4314800000000001E-2</c:v>
                </c:pt>
                <c:pt idx="772">
                  <c:v>1.46943E-2</c:v>
                </c:pt>
                <c:pt idx="773">
                  <c:v>1.5542300000000002E-2</c:v>
                </c:pt>
                <c:pt idx="774">
                  <c:v>1.6540900000000001E-2</c:v>
                </c:pt>
                <c:pt idx="775">
                  <c:v>1.8434900000000001E-2</c:v>
                </c:pt>
                <c:pt idx="776">
                  <c:v>1.9676700000000002E-2</c:v>
                </c:pt>
                <c:pt idx="777">
                  <c:v>1.9091100000000003E-2</c:v>
                </c:pt>
                <c:pt idx="778">
                  <c:v>1.6797800000000005E-2</c:v>
                </c:pt>
                <c:pt idx="779">
                  <c:v>1.5909300000000001E-2</c:v>
                </c:pt>
                <c:pt idx="780">
                  <c:v>1.6271900000000002E-2</c:v>
                </c:pt>
                <c:pt idx="781">
                  <c:v>1.5629500000000001E-2</c:v>
                </c:pt>
                <c:pt idx="782">
                  <c:v>1.3539600000000001E-2</c:v>
                </c:pt>
                <c:pt idx="783">
                  <c:v>1.15146E-2</c:v>
                </c:pt>
                <c:pt idx="784">
                  <c:v>1.0686100000000002E-2</c:v>
                </c:pt>
                <c:pt idx="785">
                  <c:v>1.0213399999999997E-2</c:v>
                </c:pt>
                <c:pt idx="786">
                  <c:v>9.4372000000000015E-3</c:v>
                </c:pt>
                <c:pt idx="787">
                  <c:v>8.9643000000000032E-3</c:v>
                </c:pt>
                <c:pt idx="788">
                  <c:v>7.7277000000000005E-3</c:v>
                </c:pt>
                <c:pt idx="789">
                  <c:v>6.8872000000000004E-3</c:v>
                </c:pt>
                <c:pt idx="790">
                  <c:v>5.0782000000000006E-3</c:v>
                </c:pt>
                <c:pt idx="791">
                  <c:v>5.5149999999999999E-3</c:v>
                </c:pt>
                <c:pt idx="792">
                  <c:v>5.0564000000000008E-3</c:v>
                </c:pt>
                <c:pt idx="793">
                  <c:v>4.8789000000000003E-3</c:v>
                </c:pt>
                <c:pt idx="794">
                  <c:v>4.8076000000000004E-3</c:v>
                </c:pt>
                <c:pt idx="795">
                  <c:v>4.7591000000000005E-3</c:v>
                </c:pt>
                <c:pt idx="796">
                  <c:v>5.5416000000000007E-3</c:v>
                </c:pt>
                <c:pt idx="797">
                  <c:v>6.9309000000000011E-3</c:v>
                </c:pt>
                <c:pt idx="798">
                  <c:v>8.1491000000000029E-3</c:v>
                </c:pt>
                <c:pt idx="799">
                  <c:v>8.2379000000000011E-3</c:v>
                </c:pt>
                <c:pt idx="800">
                  <c:v>6.8935000000000003E-3</c:v>
                </c:pt>
                <c:pt idx="801">
                  <c:v>7.836700000000002E-3</c:v>
                </c:pt>
                <c:pt idx="802">
                  <c:v>8.998800000000003E-3</c:v>
                </c:pt>
                <c:pt idx="803">
                  <c:v>1.1048400000000002E-2</c:v>
                </c:pt>
                <c:pt idx="804">
                  <c:v>1.2657699999999997E-2</c:v>
                </c:pt>
                <c:pt idx="805">
                  <c:v>1.3866699999999999E-2</c:v>
                </c:pt>
                <c:pt idx="806">
                  <c:v>1.4192099999999997E-2</c:v>
                </c:pt>
                <c:pt idx="807">
                  <c:v>1.42516E-2</c:v>
                </c:pt>
                <c:pt idx="808">
                  <c:v>1.4303099999999999E-2</c:v>
                </c:pt>
                <c:pt idx="809">
                  <c:v>1.46079E-2</c:v>
                </c:pt>
                <c:pt idx="810">
                  <c:v>1.4735E-2</c:v>
                </c:pt>
                <c:pt idx="811">
                  <c:v>1.46643E-2</c:v>
                </c:pt>
                <c:pt idx="812">
                  <c:v>1.4741700000000002E-2</c:v>
                </c:pt>
                <c:pt idx="813">
                  <c:v>1.4877999999999999E-2</c:v>
                </c:pt>
                <c:pt idx="814">
                  <c:v>1.6204900000000001E-2</c:v>
                </c:pt>
                <c:pt idx="815">
                  <c:v>1.7041299999999999E-2</c:v>
                </c:pt>
                <c:pt idx="816">
                  <c:v>1.7428800000000001E-2</c:v>
                </c:pt>
                <c:pt idx="817">
                  <c:v>1.7606199999999999E-2</c:v>
                </c:pt>
                <c:pt idx="818">
                  <c:v>1.7704100000000004E-2</c:v>
                </c:pt>
                <c:pt idx="819">
                  <c:v>1.7583700000000001E-2</c:v>
                </c:pt>
                <c:pt idx="820">
                  <c:v>1.7753700000000001E-2</c:v>
                </c:pt>
                <c:pt idx="821">
                  <c:v>1.8182500000000004E-2</c:v>
                </c:pt>
                <c:pt idx="822">
                  <c:v>1.8527300000000003E-2</c:v>
                </c:pt>
                <c:pt idx="823">
                  <c:v>1.86792E-2</c:v>
                </c:pt>
                <c:pt idx="824">
                  <c:v>1.8411299999999999E-2</c:v>
                </c:pt>
                <c:pt idx="825">
                  <c:v>1.8152600000000001E-2</c:v>
                </c:pt>
                <c:pt idx="826">
                  <c:v>1.7666500000000005E-2</c:v>
                </c:pt>
                <c:pt idx="827">
                  <c:v>1.78543E-2</c:v>
                </c:pt>
                <c:pt idx="828">
                  <c:v>1.7800600000000003E-2</c:v>
                </c:pt>
                <c:pt idx="829">
                  <c:v>1.7295499999999998E-2</c:v>
                </c:pt>
                <c:pt idx="830">
                  <c:v>1.6883900000000004E-2</c:v>
                </c:pt>
                <c:pt idx="831">
                  <c:v>1.6595400000000003E-2</c:v>
                </c:pt>
                <c:pt idx="832">
                  <c:v>1.6566700000000004E-2</c:v>
                </c:pt>
                <c:pt idx="833">
                  <c:v>1.7002900000000001E-2</c:v>
                </c:pt>
                <c:pt idx="834">
                  <c:v>1.73682E-2</c:v>
                </c:pt>
                <c:pt idx="835">
                  <c:v>1.79589E-2</c:v>
                </c:pt>
                <c:pt idx="836">
                  <c:v>1.8134999999999998E-2</c:v>
                </c:pt>
                <c:pt idx="837">
                  <c:v>1.7776E-2</c:v>
                </c:pt>
                <c:pt idx="838">
                  <c:v>1.6827900000000003E-2</c:v>
                </c:pt>
                <c:pt idx="839">
                  <c:v>1.5630600000000001E-2</c:v>
                </c:pt>
                <c:pt idx="840">
                  <c:v>1.4767700000000002E-2</c:v>
                </c:pt>
                <c:pt idx="841">
                  <c:v>1.3603300000000002E-2</c:v>
                </c:pt>
                <c:pt idx="842">
                  <c:v>1.28767E-2</c:v>
                </c:pt>
                <c:pt idx="843">
                  <c:v>1.2945300000000002E-2</c:v>
                </c:pt>
                <c:pt idx="844">
                  <c:v>1.2071999999999998E-2</c:v>
                </c:pt>
                <c:pt idx="845">
                  <c:v>1.03353E-2</c:v>
                </c:pt>
                <c:pt idx="846">
                  <c:v>9.1789000000000003E-3</c:v>
                </c:pt>
                <c:pt idx="847">
                  <c:v>8.0059000000000033E-3</c:v>
                </c:pt>
                <c:pt idx="848">
                  <c:v>7.3990000000000011E-3</c:v>
                </c:pt>
                <c:pt idx="849">
                  <c:v>7.0336000000000018E-3</c:v>
                </c:pt>
                <c:pt idx="850">
                  <c:v>7.0927000000000013E-3</c:v>
                </c:pt>
                <c:pt idx="851">
                  <c:v>7.2988000000000011E-3</c:v>
                </c:pt>
                <c:pt idx="852">
                  <c:v>7.9112000000000019E-3</c:v>
                </c:pt>
                <c:pt idx="853">
                  <c:v>8.6026000000000019E-3</c:v>
                </c:pt>
                <c:pt idx="854">
                  <c:v>9.4883000000000033E-3</c:v>
                </c:pt>
                <c:pt idx="855">
                  <c:v>9.8853000000000048E-3</c:v>
                </c:pt>
                <c:pt idx="856">
                  <c:v>9.1309000000000008E-3</c:v>
                </c:pt>
                <c:pt idx="857">
                  <c:v>8.1009000000000029E-3</c:v>
                </c:pt>
                <c:pt idx="858">
                  <c:v>8.2148000000000013E-3</c:v>
                </c:pt>
                <c:pt idx="859">
                  <c:v>8.8492000000000032E-3</c:v>
                </c:pt>
                <c:pt idx="860">
                  <c:v>1.03369E-2</c:v>
                </c:pt>
                <c:pt idx="861">
                  <c:v>1.1595299999999999E-2</c:v>
                </c:pt>
                <c:pt idx="862">
                  <c:v>1.1815000000000001E-2</c:v>
                </c:pt>
                <c:pt idx="863">
                  <c:v>1.1324900000000001E-2</c:v>
                </c:pt>
                <c:pt idx="864">
                  <c:v>1.1022200000000001E-2</c:v>
                </c:pt>
                <c:pt idx="865">
                  <c:v>1.1698200000000001E-2</c:v>
                </c:pt>
                <c:pt idx="866">
                  <c:v>1.23806E-2</c:v>
                </c:pt>
                <c:pt idx="867">
                  <c:v>1.2865700000000001E-2</c:v>
                </c:pt>
                <c:pt idx="868">
                  <c:v>1.3628400000000002E-2</c:v>
                </c:pt>
                <c:pt idx="869">
                  <c:v>1.4715899999999999E-2</c:v>
                </c:pt>
                <c:pt idx="870">
                  <c:v>1.59176E-2</c:v>
                </c:pt>
                <c:pt idx="871">
                  <c:v>1.6942900000000004E-2</c:v>
                </c:pt>
                <c:pt idx="872">
                  <c:v>1.8219200000000001E-2</c:v>
                </c:pt>
                <c:pt idx="873">
                  <c:v>1.87756E-2</c:v>
                </c:pt>
                <c:pt idx="874">
                  <c:v>1.88766E-2</c:v>
                </c:pt>
                <c:pt idx="875">
                  <c:v>1.8683600000000005E-2</c:v>
                </c:pt>
                <c:pt idx="876">
                  <c:v>1.7987400000000001E-2</c:v>
                </c:pt>
                <c:pt idx="877">
                  <c:v>1.7236999999999999E-2</c:v>
                </c:pt>
                <c:pt idx="878">
                  <c:v>1.7387300000000001E-2</c:v>
                </c:pt>
                <c:pt idx="879">
                  <c:v>1.7289499999999999E-2</c:v>
                </c:pt>
                <c:pt idx="880">
                  <c:v>1.7538499999999999E-2</c:v>
                </c:pt>
                <c:pt idx="881">
                  <c:v>1.76575E-2</c:v>
                </c:pt>
                <c:pt idx="882">
                  <c:v>1.7784700000000001E-2</c:v>
                </c:pt>
                <c:pt idx="883">
                  <c:v>1.7873E-2</c:v>
                </c:pt>
                <c:pt idx="884">
                  <c:v>1.7801700000000004E-2</c:v>
                </c:pt>
                <c:pt idx="885">
                  <c:v>1.7405400000000001E-2</c:v>
                </c:pt>
                <c:pt idx="886">
                  <c:v>1.7029300000000001E-2</c:v>
                </c:pt>
                <c:pt idx="887">
                  <c:v>1.67163E-2</c:v>
                </c:pt>
                <c:pt idx="888">
                  <c:v>1.6015999999999999E-2</c:v>
                </c:pt>
                <c:pt idx="889">
                  <c:v>1.5804600000000002E-2</c:v>
                </c:pt>
                <c:pt idx="890">
                  <c:v>1.5195800000000001E-2</c:v>
                </c:pt>
                <c:pt idx="891">
                  <c:v>1.47981E-2</c:v>
                </c:pt>
                <c:pt idx="892">
                  <c:v>1.42378E-2</c:v>
                </c:pt>
                <c:pt idx="893">
                  <c:v>1.3899699999999999E-2</c:v>
                </c:pt>
                <c:pt idx="894">
                  <c:v>1.3365200000000001E-2</c:v>
                </c:pt>
                <c:pt idx="895">
                  <c:v>1.31947E-2</c:v>
                </c:pt>
                <c:pt idx="896">
                  <c:v>1.2708700000000002E-2</c:v>
                </c:pt>
                <c:pt idx="897">
                  <c:v>1.23985E-2</c:v>
                </c:pt>
                <c:pt idx="898">
                  <c:v>1.1763000000000001E-2</c:v>
                </c:pt>
                <c:pt idx="899">
                  <c:v>1.1331300000000001E-2</c:v>
                </c:pt>
                <c:pt idx="900">
                  <c:v>1.0871199999999999E-2</c:v>
                </c:pt>
                <c:pt idx="901">
                  <c:v>1.05938E-2</c:v>
                </c:pt>
                <c:pt idx="902">
                  <c:v>1.03646E-2</c:v>
                </c:pt>
                <c:pt idx="903">
                  <c:v>9.9259000000000031E-3</c:v>
                </c:pt>
                <c:pt idx="904">
                  <c:v>9.6465000000000006E-3</c:v>
                </c:pt>
                <c:pt idx="905">
                  <c:v>9.4126000000000036E-3</c:v>
                </c:pt>
                <c:pt idx="906">
                  <c:v>9.4111000000000004E-3</c:v>
                </c:pt>
                <c:pt idx="907">
                  <c:v>9.3190000000000026E-3</c:v>
                </c:pt>
                <c:pt idx="908">
                  <c:v>9.3364000000000051E-3</c:v>
                </c:pt>
                <c:pt idx="909">
                  <c:v>9.7089000000000012E-3</c:v>
                </c:pt>
                <c:pt idx="910">
                  <c:v>9.4928000000000044E-3</c:v>
                </c:pt>
                <c:pt idx="911">
                  <c:v>9.2046000000000003E-3</c:v>
                </c:pt>
                <c:pt idx="912">
                  <c:v>9.1402999999999988E-3</c:v>
                </c:pt>
                <c:pt idx="913">
                  <c:v>9.1832000000000007E-3</c:v>
                </c:pt>
                <c:pt idx="914">
                  <c:v>9.1734000000000017E-3</c:v>
                </c:pt>
                <c:pt idx="915">
                  <c:v>8.9951000000000024E-3</c:v>
                </c:pt>
                <c:pt idx="916">
                  <c:v>9.0759000000000048E-3</c:v>
                </c:pt>
                <c:pt idx="917">
                  <c:v>9.1363E-3</c:v>
                </c:pt>
                <c:pt idx="918">
                  <c:v>9.5159000000000025E-3</c:v>
                </c:pt>
                <c:pt idx="919">
                  <c:v>9.6386000000000006E-3</c:v>
                </c:pt>
                <c:pt idx="920">
                  <c:v>9.6075000000000032E-3</c:v>
                </c:pt>
                <c:pt idx="921">
                  <c:v>1.0055199999999999E-2</c:v>
                </c:pt>
                <c:pt idx="922">
                  <c:v>1.0005E-2</c:v>
                </c:pt>
                <c:pt idx="923">
                  <c:v>9.907400000000002E-3</c:v>
                </c:pt>
                <c:pt idx="924">
                  <c:v>1.0172899999999999E-2</c:v>
                </c:pt>
                <c:pt idx="925">
                  <c:v>1.0553500000000002E-2</c:v>
                </c:pt>
                <c:pt idx="926">
                  <c:v>1.1214699999999999E-2</c:v>
                </c:pt>
                <c:pt idx="927">
                  <c:v>1.1512100000000003E-2</c:v>
                </c:pt>
                <c:pt idx="928">
                  <c:v>1.1552900000000001E-2</c:v>
                </c:pt>
                <c:pt idx="929">
                  <c:v>1.16372E-2</c:v>
                </c:pt>
                <c:pt idx="930">
                  <c:v>1.1627999999999999E-2</c:v>
                </c:pt>
                <c:pt idx="931">
                  <c:v>1.1603400000000003E-2</c:v>
                </c:pt>
                <c:pt idx="932">
                  <c:v>1.12599E-2</c:v>
                </c:pt>
                <c:pt idx="933">
                  <c:v>1.1371100000000002E-2</c:v>
                </c:pt>
                <c:pt idx="934">
                  <c:v>1.1993200000000001E-2</c:v>
                </c:pt>
                <c:pt idx="935">
                  <c:v>1.24358E-2</c:v>
                </c:pt>
                <c:pt idx="936">
                  <c:v>1.3514699999999999E-2</c:v>
                </c:pt>
                <c:pt idx="937">
                  <c:v>1.4739199999999999E-2</c:v>
                </c:pt>
                <c:pt idx="938">
                  <c:v>1.6160900000000002E-2</c:v>
                </c:pt>
                <c:pt idx="939">
                  <c:v>1.6670400000000002E-2</c:v>
                </c:pt>
                <c:pt idx="940">
                  <c:v>1.6764000000000005E-2</c:v>
                </c:pt>
                <c:pt idx="941">
                  <c:v>1.6333299999999999E-2</c:v>
                </c:pt>
                <c:pt idx="942">
                  <c:v>1.6222600000000004E-2</c:v>
                </c:pt>
                <c:pt idx="943">
                  <c:v>1.6318300000000001E-2</c:v>
                </c:pt>
                <c:pt idx="944">
                  <c:v>1.62583E-2</c:v>
                </c:pt>
                <c:pt idx="945">
                  <c:v>1.6533300000000001E-2</c:v>
                </c:pt>
                <c:pt idx="946">
                  <c:v>1.6700500000000004E-2</c:v>
                </c:pt>
                <c:pt idx="947">
                  <c:v>1.6859900000000001E-2</c:v>
                </c:pt>
                <c:pt idx="948">
                  <c:v>1.6595200000000001E-2</c:v>
                </c:pt>
                <c:pt idx="949">
                  <c:v>1.6329200000000002E-2</c:v>
                </c:pt>
                <c:pt idx="950">
                  <c:v>1.61116E-2</c:v>
                </c:pt>
                <c:pt idx="951">
                  <c:v>1.57529E-2</c:v>
                </c:pt>
                <c:pt idx="952">
                  <c:v>1.52584E-2</c:v>
                </c:pt>
                <c:pt idx="953">
                  <c:v>1.46558E-2</c:v>
                </c:pt>
                <c:pt idx="954">
                  <c:v>1.40202E-2</c:v>
                </c:pt>
                <c:pt idx="955">
                  <c:v>1.3529100000000002E-2</c:v>
                </c:pt>
                <c:pt idx="956">
                  <c:v>1.2768800000000002E-2</c:v>
                </c:pt>
                <c:pt idx="957">
                  <c:v>1.1901400000000001E-2</c:v>
                </c:pt>
                <c:pt idx="958">
                  <c:v>1.1297700000000001E-2</c:v>
                </c:pt>
                <c:pt idx="959">
                  <c:v>1.0348700000000001E-2</c:v>
                </c:pt>
                <c:pt idx="960">
                  <c:v>9.5071000000000027E-3</c:v>
                </c:pt>
                <c:pt idx="961">
                  <c:v>7.9939000000000017E-3</c:v>
                </c:pt>
                <c:pt idx="962">
                  <c:v>6.900100000000001E-3</c:v>
                </c:pt>
                <c:pt idx="963">
                  <c:v>5.4833000000000017E-3</c:v>
                </c:pt>
                <c:pt idx="964">
                  <c:v>4.4641999999999998E-3</c:v>
                </c:pt>
                <c:pt idx="965">
                  <c:v>3.8885000000000009E-3</c:v>
                </c:pt>
                <c:pt idx="966">
                  <c:v>3.3904999999999999E-3</c:v>
                </c:pt>
                <c:pt idx="967">
                  <c:v>3.1110000000000005E-3</c:v>
                </c:pt>
                <c:pt idx="968">
                  <c:v>3.1970000000000006E-3</c:v>
                </c:pt>
                <c:pt idx="969">
                  <c:v>3.2370000000000003E-3</c:v>
                </c:pt>
                <c:pt idx="970">
                  <c:v>3.5157000000000005E-3</c:v>
                </c:pt>
                <c:pt idx="971">
                  <c:v>3.1573000000000009E-3</c:v>
                </c:pt>
                <c:pt idx="972">
                  <c:v>1.9290000000000002E-3</c:v>
                </c:pt>
                <c:pt idx="973">
                  <c:v>1.3655000000000002E-3</c:v>
                </c:pt>
                <c:pt idx="974">
                  <c:v>9.1490000000000007E-4</c:v>
                </c:pt>
                <c:pt idx="975">
                  <c:v>7.9440000000000012E-4</c:v>
                </c:pt>
                <c:pt idx="976">
                  <c:v>5.3870000000000003E-4</c:v>
                </c:pt>
                <c:pt idx="977">
                  <c:v>5.0980000000000014E-4</c:v>
                </c:pt>
                <c:pt idx="978">
                  <c:v>2.1124E-3</c:v>
                </c:pt>
                <c:pt idx="979">
                  <c:v>2.8554000000000001E-3</c:v>
                </c:pt>
                <c:pt idx="980">
                  <c:v>3.8559000000000002E-3</c:v>
                </c:pt>
                <c:pt idx="981">
                  <c:v>4.6077000000000002E-3</c:v>
                </c:pt>
                <c:pt idx="982">
                  <c:v>5.1613000000000006E-3</c:v>
                </c:pt>
                <c:pt idx="983">
                  <c:v>5.0647999999999995E-3</c:v>
                </c:pt>
                <c:pt idx="984">
                  <c:v>4.5390000000000005E-3</c:v>
                </c:pt>
                <c:pt idx="985">
                  <c:v>4.9230000000000012E-3</c:v>
                </c:pt>
                <c:pt idx="986">
                  <c:v>5.1945999999999997E-3</c:v>
                </c:pt>
                <c:pt idx="987">
                  <c:v>4.2944000000000003E-3</c:v>
                </c:pt>
                <c:pt idx="988">
                  <c:v>4.5861000000000009E-3</c:v>
                </c:pt>
                <c:pt idx="989">
                  <c:v>6.3394000000000011E-3</c:v>
                </c:pt>
                <c:pt idx="990">
                  <c:v>7.6861000000000013E-3</c:v>
                </c:pt>
                <c:pt idx="991">
                  <c:v>8.1735000000000019E-3</c:v>
                </c:pt>
                <c:pt idx="992">
                  <c:v>5.6078000000000005E-3</c:v>
                </c:pt>
                <c:pt idx="993">
                  <c:v>1.3142000000000002E-3</c:v>
                </c:pt>
                <c:pt idx="994">
                  <c:v>1.1840000000000005E-4</c:v>
                </c:pt>
                <c:pt idx="995">
                  <c:v>4.5533000000000006E-3</c:v>
                </c:pt>
                <c:pt idx="996">
                  <c:v>7.3800000000000011E-3</c:v>
                </c:pt>
                <c:pt idx="997">
                  <c:v>4.6650999999999993E-3</c:v>
                </c:pt>
                <c:pt idx="998">
                  <c:v>3.9580000000000008E-4</c:v>
                </c:pt>
                <c:pt idx="999">
                  <c:v>7.088000000000001E-4</c:v>
                </c:pt>
                <c:pt idx="1000">
                  <c:v>2.8058000000000002E-3</c:v>
                </c:pt>
                <c:pt idx="1001">
                  <c:v>5.3258999999999997E-3</c:v>
                </c:pt>
                <c:pt idx="1002">
                  <c:v>4.3789000000000007E-3</c:v>
                </c:pt>
                <c:pt idx="1003">
                  <c:v>1.3450000000000002E-4</c:v>
                </c:pt>
                <c:pt idx="1004">
                  <c:v>6.7480000000000014E-4</c:v>
                </c:pt>
                <c:pt idx="1005">
                  <c:v>2.7615000000000009E-3</c:v>
                </c:pt>
                <c:pt idx="1006">
                  <c:v>2.2600000000000002E-4</c:v>
                </c:pt>
                <c:pt idx="1007">
                  <c:v>9.6094000000000023E-3</c:v>
                </c:pt>
                <c:pt idx="1008">
                  <c:v>1.8641900000000003E-2</c:v>
                </c:pt>
                <c:pt idx="1009">
                  <c:v>1.55709E-2</c:v>
                </c:pt>
                <c:pt idx="1010">
                  <c:v>1.5602400000000002E-2</c:v>
                </c:pt>
                <c:pt idx="1011">
                  <c:v>3.1952500000000002E-2</c:v>
                </c:pt>
                <c:pt idx="1012">
                  <c:v>6.2412000000000014E-3</c:v>
                </c:pt>
                <c:pt idx="1013">
                  <c:v>1.7746600000000001E-2</c:v>
                </c:pt>
                <c:pt idx="1014">
                  <c:v>1.76492E-2</c:v>
                </c:pt>
                <c:pt idx="1015">
                  <c:v>1.26056E-2</c:v>
                </c:pt>
                <c:pt idx="1016">
                  <c:v>2.9773000000000004E-3</c:v>
                </c:pt>
                <c:pt idx="1017">
                  <c:v>5.3340000000000006E-4</c:v>
                </c:pt>
                <c:pt idx="1018">
                  <c:v>2.6338000000000004E-3</c:v>
                </c:pt>
                <c:pt idx="1019">
                  <c:v>3.0868000000000002E-3</c:v>
                </c:pt>
                <c:pt idx="1020">
                  <c:v>4.6389000000000005E-3</c:v>
                </c:pt>
                <c:pt idx="1021">
                  <c:v>5.889000000000001E-3</c:v>
                </c:pt>
                <c:pt idx="1022">
                  <c:v>6.3339000000000008E-3</c:v>
                </c:pt>
                <c:pt idx="1023">
                  <c:v>7.785900000000001E-3</c:v>
                </c:pt>
                <c:pt idx="1024">
                  <c:v>8.5950000000000019E-3</c:v>
                </c:pt>
                <c:pt idx="1025">
                  <c:v>7.0549000000000002E-3</c:v>
                </c:pt>
                <c:pt idx="1026">
                  <c:v>5.7707000000000019E-3</c:v>
                </c:pt>
                <c:pt idx="1027">
                  <c:v>4.4692000000000013E-3</c:v>
                </c:pt>
                <c:pt idx="1028">
                  <c:v>3.2059000000000002E-3</c:v>
                </c:pt>
                <c:pt idx="1029">
                  <c:v>2.9986000000000001E-3</c:v>
                </c:pt>
                <c:pt idx="1030">
                  <c:v>4.5716000000000021E-3</c:v>
                </c:pt>
                <c:pt idx="1031">
                  <c:v>7.2436000000000019E-3</c:v>
                </c:pt>
                <c:pt idx="1032">
                  <c:v>9.6193000000000008E-3</c:v>
                </c:pt>
                <c:pt idx="1033">
                  <c:v>1.0488100000000002E-2</c:v>
                </c:pt>
                <c:pt idx="1034">
                  <c:v>1.0059599999999998E-2</c:v>
                </c:pt>
                <c:pt idx="1035">
                  <c:v>8.939200000000003E-3</c:v>
                </c:pt>
                <c:pt idx="1036">
                  <c:v>8.0154000000000024E-3</c:v>
                </c:pt>
                <c:pt idx="1037">
                  <c:v>7.989300000000003E-3</c:v>
                </c:pt>
                <c:pt idx="1038">
                  <c:v>8.985600000000005E-3</c:v>
                </c:pt>
                <c:pt idx="1039">
                  <c:v>1.00833E-2</c:v>
                </c:pt>
                <c:pt idx="1040">
                  <c:v>1.0601299999999999E-2</c:v>
                </c:pt>
                <c:pt idx="1041">
                  <c:v>1.0468999999999999E-2</c:v>
                </c:pt>
                <c:pt idx="1042">
                  <c:v>1.0335499999999999E-2</c:v>
                </c:pt>
                <c:pt idx="1043">
                  <c:v>1.0268599999999999E-2</c:v>
                </c:pt>
                <c:pt idx="1044">
                  <c:v>1.03914E-2</c:v>
                </c:pt>
                <c:pt idx="1045">
                  <c:v>1.0458899999999998E-2</c:v>
                </c:pt>
                <c:pt idx="1046">
                  <c:v>1.0468699999999999E-2</c:v>
                </c:pt>
                <c:pt idx="1047">
                  <c:v>1.0517E-2</c:v>
                </c:pt>
                <c:pt idx="1048">
                  <c:v>1.1242600000000002E-2</c:v>
                </c:pt>
                <c:pt idx="1049">
                  <c:v>1.1597500000000002E-2</c:v>
                </c:pt>
                <c:pt idx="1050">
                  <c:v>1.2202900000000001E-2</c:v>
                </c:pt>
                <c:pt idx="1051">
                  <c:v>1.29059E-2</c:v>
                </c:pt>
                <c:pt idx="1052">
                  <c:v>1.36936E-2</c:v>
                </c:pt>
                <c:pt idx="1053">
                  <c:v>1.47873E-2</c:v>
                </c:pt>
                <c:pt idx="1054">
                  <c:v>1.5821300000000003E-2</c:v>
                </c:pt>
                <c:pt idx="1055">
                  <c:v>1.6831100000000005E-2</c:v>
                </c:pt>
                <c:pt idx="1056">
                  <c:v>1.8060600000000003E-2</c:v>
                </c:pt>
                <c:pt idx="1057">
                  <c:v>1.8833600000000002E-2</c:v>
                </c:pt>
                <c:pt idx="1058">
                  <c:v>1.9102700000000004E-2</c:v>
                </c:pt>
                <c:pt idx="1059">
                  <c:v>1.9466400000000002E-2</c:v>
                </c:pt>
                <c:pt idx="1060">
                  <c:v>1.9902600000000003E-2</c:v>
                </c:pt>
                <c:pt idx="1061">
                  <c:v>2.0616800000000001E-2</c:v>
                </c:pt>
                <c:pt idx="1062">
                  <c:v>2.1172000000000003E-2</c:v>
                </c:pt>
                <c:pt idx="1063">
                  <c:v>2.1939200000000002E-2</c:v>
                </c:pt>
                <c:pt idx="1064">
                  <c:v>2.2279000000000007E-2</c:v>
                </c:pt>
                <c:pt idx="1065">
                  <c:v>2.2664900000000005E-2</c:v>
                </c:pt>
                <c:pt idx="1066">
                  <c:v>2.2576800000000005E-2</c:v>
                </c:pt>
                <c:pt idx="1067">
                  <c:v>2.2934300000000005E-2</c:v>
                </c:pt>
                <c:pt idx="1068">
                  <c:v>2.3294800000000001E-2</c:v>
                </c:pt>
                <c:pt idx="1069">
                  <c:v>2.3652800000000002E-2</c:v>
                </c:pt>
                <c:pt idx="1070">
                  <c:v>2.4161800000000001E-2</c:v>
                </c:pt>
                <c:pt idx="1071">
                  <c:v>2.4520599999999997E-2</c:v>
                </c:pt>
                <c:pt idx="1072">
                  <c:v>2.4872600000000002E-2</c:v>
                </c:pt>
                <c:pt idx="1073">
                  <c:v>2.53805E-2</c:v>
                </c:pt>
                <c:pt idx="1074">
                  <c:v>2.5559200000000004E-2</c:v>
                </c:pt>
                <c:pt idx="1075">
                  <c:v>2.5735500000000001E-2</c:v>
                </c:pt>
                <c:pt idx="1076">
                  <c:v>2.5916599999999998E-2</c:v>
                </c:pt>
                <c:pt idx="1077">
                  <c:v>2.5882700000000005E-2</c:v>
                </c:pt>
                <c:pt idx="1078">
                  <c:v>2.5989700000000004E-2</c:v>
                </c:pt>
                <c:pt idx="1079">
                  <c:v>2.5918099999999996E-2</c:v>
                </c:pt>
                <c:pt idx="1080">
                  <c:v>2.5791800000000004E-2</c:v>
                </c:pt>
                <c:pt idx="1081">
                  <c:v>2.5373699999999999E-2</c:v>
                </c:pt>
                <c:pt idx="1082">
                  <c:v>2.5008499999999996E-2</c:v>
                </c:pt>
                <c:pt idx="1083">
                  <c:v>2.4528099999999997E-2</c:v>
                </c:pt>
                <c:pt idx="1084">
                  <c:v>2.4639800000000007E-2</c:v>
                </c:pt>
                <c:pt idx="1085">
                  <c:v>2.39048E-2</c:v>
                </c:pt>
                <c:pt idx="1086">
                  <c:v>2.3374699999999998E-2</c:v>
                </c:pt>
                <c:pt idx="1087">
                  <c:v>2.3103200000000001E-2</c:v>
                </c:pt>
                <c:pt idx="1088">
                  <c:v>2.25864E-2</c:v>
                </c:pt>
                <c:pt idx="1089">
                  <c:v>2.2027800000000004E-2</c:v>
                </c:pt>
                <c:pt idx="1090">
                  <c:v>2.15575E-2</c:v>
                </c:pt>
                <c:pt idx="1091">
                  <c:v>2.1293300000000005E-2</c:v>
                </c:pt>
                <c:pt idx="1092">
                  <c:v>2.0888400000000001E-2</c:v>
                </c:pt>
                <c:pt idx="1093">
                  <c:v>2.0371300000000002E-2</c:v>
                </c:pt>
                <c:pt idx="1094">
                  <c:v>2.0282300000000003E-2</c:v>
                </c:pt>
                <c:pt idx="1095">
                  <c:v>2.0069099999999996E-2</c:v>
                </c:pt>
                <c:pt idx="1096">
                  <c:v>1.9859000000000005E-2</c:v>
                </c:pt>
                <c:pt idx="1097">
                  <c:v>1.9515700000000004E-2</c:v>
                </c:pt>
                <c:pt idx="1098">
                  <c:v>1.9152100000000002E-2</c:v>
                </c:pt>
                <c:pt idx="1099">
                  <c:v>1.8825500000000002E-2</c:v>
                </c:pt>
                <c:pt idx="1100">
                  <c:v>1.8808800000000004E-2</c:v>
                </c:pt>
                <c:pt idx="1101">
                  <c:v>1.86587E-2</c:v>
                </c:pt>
                <c:pt idx="1102">
                  <c:v>1.8294399999999999E-2</c:v>
                </c:pt>
                <c:pt idx="1103">
                  <c:v>1.8292600000000003E-2</c:v>
                </c:pt>
                <c:pt idx="1104">
                  <c:v>1.8196899999999998E-2</c:v>
                </c:pt>
                <c:pt idx="1105">
                  <c:v>1.8517700000000005E-2</c:v>
                </c:pt>
                <c:pt idx="1106">
                  <c:v>1.8711400000000003E-2</c:v>
                </c:pt>
                <c:pt idx="1107">
                  <c:v>1.9330300000000005E-2</c:v>
                </c:pt>
                <c:pt idx="1108">
                  <c:v>1.9668600000000001E-2</c:v>
                </c:pt>
                <c:pt idx="1109">
                  <c:v>2.0013400000000001E-2</c:v>
                </c:pt>
                <c:pt idx="1110">
                  <c:v>2.08086E-2</c:v>
                </c:pt>
                <c:pt idx="1111">
                  <c:v>2.1328900000000001E-2</c:v>
                </c:pt>
                <c:pt idx="1112">
                  <c:v>2.1775500000000003E-2</c:v>
                </c:pt>
                <c:pt idx="1113">
                  <c:v>2.2346499999999995E-2</c:v>
                </c:pt>
                <c:pt idx="1114">
                  <c:v>2.2906599999999996E-2</c:v>
                </c:pt>
                <c:pt idx="1115">
                  <c:v>2.3389E-2</c:v>
                </c:pt>
                <c:pt idx="1116">
                  <c:v>2.3979799999999999E-2</c:v>
                </c:pt>
                <c:pt idx="1117">
                  <c:v>2.4327999999999995E-2</c:v>
                </c:pt>
                <c:pt idx="1118">
                  <c:v>2.4822499999999997E-2</c:v>
                </c:pt>
                <c:pt idx="1119">
                  <c:v>2.5425199999999998E-2</c:v>
                </c:pt>
                <c:pt idx="1120">
                  <c:v>2.5690100000000004E-2</c:v>
                </c:pt>
                <c:pt idx="1121">
                  <c:v>2.5775200000000005E-2</c:v>
                </c:pt>
                <c:pt idx="1122">
                  <c:v>2.6367100000000001E-2</c:v>
                </c:pt>
                <c:pt idx="1123">
                  <c:v>2.6699799999999999E-2</c:v>
                </c:pt>
                <c:pt idx="1124">
                  <c:v>2.7180300000000004E-2</c:v>
                </c:pt>
                <c:pt idx="1125">
                  <c:v>2.7514400000000001E-2</c:v>
                </c:pt>
                <c:pt idx="1126">
                  <c:v>2.8009300000000004E-2</c:v>
                </c:pt>
                <c:pt idx="1127">
                  <c:v>2.8558599999999996E-2</c:v>
                </c:pt>
                <c:pt idx="1128">
                  <c:v>2.8993300000000003E-2</c:v>
                </c:pt>
                <c:pt idx="1129">
                  <c:v>2.9703700000000003E-2</c:v>
                </c:pt>
                <c:pt idx="1130">
                  <c:v>3.0672400000000002E-2</c:v>
                </c:pt>
                <c:pt idx="1131">
                  <c:v>3.1574699999999997E-2</c:v>
                </c:pt>
                <c:pt idx="1132">
                  <c:v>3.2594699999999997E-2</c:v>
                </c:pt>
                <c:pt idx="1133">
                  <c:v>3.3414899999999997E-2</c:v>
                </c:pt>
                <c:pt idx="1134">
                  <c:v>3.4112000000000003E-2</c:v>
                </c:pt>
                <c:pt idx="1135">
                  <c:v>3.4496199999999998E-2</c:v>
                </c:pt>
                <c:pt idx="1136">
                  <c:v>3.444500000000001E-2</c:v>
                </c:pt>
                <c:pt idx="1137">
                  <c:v>3.4656399999999997E-2</c:v>
                </c:pt>
                <c:pt idx="1138">
                  <c:v>3.4854599999999999E-2</c:v>
                </c:pt>
                <c:pt idx="1139">
                  <c:v>3.5049400000000001E-2</c:v>
                </c:pt>
                <c:pt idx="1140">
                  <c:v>3.4850899999999997E-2</c:v>
                </c:pt>
                <c:pt idx="1141">
                  <c:v>3.5112200000000003E-2</c:v>
                </c:pt>
                <c:pt idx="1142">
                  <c:v>3.5213500000000002E-2</c:v>
                </c:pt>
                <c:pt idx="1143">
                  <c:v>3.5372599999999997E-2</c:v>
                </c:pt>
                <c:pt idx="1144">
                  <c:v>3.5266400000000003E-2</c:v>
                </c:pt>
                <c:pt idx="1145">
                  <c:v>3.5141499999999999E-2</c:v>
                </c:pt>
                <c:pt idx="1146">
                  <c:v>3.5089800000000004E-2</c:v>
                </c:pt>
                <c:pt idx="1147">
                  <c:v>3.4834100000000007E-2</c:v>
                </c:pt>
                <c:pt idx="1148">
                  <c:v>3.4655300000000007E-2</c:v>
                </c:pt>
                <c:pt idx="1149">
                  <c:v>3.4165099999999997E-2</c:v>
                </c:pt>
                <c:pt idx="1150">
                  <c:v>3.3688999999999997E-2</c:v>
                </c:pt>
                <c:pt idx="1151">
                  <c:v>3.31481E-2</c:v>
                </c:pt>
                <c:pt idx="1152">
                  <c:v>3.269650000000001E-2</c:v>
                </c:pt>
                <c:pt idx="1153">
                  <c:v>3.2084200000000007E-2</c:v>
                </c:pt>
                <c:pt idx="1154">
                  <c:v>3.1536799999999997E-2</c:v>
                </c:pt>
                <c:pt idx="1155">
                  <c:v>3.1261799999999999E-2</c:v>
                </c:pt>
                <c:pt idx="1156">
                  <c:v>3.0704499999999996E-2</c:v>
                </c:pt>
                <c:pt idx="1157">
                  <c:v>3.02645E-2</c:v>
                </c:pt>
                <c:pt idx="1158">
                  <c:v>2.9692099999999999E-2</c:v>
                </c:pt>
                <c:pt idx="1159">
                  <c:v>2.9178300000000001E-2</c:v>
                </c:pt>
                <c:pt idx="1160">
                  <c:v>2.85242E-2</c:v>
                </c:pt>
                <c:pt idx="1161">
                  <c:v>2.8041400000000001E-2</c:v>
                </c:pt>
                <c:pt idx="1162">
                  <c:v>2.7490199999999999E-2</c:v>
                </c:pt>
                <c:pt idx="1163">
                  <c:v>2.7211800000000008E-2</c:v>
                </c:pt>
                <c:pt idx="1164">
                  <c:v>2.6781500000000003E-2</c:v>
                </c:pt>
                <c:pt idx="1165">
                  <c:v>2.6232800000000004E-2</c:v>
                </c:pt>
                <c:pt idx="1166">
                  <c:v>2.5923000000000002E-2</c:v>
                </c:pt>
                <c:pt idx="1167">
                  <c:v>2.5158E-2</c:v>
                </c:pt>
                <c:pt idx="1168">
                  <c:v>2.4579899999999998E-2</c:v>
                </c:pt>
                <c:pt idx="1169">
                  <c:v>2.4354299999999995E-2</c:v>
                </c:pt>
                <c:pt idx="1170">
                  <c:v>2.4094000000000001E-2</c:v>
                </c:pt>
                <c:pt idx="1171">
                  <c:v>2.4532999999999999E-2</c:v>
                </c:pt>
                <c:pt idx="1172">
                  <c:v>2.4693199999999998E-2</c:v>
                </c:pt>
                <c:pt idx="1173">
                  <c:v>2.4841100000000005E-2</c:v>
                </c:pt>
                <c:pt idx="1174">
                  <c:v>2.4636800000000004E-2</c:v>
                </c:pt>
                <c:pt idx="1175">
                  <c:v>2.4414999999999999E-2</c:v>
                </c:pt>
                <c:pt idx="1176">
                  <c:v>2.4545100000000004E-2</c:v>
                </c:pt>
                <c:pt idx="1177">
                  <c:v>2.4609400000000003E-2</c:v>
                </c:pt>
                <c:pt idx="1178">
                  <c:v>2.4714699999999996E-2</c:v>
                </c:pt>
                <c:pt idx="1179">
                  <c:v>2.4939800000000005E-2</c:v>
                </c:pt>
                <c:pt idx="1180">
                  <c:v>2.5301100000000003E-2</c:v>
                </c:pt>
                <c:pt idx="1181">
                  <c:v>2.5421800000000005E-2</c:v>
                </c:pt>
                <c:pt idx="1182">
                  <c:v>2.5767100000000001E-2</c:v>
                </c:pt>
                <c:pt idx="1183">
                  <c:v>2.6120000000000001E-2</c:v>
                </c:pt>
                <c:pt idx="1184">
                  <c:v>2.7101000000000004E-2</c:v>
                </c:pt>
                <c:pt idx="1185">
                  <c:v>2.7354699999999996E-2</c:v>
                </c:pt>
                <c:pt idx="1186">
                  <c:v>2.7420400000000001E-2</c:v>
                </c:pt>
                <c:pt idx="1187">
                  <c:v>2.7374800000000005E-2</c:v>
                </c:pt>
                <c:pt idx="1188">
                  <c:v>2.7699000000000005E-2</c:v>
                </c:pt>
                <c:pt idx="1189">
                  <c:v>2.7768499999999998E-2</c:v>
                </c:pt>
                <c:pt idx="1190">
                  <c:v>2.8008600000000002E-2</c:v>
                </c:pt>
                <c:pt idx="1191">
                  <c:v>2.84067E-2</c:v>
                </c:pt>
                <c:pt idx="1192">
                  <c:v>2.8680600000000001E-2</c:v>
                </c:pt>
                <c:pt idx="1193">
                  <c:v>2.8868399999999999E-2</c:v>
                </c:pt>
                <c:pt idx="1194">
                  <c:v>2.9292000000000002E-2</c:v>
                </c:pt>
                <c:pt idx="1195">
                  <c:v>2.9544600000000001E-2</c:v>
                </c:pt>
                <c:pt idx="1196">
                  <c:v>2.96966E-2</c:v>
                </c:pt>
                <c:pt idx="1197">
                  <c:v>3.0211100000000005E-2</c:v>
                </c:pt>
                <c:pt idx="1198">
                  <c:v>3.0256900000000003E-2</c:v>
                </c:pt>
                <c:pt idx="1199">
                  <c:v>3.0702500000000001E-2</c:v>
                </c:pt>
                <c:pt idx="1200">
                  <c:v>3.1019900000000006E-2</c:v>
                </c:pt>
                <c:pt idx="1201">
                  <c:v>3.1444199999999999E-2</c:v>
                </c:pt>
                <c:pt idx="1202">
                  <c:v>3.1992699999999999E-2</c:v>
                </c:pt>
                <c:pt idx="1203">
                  <c:v>3.2126500000000002E-2</c:v>
                </c:pt>
                <c:pt idx="1204">
                  <c:v>3.2317400000000003E-2</c:v>
                </c:pt>
                <c:pt idx="1205">
                  <c:v>3.2398200000000002E-2</c:v>
                </c:pt>
                <c:pt idx="1206">
                  <c:v>3.2230400000000006E-2</c:v>
                </c:pt>
                <c:pt idx="1207">
                  <c:v>3.2144100000000002E-2</c:v>
                </c:pt>
                <c:pt idx="1208">
                  <c:v>3.1974799999999998E-2</c:v>
                </c:pt>
                <c:pt idx="1209">
                  <c:v>3.2098200000000007E-2</c:v>
                </c:pt>
                <c:pt idx="1210">
                  <c:v>3.2093300000000005E-2</c:v>
                </c:pt>
                <c:pt idx="1211">
                  <c:v>3.229930000000001E-2</c:v>
                </c:pt>
                <c:pt idx="1212">
                  <c:v>3.2274799999999999E-2</c:v>
                </c:pt>
                <c:pt idx="1213">
                  <c:v>3.2401400000000004E-2</c:v>
                </c:pt>
                <c:pt idx="1214">
                  <c:v>3.2133599999999998E-2</c:v>
                </c:pt>
                <c:pt idx="1215">
                  <c:v>3.2070500000000009E-2</c:v>
                </c:pt>
                <c:pt idx="1216">
                  <c:v>3.1728699999999999E-2</c:v>
                </c:pt>
                <c:pt idx="1217">
                  <c:v>3.1508899999999999E-2</c:v>
                </c:pt>
                <c:pt idx="1218">
                  <c:v>3.0805900000000008E-2</c:v>
                </c:pt>
                <c:pt idx="1219">
                  <c:v>3.0430700000000005E-2</c:v>
                </c:pt>
                <c:pt idx="1220">
                  <c:v>2.9938900000000004E-2</c:v>
                </c:pt>
                <c:pt idx="1221">
                  <c:v>2.9244599999999996E-2</c:v>
                </c:pt>
                <c:pt idx="1222">
                  <c:v>2.8707900000000001E-2</c:v>
                </c:pt>
                <c:pt idx="1223">
                  <c:v>2.8133100000000005E-2</c:v>
                </c:pt>
                <c:pt idx="1224">
                  <c:v>2.7455900000000002E-2</c:v>
                </c:pt>
                <c:pt idx="1225">
                  <c:v>2.65127E-2</c:v>
                </c:pt>
                <c:pt idx="1226">
                  <c:v>2.5767399999999999E-2</c:v>
                </c:pt>
                <c:pt idx="1227">
                  <c:v>2.4245699999999999E-2</c:v>
                </c:pt>
                <c:pt idx="1228">
                  <c:v>2.2977300000000003E-2</c:v>
                </c:pt>
                <c:pt idx="1229">
                  <c:v>2.1574800000000002E-2</c:v>
                </c:pt>
                <c:pt idx="1230">
                  <c:v>2.1225299999999999E-2</c:v>
                </c:pt>
                <c:pt idx="1231">
                  <c:v>2.1391299999999999E-2</c:v>
                </c:pt>
                <c:pt idx="1232">
                  <c:v>2.2380100000000003E-2</c:v>
                </c:pt>
                <c:pt idx="1233">
                  <c:v>2.2568499999999995E-2</c:v>
                </c:pt>
                <c:pt idx="1234">
                  <c:v>2.1857400000000003E-2</c:v>
                </c:pt>
                <c:pt idx="1235">
                  <c:v>2.08904E-2</c:v>
                </c:pt>
                <c:pt idx="1236">
                  <c:v>2.0205900000000002E-2</c:v>
                </c:pt>
                <c:pt idx="1237">
                  <c:v>2.0087300000000002E-2</c:v>
                </c:pt>
                <c:pt idx="1238">
                  <c:v>2.0448600000000001E-2</c:v>
                </c:pt>
                <c:pt idx="1239">
                  <c:v>2.0861200000000003E-2</c:v>
                </c:pt>
                <c:pt idx="1240">
                  <c:v>2.2239000000000002E-2</c:v>
                </c:pt>
                <c:pt idx="1241">
                  <c:v>2.3518399999999995E-2</c:v>
                </c:pt>
                <c:pt idx="1242">
                  <c:v>2.4794099999999996E-2</c:v>
                </c:pt>
                <c:pt idx="1243">
                  <c:v>2.5902399999999999E-2</c:v>
                </c:pt>
                <c:pt idx="1244">
                  <c:v>2.7120900000000003E-2</c:v>
                </c:pt>
                <c:pt idx="1245">
                  <c:v>2.8028499999999998E-2</c:v>
                </c:pt>
                <c:pt idx="1246">
                  <c:v>2.8972800000000003E-2</c:v>
                </c:pt>
                <c:pt idx="1247">
                  <c:v>3.0132599999999995E-2</c:v>
                </c:pt>
                <c:pt idx="1248">
                  <c:v>3.0648400000000003E-2</c:v>
                </c:pt>
                <c:pt idx="1249">
                  <c:v>3.1054700000000005E-2</c:v>
                </c:pt>
                <c:pt idx="1250">
                  <c:v>3.13989E-2</c:v>
                </c:pt>
                <c:pt idx="1251">
                  <c:v>3.184590000000001E-2</c:v>
                </c:pt>
                <c:pt idx="1252">
                  <c:v>3.2424799999999997E-2</c:v>
                </c:pt>
                <c:pt idx="1253">
                  <c:v>3.2735500000000008E-2</c:v>
                </c:pt>
                <c:pt idx="1254">
                  <c:v>3.32936E-2</c:v>
                </c:pt>
                <c:pt idx="1255">
                  <c:v>3.3799000000000003E-2</c:v>
                </c:pt>
                <c:pt idx="1256">
                  <c:v>3.4190199999999997E-2</c:v>
                </c:pt>
                <c:pt idx="1257">
                  <c:v>3.4581199999999999E-2</c:v>
                </c:pt>
                <c:pt idx="1258">
                  <c:v>3.5128600000000003E-2</c:v>
                </c:pt>
                <c:pt idx="1259">
                  <c:v>3.5345900000000006E-2</c:v>
                </c:pt>
                <c:pt idx="1260">
                  <c:v>3.540200000000001E-2</c:v>
                </c:pt>
                <c:pt idx="1261">
                  <c:v>3.5701799999999999E-2</c:v>
                </c:pt>
                <c:pt idx="1262">
                  <c:v>3.6100899999999998E-2</c:v>
                </c:pt>
                <c:pt idx="1263">
                  <c:v>3.6439100000000009E-2</c:v>
                </c:pt>
                <c:pt idx="1264">
                  <c:v>3.6712599999999998E-2</c:v>
                </c:pt>
                <c:pt idx="1265">
                  <c:v>3.6667100000000008E-2</c:v>
                </c:pt>
                <c:pt idx="1266">
                  <c:v>3.6012900000000007E-2</c:v>
                </c:pt>
                <c:pt idx="1267">
                  <c:v>3.4905100000000001E-2</c:v>
                </c:pt>
                <c:pt idx="1268">
                  <c:v>3.3075700000000006E-2</c:v>
                </c:pt>
                <c:pt idx="1269">
                  <c:v>3.0352299999999999E-2</c:v>
                </c:pt>
                <c:pt idx="1270">
                  <c:v>2.79627E-2</c:v>
                </c:pt>
                <c:pt idx="1271">
                  <c:v>2.7214599999999999E-2</c:v>
                </c:pt>
                <c:pt idx="1272">
                  <c:v>2.7983600000000004E-2</c:v>
                </c:pt>
                <c:pt idx="1273">
                  <c:v>2.8934200000000004E-2</c:v>
                </c:pt>
                <c:pt idx="1274">
                  <c:v>3.00255E-2</c:v>
                </c:pt>
                <c:pt idx="1275">
                  <c:v>3.0850599999999999E-2</c:v>
                </c:pt>
                <c:pt idx="1276">
                  <c:v>3.13528E-2</c:v>
                </c:pt>
                <c:pt idx="1277">
                  <c:v>3.1824499999999999E-2</c:v>
                </c:pt>
                <c:pt idx="1278">
                  <c:v>3.2090700000000007E-2</c:v>
                </c:pt>
                <c:pt idx="1279">
                  <c:v>3.2205300000000006E-2</c:v>
                </c:pt>
                <c:pt idx="1280">
                  <c:v>3.191370000000001E-2</c:v>
                </c:pt>
                <c:pt idx="1281">
                  <c:v>3.1856700000000002E-2</c:v>
                </c:pt>
                <c:pt idx="1282">
                  <c:v>3.1637600000000009E-2</c:v>
                </c:pt>
                <c:pt idx="1283">
                  <c:v>3.1470300000000007E-2</c:v>
                </c:pt>
                <c:pt idx="1284">
                  <c:v>3.1425900000000007E-2</c:v>
                </c:pt>
                <c:pt idx="1285">
                  <c:v>3.1649400000000001E-2</c:v>
                </c:pt>
                <c:pt idx="1286">
                  <c:v>3.1830400000000002E-2</c:v>
                </c:pt>
                <c:pt idx="1287">
                  <c:v>3.1323499999999997E-2</c:v>
                </c:pt>
                <c:pt idx="1288">
                  <c:v>3.0192699999999996E-2</c:v>
                </c:pt>
                <c:pt idx="1289">
                  <c:v>2.9423100000000004E-2</c:v>
                </c:pt>
                <c:pt idx="1290">
                  <c:v>2.8627199999999998E-2</c:v>
                </c:pt>
                <c:pt idx="1291">
                  <c:v>2.8178700000000001E-2</c:v>
                </c:pt>
                <c:pt idx="1292">
                  <c:v>2.7572400000000004E-2</c:v>
                </c:pt>
                <c:pt idx="1293">
                  <c:v>2.7415300000000007E-2</c:v>
                </c:pt>
                <c:pt idx="1294">
                  <c:v>2.7424199999999999E-2</c:v>
                </c:pt>
                <c:pt idx="1295">
                  <c:v>2.6984399999999999E-2</c:v>
                </c:pt>
                <c:pt idx="1296">
                  <c:v>2.6266200000000003E-2</c:v>
                </c:pt>
                <c:pt idx="1297">
                  <c:v>2.5680499999999998E-2</c:v>
                </c:pt>
                <c:pt idx="1298">
                  <c:v>2.52286E-2</c:v>
                </c:pt>
                <c:pt idx="1299">
                  <c:v>2.4743600000000001E-2</c:v>
                </c:pt>
                <c:pt idx="1300">
                  <c:v>2.4122599999999998E-2</c:v>
                </c:pt>
                <c:pt idx="1301">
                  <c:v>2.3018499999999997E-2</c:v>
                </c:pt>
                <c:pt idx="1302">
                  <c:v>2.1349400000000001E-2</c:v>
                </c:pt>
                <c:pt idx="1303">
                  <c:v>1.8904000000000004E-2</c:v>
                </c:pt>
                <c:pt idx="1304">
                  <c:v>1.6751200000000001E-2</c:v>
                </c:pt>
                <c:pt idx="1305">
                  <c:v>1.5032500000000001E-2</c:v>
                </c:pt>
                <c:pt idx="1306">
                  <c:v>1.4291199999999999E-2</c:v>
                </c:pt>
                <c:pt idx="1307">
                  <c:v>1.5486500000000002E-2</c:v>
                </c:pt>
                <c:pt idx="1308">
                  <c:v>1.7193E-2</c:v>
                </c:pt>
                <c:pt idx="1309">
                  <c:v>1.9013700000000001E-2</c:v>
                </c:pt>
                <c:pt idx="1310">
                  <c:v>2.1219499999999999E-2</c:v>
                </c:pt>
                <c:pt idx="1311">
                  <c:v>2.3152499999999993E-2</c:v>
                </c:pt>
                <c:pt idx="1312">
                  <c:v>2.4952599999999995E-2</c:v>
                </c:pt>
                <c:pt idx="1313">
                  <c:v>2.6710800000000003E-2</c:v>
                </c:pt>
                <c:pt idx="1314">
                  <c:v>2.8512900000000001E-2</c:v>
                </c:pt>
                <c:pt idx="1315">
                  <c:v>2.9984799999999995E-2</c:v>
                </c:pt>
                <c:pt idx="1316">
                  <c:v>3.1383899999999999E-2</c:v>
                </c:pt>
                <c:pt idx="1317">
                  <c:v>3.2923099999999997E-2</c:v>
                </c:pt>
                <c:pt idx="1318">
                  <c:v>3.42948E-2</c:v>
                </c:pt>
                <c:pt idx="1319">
                  <c:v>3.5569299999999998E-2</c:v>
                </c:pt>
                <c:pt idx="1320">
                  <c:v>3.6319299999999999E-2</c:v>
                </c:pt>
                <c:pt idx="1321">
                  <c:v>3.6982200000000007E-2</c:v>
                </c:pt>
                <c:pt idx="1322">
                  <c:v>3.7784100000000008E-2</c:v>
                </c:pt>
                <c:pt idx="1323">
                  <c:v>3.8191500000000003E-2</c:v>
                </c:pt>
                <c:pt idx="1324">
                  <c:v>3.80109E-2</c:v>
                </c:pt>
                <c:pt idx="1325">
                  <c:v>3.8178299999999998E-2</c:v>
                </c:pt>
                <c:pt idx="1326">
                  <c:v>3.8369800000000003E-2</c:v>
                </c:pt>
                <c:pt idx="1327">
                  <c:v>3.845790000000001E-2</c:v>
                </c:pt>
                <c:pt idx="1328">
                  <c:v>3.9291900000000005E-2</c:v>
                </c:pt>
                <c:pt idx="1329">
                  <c:v>3.9883900000000007E-2</c:v>
                </c:pt>
                <c:pt idx="1330">
                  <c:v>4.0548000000000001E-2</c:v>
                </c:pt>
                <c:pt idx="1331">
                  <c:v>4.1124999999999995E-2</c:v>
                </c:pt>
                <c:pt idx="1332">
                  <c:v>4.1447400000000002E-2</c:v>
                </c:pt>
                <c:pt idx="1333">
                  <c:v>4.1725499999999999E-2</c:v>
                </c:pt>
                <c:pt idx="1334">
                  <c:v>4.2094000000000006E-2</c:v>
                </c:pt>
                <c:pt idx="1335">
                  <c:v>4.2130000000000008E-2</c:v>
                </c:pt>
                <c:pt idx="1336">
                  <c:v>4.2095800000000003E-2</c:v>
                </c:pt>
                <c:pt idx="1337">
                  <c:v>4.2177899999999997E-2</c:v>
                </c:pt>
                <c:pt idx="1338">
                  <c:v>4.1876099999999999E-2</c:v>
                </c:pt>
                <c:pt idx="1339">
                  <c:v>4.1839999999999995E-2</c:v>
                </c:pt>
                <c:pt idx="1340">
                  <c:v>4.1796800000000009E-2</c:v>
                </c:pt>
                <c:pt idx="1341">
                  <c:v>4.1502299999999999E-2</c:v>
                </c:pt>
                <c:pt idx="1342">
                  <c:v>4.10195E-2</c:v>
                </c:pt>
                <c:pt idx="1343">
                  <c:v>4.0366000000000006E-2</c:v>
                </c:pt>
                <c:pt idx="1344">
                  <c:v>3.9037000000000009E-2</c:v>
                </c:pt>
                <c:pt idx="1345">
                  <c:v>3.7700400000000002E-2</c:v>
                </c:pt>
                <c:pt idx="1346">
                  <c:v>3.6086800000000002E-2</c:v>
                </c:pt>
                <c:pt idx="1347">
                  <c:v>3.5399699999999999E-2</c:v>
                </c:pt>
                <c:pt idx="1348">
                  <c:v>3.5527900000000001E-2</c:v>
                </c:pt>
                <c:pt idx="1349">
                  <c:v>3.5283300000000004E-2</c:v>
                </c:pt>
                <c:pt idx="1350">
                  <c:v>3.47354E-2</c:v>
                </c:pt>
                <c:pt idx="1351">
                  <c:v>3.3865800000000001E-2</c:v>
                </c:pt>
                <c:pt idx="1352">
                  <c:v>3.2708899999999999E-2</c:v>
                </c:pt>
                <c:pt idx="1353">
                  <c:v>3.1688400000000005E-2</c:v>
                </c:pt>
                <c:pt idx="1354">
                  <c:v>3.0798200000000001E-2</c:v>
                </c:pt>
                <c:pt idx="1355">
                  <c:v>2.9813200000000005E-2</c:v>
                </c:pt>
                <c:pt idx="1356">
                  <c:v>2.8345200000000001E-2</c:v>
                </c:pt>
                <c:pt idx="1357">
                  <c:v>2.6669900000000003E-2</c:v>
                </c:pt>
                <c:pt idx="1358">
                  <c:v>2.4416299999999998E-2</c:v>
                </c:pt>
                <c:pt idx="1359">
                  <c:v>2.1863700000000003E-2</c:v>
                </c:pt>
                <c:pt idx="1360">
                  <c:v>1.9717500000000002E-2</c:v>
                </c:pt>
                <c:pt idx="1361">
                  <c:v>1.8620000000000005E-2</c:v>
                </c:pt>
                <c:pt idx="1362">
                  <c:v>1.8560699999999999E-2</c:v>
                </c:pt>
                <c:pt idx="1363">
                  <c:v>1.8892900000000001E-2</c:v>
                </c:pt>
                <c:pt idx="1364">
                  <c:v>1.8424600000000003E-2</c:v>
                </c:pt>
                <c:pt idx="1365">
                  <c:v>1.6632800000000003E-2</c:v>
                </c:pt>
                <c:pt idx="1366">
                  <c:v>1.46923E-2</c:v>
                </c:pt>
                <c:pt idx="1367">
                  <c:v>1.3224800000000002E-2</c:v>
                </c:pt>
                <c:pt idx="1368">
                  <c:v>1.2692999999999998E-2</c:v>
                </c:pt>
                <c:pt idx="1369">
                  <c:v>1.2063800000000001E-2</c:v>
                </c:pt>
                <c:pt idx="1370">
                  <c:v>1.1319800000000001E-2</c:v>
                </c:pt>
                <c:pt idx="1371">
                  <c:v>1.0407300000000001E-2</c:v>
                </c:pt>
                <c:pt idx="1372">
                  <c:v>1.01523E-2</c:v>
                </c:pt>
                <c:pt idx="1373">
                  <c:v>1.03064E-2</c:v>
                </c:pt>
                <c:pt idx="1374">
                  <c:v>1.0935500000000001E-2</c:v>
                </c:pt>
                <c:pt idx="1375">
                  <c:v>1.1431100000000001E-2</c:v>
                </c:pt>
                <c:pt idx="1376">
                  <c:v>1.1976200000000001E-2</c:v>
                </c:pt>
                <c:pt idx="1377">
                  <c:v>1.2693299999999998E-2</c:v>
                </c:pt>
                <c:pt idx="1378">
                  <c:v>1.3242000000000002E-2</c:v>
                </c:pt>
                <c:pt idx="1379">
                  <c:v>1.29812E-2</c:v>
                </c:pt>
                <c:pt idx="1380">
                  <c:v>1.24499E-2</c:v>
                </c:pt>
                <c:pt idx="1381">
                  <c:v>1.2707000000000001E-2</c:v>
                </c:pt>
                <c:pt idx="1382">
                  <c:v>1.3834000000000001E-2</c:v>
                </c:pt>
                <c:pt idx="1383">
                  <c:v>1.5215899999999999E-2</c:v>
                </c:pt>
                <c:pt idx="1384">
                  <c:v>1.4908899999999999E-2</c:v>
                </c:pt>
                <c:pt idx="1385">
                  <c:v>1.41075E-2</c:v>
                </c:pt>
                <c:pt idx="1386">
                  <c:v>1.41219E-2</c:v>
                </c:pt>
                <c:pt idx="1387">
                  <c:v>1.5033700000000001E-2</c:v>
                </c:pt>
                <c:pt idx="1388">
                  <c:v>1.6084999999999999E-2</c:v>
                </c:pt>
                <c:pt idx="1389">
                  <c:v>1.6764400000000002E-2</c:v>
                </c:pt>
                <c:pt idx="1390">
                  <c:v>1.6517799999999999E-2</c:v>
                </c:pt>
                <c:pt idx="1391">
                  <c:v>1.6132199999999999E-2</c:v>
                </c:pt>
                <c:pt idx="1392">
                  <c:v>1.6336699999999999E-2</c:v>
                </c:pt>
                <c:pt idx="1393">
                  <c:v>1.7085099999999999E-2</c:v>
                </c:pt>
                <c:pt idx="1394">
                  <c:v>1.8406100000000005E-2</c:v>
                </c:pt>
                <c:pt idx="1395">
                  <c:v>1.85933E-2</c:v>
                </c:pt>
                <c:pt idx="1396">
                  <c:v>1.8277100000000001E-2</c:v>
                </c:pt>
                <c:pt idx="1397">
                  <c:v>1.8717000000000001E-2</c:v>
                </c:pt>
                <c:pt idx="1398">
                  <c:v>1.9459199999999999E-2</c:v>
                </c:pt>
                <c:pt idx="1399">
                  <c:v>1.9988800000000004E-2</c:v>
                </c:pt>
                <c:pt idx="1400">
                  <c:v>2.0493600000000004E-2</c:v>
                </c:pt>
                <c:pt idx="1401">
                  <c:v>2.0710699999999995E-2</c:v>
                </c:pt>
                <c:pt idx="1402">
                  <c:v>2.1434499999999999E-2</c:v>
                </c:pt>
                <c:pt idx="1403">
                  <c:v>2.23065E-2</c:v>
                </c:pt>
                <c:pt idx="1404">
                  <c:v>2.3969799999999996E-2</c:v>
                </c:pt>
                <c:pt idx="1405">
                  <c:v>2.6039300000000008E-2</c:v>
                </c:pt>
                <c:pt idx="1406">
                  <c:v>2.7997000000000005E-2</c:v>
                </c:pt>
                <c:pt idx="1407">
                  <c:v>2.9486200000000004E-2</c:v>
                </c:pt>
                <c:pt idx="1408">
                  <c:v>3.10286E-2</c:v>
                </c:pt>
                <c:pt idx="1409">
                  <c:v>3.2493000000000008E-2</c:v>
                </c:pt>
                <c:pt idx="1410">
                  <c:v>3.3536999999999997E-2</c:v>
                </c:pt>
                <c:pt idx="1411">
                  <c:v>3.4180299999999997E-2</c:v>
                </c:pt>
                <c:pt idx="1412">
                  <c:v>3.4906199999999998E-2</c:v>
                </c:pt>
                <c:pt idx="1413">
                  <c:v>3.5931100000000007E-2</c:v>
                </c:pt>
                <c:pt idx="1414">
                  <c:v>3.7013000000000004E-2</c:v>
                </c:pt>
                <c:pt idx="1415">
                  <c:v>3.7834500000000007E-2</c:v>
                </c:pt>
                <c:pt idx="1416">
                  <c:v>3.8582900000000003E-2</c:v>
                </c:pt>
                <c:pt idx="1417">
                  <c:v>3.9322000000000003E-2</c:v>
                </c:pt>
                <c:pt idx="1418">
                  <c:v>3.981620000000001E-2</c:v>
                </c:pt>
                <c:pt idx="1419">
                  <c:v>4.0470800000000001E-2</c:v>
                </c:pt>
                <c:pt idx="1420">
                  <c:v>4.0846599999999997E-2</c:v>
                </c:pt>
                <c:pt idx="1421">
                  <c:v>4.1180099999999997E-2</c:v>
                </c:pt>
                <c:pt idx="1422">
                  <c:v>4.1479699999999994E-2</c:v>
                </c:pt>
                <c:pt idx="1423">
                  <c:v>4.1730600000000007E-2</c:v>
                </c:pt>
                <c:pt idx="1424">
                  <c:v>4.1694500000000002E-2</c:v>
                </c:pt>
                <c:pt idx="1425">
                  <c:v>4.1744099999999992E-2</c:v>
                </c:pt>
                <c:pt idx="1426">
                  <c:v>4.1813500000000003E-2</c:v>
                </c:pt>
                <c:pt idx="1427">
                  <c:v>4.1848499999999997E-2</c:v>
                </c:pt>
                <c:pt idx="1428">
                  <c:v>4.1651299999999988E-2</c:v>
                </c:pt>
                <c:pt idx="1429">
                  <c:v>4.1861299999999997E-2</c:v>
                </c:pt>
                <c:pt idx="1430">
                  <c:v>4.2218600000000009E-2</c:v>
                </c:pt>
                <c:pt idx="1431">
                  <c:v>4.2352200000000013E-2</c:v>
                </c:pt>
                <c:pt idx="1432">
                  <c:v>4.2561500000000002E-2</c:v>
                </c:pt>
                <c:pt idx="1433">
                  <c:v>4.2792500000000018E-2</c:v>
                </c:pt>
                <c:pt idx="1434">
                  <c:v>4.2982300000000008E-2</c:v>
                </c:pt>
                <c:pt idx="1435">
                  <c:v>4.3201299999999991E-2</c:v>
                </c:pt>
                <c:pt idx="1436">
                  <c:v>4.3684000000000001E-2</c:v>
                </c:pt>
                <c:pt idx="1437">
                  <c:v>4.4396800000000014E-2</c:v>
                </c:pt>
                <c:pt idx="1438">
                  <c:v>4.4496000000000015E-2</c:v>
                </c:pt>
                <c:pt idx="1439">
                  <c:v>4.4742000000000004E-2</c:v>
                </c:pt>
                <c:pt idx="1440">
                  <c:v>4.5413600000000005E-2</c:v>
                </c:pt>
                <c:pt idx="1441">
                  <c:v>4.5917000000000006E-2</c:v>
                </c:pt>
                <c:pt idx="1442">
                  <c:v>4.6873199999999997E-2</c:v>
                </c:pt>
                <c:pt idx="1443">
                  <c:v>4.7914000000000005E-2</c:v>
                </c:pt>
                <c:pt idx="1444">
                  <c:v>4.9605700000000003E-2</c:v>
                </c:pt>
                <c:pt idx="1445">
                  <c:v>5.0103500000000002E-2</c:v>
                </c:pt>
                <c:pt idx="1446">
                  <c:v>5.1012900000000014E-2</c:v>
                </c:pt>
                <c:pt idx="1447">
                  <c:v>5.2060800000000004E-2</c:v>
                </c:pt>
                <c:pt idx="1448">
                  <c:v>5.3139799999999994E-2</c:v>
                </c:pt>
                <c:pt idx="1449">
                  <c:v>5.4444100000000002E-2</c:v>
                </c:pt>
                <c:pt idx="1450">
                  <c:v>5.5692300000000007E-2</c:v>
                </c:pt>
                <c:pt idx="1451">
                  <c:v>5.7074800000000002E-2</c:v>
                </c:pt>
                <c:pt idx="1452">
                  <c:v>5.84731E-2</c:v>
                </c:pt>
                <c:pt idx="1453">
                  <c:v>6.0119000000000006E-2</c:v>
                </c:pt>
                <c:pt idx="1454">
                  <c:v>6.1181799999999995E-2</c:v>
                </c:pt>
                <c:pt idx="1455">
                  <c:v>6.2119300000000002E-2</c:v>
                </c:pt>
                <c:pt idx="1456">
                  <c:v>6.3314600000000013E-2</c:v>
                </c:pt>
                <c:pt idx="1457">
                  <c:v>6.4841399999999993E-2</c:v>
                </c:pt>
                <c:pt idx="1458">
                  <c:v>6.6009600000000002E-2</c:v>
                </c:pt>
                <c:pt idx="1459">
                  <c:v>6.7014800000000013E-2</c:v>
                </c:pt>
                <c:pt idx="1460">
                  <c:v>6.8175200000000005E-2</c:v>
                </c:pt>
                <c:pt idx="1461">
                  <c:v>6.9233400000000014E-2</c:v>
                </c:pt>
                <c:pt idx="1462">
                  <c:v>7.0138100000000009E-2</c:v>
                </c:pt>
                <c:pt idx="1463">
                  <c:v>7.1386199999999997E-2</c:v>
                </c:pt>
                <c:pt idx="1464">
                  <c:v>7.22415E-2</c:v>
                </c:pt>
                <c:pt idx="1465">
                  <c:v>7.33457E-2</c:v>
                </c:pt>
                <c:pt idx="1466">
                  <c:v>7.4424300000000013E-2</c:v>
                </c:pt>
                <c:pt idx="1467">
                  <c:v>7.480100000000002E-2</c:v>
                </c:pt>
                <c:pt idx="1468">
                  <c:v>7.569720000000002E-2</c:v>
                </c:pt>
                <c:pt idx="1469">
                  <c:v>7.64851E-2</c:v>
                </c:pt>
                <c:pt idx="1470">
                  <c:v>7.7062400000000017E-2</c:v>
                </c:pt>
                <c:pt idx="1471">
                  <c:v>7.7858600000000014E-2</c:v>
                </c:pt>
                <c:pt idx="1472">
                  <c:v>7.8201199999999998E-2</c:v>
                </c:pt>
                <c:pt idx="1473">
                  <c:v>7.8751000000000002E-2</c:v>
                </c:pt>
                <c:pt idx="1474">
                  <c:v>7.9006000000000021E-2</c:v>
                </c:pt>
                <c:pt idx="1475">
                  <c:v>7.9161700000000015E-2</c:v>
                </c:pt>
                <c:pt idx="1476">
                  <c:v>7.9262900000000011E-2</c:v>
                </c:pt>
                <c:pt idx="1477">
                  <c:v>7.9724900000000015E-2</c:v>
                </c:pt>
                <c:pt idx="1478">
                  <c:v>7.9749899999999999E-2</c:v>
                </c:pt>
                <c:pt idx="1479">
                  <c:v>7.9639500000000002E-2</c:v>
                </c:pt>
                <c:pt idx="1480">
                  <c:v>7.9423300000000016E-2</c:v>
                </c:pt>
                <c:pt idx="1481">
                  <c:v>7.9468200000000017E-2</c:v>
                </c:pt>
                <c:pt idx="1482">
                  <c:v>7.9194300000000009E-2</c:v>
                </c:pt>
                <c:pt idx="1483">
                  <c:v>7.8879199999999997E-2</c:v>
                </c:pt>
                <c:pt idx="1484">
                  <c:v>7.8631099999999995E-2</c:v>
                </c:pt>
                <c:pt idx="1485">
                  <c:v>7.82722E-2</c:v>
                </c:pt>
                <c:pt idx="1486">
                  <c:v>7.7824000000000004E-2</c:v>
                </c:pt>
                <c:pt idx="1487">
                  <c:v>7.7229800000000001E-2</c:v>
                </c:pt>
                <c:pt idx="1488">
                  <c:v>7.683630000000001E-2</c:v>
                </c:pt>
                <c:pt idx="1489">
                  <c:v>7.61236E-2</c:v>
                </c:pt>
                <c:pt idx="1490">
                  <c:v>7.530110000000001E-2</c:v>
                </c:pt>
                <c:pt idx="1491">
                  <c:v>7.5142100000000003E-2</c:v>
                </c:pt>
                <c:pt idx="1492">
                  <c:v>7.444820000000002E-2</c:v>
                </c:pt>
                <c:pt idx="1493">
                  <c:v>7.4166899999999994E-2</c:v>
                </c:pt>
                <c:pt idx="1494">
                  <c:v>7.3704000000000019E-2</c:v>
                </c:pt>
                <c:pt idx="1495">
                  <c:v>7.3227200000000006E-2</c:v>
                </c:pt>
                <c:pt idx="1496">
                  <c:v>7.2543800000000006E-2</c:v>
                </c:pt>
                <c:pt idx="1497">
                  <c:v>7.2537900000000016E-2</c:v>
                </c:pt>
                <c:pt idx="1498">
                  <c:v>7.2064300000000012E-2</c:v>
                </c:pt>
                <c:pt idx="1499">
                  <c:v>7.2250700000000001E-2</c:v>
                </c:pt>
                <c:pt idx="1500">
                  <c:v>7.1634900000000001E-2</c:v>
                </c:pt>
                <c:pt idx="1501">
                  <c:v>7.18361E-2</c:v>
                </c:pt>
                <c:pt idx="1502">
                  <c:v>7.1890599999999999E-2</c:v>
                </c:pt>
                <c:pt idx="1503">
                  <c:v>7.2036000000000017E-2</c:v>
                </c:pt>
                <c:pt idx="1504">
                  <c:v>7.2150199999999998E-2</c:v>
                </c:pt>
                <c:pt idx="1505">
                  <c:v>7.2403899999999993E-2</c:v>
                </c:pt>
                <c:pt idx="1506">
                  <c:v>7.2656399999999996E-2</c:v>
                </c:pt>
                <c:pt idx="1507">
                  <c:v>7.3070999999999997E-2</c:v>
                </c:pt>
                <c:pt idx="1508">
                  <c:v>7.3426700000000011E-2</c:v>
                </c:pt>
                <c:pt idx="1509">
                  <c:v>7.3887300000000003E-2</c:v>
                </c:pt>
                <c:pt idx="1510">
                  <c:v>7.4370800000000001E-2</c:v>
                </c:pt>
                <c:pt idx="1511">
                  <c:v>7.4911300000000014E-2</c:v>
                </c:pt>
                <c:pt idx="1512">
                  <c:v>7.5383400000000017E-2</c:v>
                </c:pt>
                <c:pt idx="1513">
                  <c:v>7.6312500000000019E-2</c:v>
                </c:pt>
                <c:pt idx="1514">
                  <c:v>7.709580000000002E-2</c:v>
                </c:pt>
                <c:pt idx="1515">
                  <c:v>7.7764600000000017E-2</c:v>
                </c:pt>
                <c:pt idx="1516">
                  <c:v>7.8526100000000001E-2</c:v>
                </c:pt>
                <c:pt idx="1517">
                  <c:v>7.904760000000001E-2</c:v>
                </c:pt>
                <c:pt idx="1518">
                  <c:v>8.0165300000000023E-2</c:v>
                </c:pt>
                <c:pt idx="1519">
                  <c:v>8.107360000000001E-2</c:v>
                </c:pt>
                <c:pt idx="1520">
                  <c:v>8.2083399999999987E-2</c:v>
                </c:pt>
                <c:pt idx="1521">
                  <c:v>8.2661100000000001E-2</c:v>
                </c:pt>
                <c:pt idx="1522">
                  <c:v>8.3624900000000044E-2</c:v>
                </c:pt>
                <c:pt idx="1523">
                  <c:v>8.4272300000000008E-2</c:v>
                </c:pt>
                <c:pt idx="1524">
                  <c:v>8.5500900000000019E-2</c:v>
                </c:pt>
                <c:pt idx="1525">
                  <c:v>8.6235900000000004E-2</c:v>
                </c:pt>
                <c:pt idx="1526">
                  <c:v>8.7246800000000027E-2</c:v>
                </c:pt>
                <c:pt idx="1527">
                  <c:v>8.8297200000000006E-2</c:v>
                </c:pt>
                <c:pt idx="1528">
                  <c:v>8.9086700000000005E-2</c:v>
                </c:pt>
                <c:pt idx="1529">
                  <c:v>8.9977500000000016E-2</c:v>
                </c:pt>
                <c:pt idx="1530">
                  <c:v>9.0641600000000003E-2</c:v>
                </c:pt>
                <c:pt idx="1531">
                  <c:v>9.1496900000000006E-2</c:v>
                </c:pt>
                <c:pt idx="1532">
                  <c:v>9.19016E-2</c:v>
                </c:pt>
                <c:pt idx="1533">
                  <c:v>9.2494900000000005E-2</c:v>
                </c:pt>
                <c:pt idx="1534">
                  <c:v>9.2589400000000002E-2</c:v>
                </c:pt>
                <c:pt idx="1535">
                  <c:v>9.3216800000000016E-2</c:v>
                </c:pt>
                <c:pt idx="1536">
                  <c:v>9.3398800000000018E-2</c:v>
                </c:pt>
                <c:pt idx="1537">
                  <c:v>9.3395400000000017E-2</c:v>
                </c:pt>
                <c:pt idx="1538">
                  <c:v>9.2937700000000012E-2</c:v>
                </c:pt>
                <c:pt idx="1539">
                  <c:v>9.2778300000000008E-2</c:v>
                </c:pt>
                <c:pt idx="1540">
                  <c:v>9.232280000000001E-2</c:v>
                </c:pt>
                <c:pt idx="1541">
                  <c:v>9.1958300000000021E-2</c:v>
                </c:pt>
                <c:pt idx="1542">
                  <c:v>9.1362400000000024E-2</c:v>
                </c:pt>
                <c:pt idx="1543">
                  <c:v>9.0697800000000023E-2</c:v>
                </c:pt>
                <c:pt idx="1544">
                  <c:v>8.9795400000000053E-2</c:v>
                </c:pt>
                <c:pt idx="1545">
                  <c:v>8.8744500000000018E-2</c:v>
                </c:pt>
                <c:pt idx="1546">
                  <c:v>8.8042800000000018E-2</c:v>
                </c:pt>
                <c:pt idx="1547">
                  <c:v>8.6945600000000026E-2</c:v>
                </c:pt>
                <c:pt idx="1548">
                  <c:v>8.5553100000000007E-2</c:v>
                </c:pt>
                <c:pt idx="1549">
                  <c:v>8.4860700000000025E-2</c:v>
                </c:pt>
                <c:pt idx="1550">
                  <c:v>8.3894600000000027E-2</c:v>
                </c:pt>
                <c:pt idx="1551">
                  <c:v>8.312990000000002E-2</c:v>
                </c:pt>
                <c:pt idx="1552">
                  <c:v>8.198939999999999E-2</c:v>
                </c:pt>
                <c:pt idx="1553">
                  <c:v>8.1359000000000001E-2</c:v>
                </c:pt>
                <c:pt idx="1554">
                  <c:v>8.0652000000000015E-2</c:v>
                </c:pt>
                <c:pt idx="1555">
                  <c:v>8.0058000000000018E-2</c:v>
                </c:pt>
                <c:pt idx="1556">
                  <c:v>7.9254199999999997E-2</c:v>
                </c:pt>
                <c:pt idx="1557">
                  <c:v>7.8906599999999993E-2</c:v>
                </c:pt>
                <c:pt idx="1558">
                  <c:v>7.8625399999999998E-2</c:v>
                </c:pt>
                <c:pt idx="1559">
                  <c:v>7.8260600000000013E-2</c:v>
                </c:pt>
                <c:pt idx="1560">
                  <c:v>7.8006700000000012E-2</c:v>
                </c:pt>
                <c:pt idx="1561">
                  <c:v>7.7758600000000011E-2</c:v>
                </c:pt>
                <c:pt idx="1562">
                  <c:v>7.7664899999999995E-2</c:v>
                </c:pt>
                <c:pt idx="1563">
                  <c:v>7.7470399999999995E-2</c:v>
                </c:pt>
                <c:pt idx="1564">
                  <c:v>7.7417200000000019E-2</c:v>
                </c:pt>
                <c:pt idx="1565">
                  <c:v>7.6984399999999995E-2</c:v>
                </c:pt>
                <c:pt idx="1566">
                  <c:v>7.6611299999999993E-2</c:v>
                </c:pt>
                <c:pt idx="1567">
                  <c:v>7.6198100000000005E-2</c:v>
                </c:pt>
                <c:pt idx="1568">
                  <c:v>7.5818300000000019E-2</c:v>
                </c:pt>
                <c:pt idx="1569">
                  <c:v>7.6012500000000011E-2</c:v>
                </c:pt>
                <c:pt idx="1570">
                  <c:v>7.5770299999999999E-2</c:v>
                </c:pt>
                <c:pt idx="1571">
                  <c:v>7.5477000000000002E-2</c:v>
                </c:pt>
                <c:pt idx="1572">
                  <c:v>7.5320799999999993E-2</c:v>
                </c:pt>
                <c:pt idx="1573">
                  <c:v>7.5564500000000021E-2</c:v>
                </c:pt>
                <c:pt idx="1574">
                  <c:v>7.55435E-2</c:v>
                </c:pt>
                <c:pt idx="1575">
                  <c:v>7.5785000000000019E-2</c:v>
                </c:pt>
                <c:pt idx="1576">
                  <c:v>7.5631299999999999E-2</c:v>
                </c:pt>
                <c:pt idx="1577">
                  <c:v>7.5807800000000009E-2</c:v>
                </c:pt>
                <c:pt idx="1578">
                  <c:v>7.5562300000000013E-2</c:v>
                </c:pt>
                <c:pt idx="1579">
                  <c:v>7.6527999999999999E-2</c:v>
                </c:pt>
                <c:pt idx="1580">
                  <c:v>7.6100100000000004E-2</c:v>
                </c:pt>
                <c:pt idx="1581">
                  <c:v>7.6720399999999994E-2</c:v>
                </c:pt>
                <c:pt idx="1582">
                  <c:v>7.7328800000000003E-2</c:v>
                </c:pt>
                <c:pt idx="1583">
                  <c:v>7.7852400000000016E-2</c:v>
                </c:pt>
                <c:pt idx="1584">
                  <c:v>7.7931899999999998E-2</c:v>
                </c:pt>
                <c:pt idx="1585">
                  <c:v>7.7718400000000021E-2</c:v>
                </c:pt>
                <c:pt idx="1586">
                  <c:v>7.7185900000000002E-2</c:v>
                </c:pt>
                <c:pt idx="1587">
                  <c:v>7.6680899999999996E-2</c:v>
                </c:pt>
                <c:pt idx="1588">
                  <c:v>7.5226899999999999E-2</c:v>
                </c:pt>
                <c:pt idx="1589">
                  <c:v>7.42511E-2</c:v>
                </c:pt>
                <c:pt idx="1590">
                  <c:v>7.248170000000001E-2</c:v>
                </c:pt>
                <c:pt idx="1591">
                  <c:v>7.0614200000000002E-2</c:v>
                </c:pt>
                <c:pt idx="1592">
                  <c:v>6.8632600000000016E-2</c:v>
                </c:pt>
                <c:pt idx="1593">
                  <c:v>6.599240000000002E-2</c:v>
                </c:pt>
                <c:pt idx="1594">
                  <c:v>6.3129199999999996E-2</c:v>
                </c:pt>
                <c:pt idx="1595">
                  <c:v>5.9869100000000008E-2</c:v>
                </c:pt>
                <c:pt idx="1596">
                  <c:v>5.7361900000000014E-2</c:v>
                </c:pt>
                <c:pt idx="1597">
                  <c:v>5.5586900000000009E-2</c:v>
                </c:pt>
                <c:pt idx="1598">
                  <c:v>5.3174299999999994E-2</c:v>
                </c:pt>
                <c:pt idx="1599">
                  <c:v>5.1525599999999991E-2</c:v>
                </c:pt>
                <c:pt idx="1600">
                  <c:v>5.0047399999999999E-2</c:v>
                </c:pt>
                <c:pt idx="1601">
                  <c:v>4.9714200000000014E-2</c:v>
                </c:pt>
                <c:pt idx="1602">
                  <c:v>4.9754100000000009E-2</c:v>
                </c:pt>
                <c:pt idx="1603">
                  <c:v>5.0892000000000014E-2</c:v>
                </c:pt>
                <c:pt idx="1604">
                  <c:v>5.1833400000000009E-2</c:v>
                </c:pt>
                <c:pt idx="1605">
                  <c:v>5.3359799999999999E-2</c:v>
                </c:pt>
                <c:pt idx="1606">
                  <c:v>5.4905800000000005E-2</c:v>
                </c:pt>
                <c:pt idx="1607">
                  <c:v>5.6958700000000001E-2</c:v>
                </c:pt>
                <c:pt idx="1608">
                  <c:v>5.8454800000000001E-2</c:v>
                </c:pt>
                <c:pt idx="1609">
                  <c:v>6.046710000000001E-2</c:v>
                </c:pt>
                <c:pt idx="1610">
                  <c:v>6.2863000000000016E-2</c:v>
                </c:pt>
                <c:pt idx="1611">
                  <c:v>6.5447000000000019E-2</c:v>
                </c:pt>
                <c:pt idx="1612">
                  <c:v>6.7205000000000001E-2</c:v>
                </c:pt>
                <c:pt idx="1613">
                  <c:v>6.8576700000000004E-2</c:v>
                </c:pt>
                <c:pt idx="1614">
                  <c:v>7.0795700000000017E-2</c:v>
                </c:pt>
                <c:pt idx="1615">
                  <c:v>7.2668899999999995E-2</c:v>
                </c:pt>
                <c:pt idx="1616">
                  <c:v>7.386520000000002E-2</c:v>
                </c:pt>
                <c:pt idx="1617">
                  <c:v>7.4998700000000015E-2</c:v>
                </c:pt>
                <c:pt idx="1618">
                  <c:v>7.5615600000000019E-2</c:v>
                </c:pt>
                <c:pt idx="1619">
                  <c:v>7.6660800000000001E-2</c:v>
                </c:pt>
                <c:pt idx="1620">
                  <c:v>7.6699500000000004E-2</c:v>
                </c:pt>
                <c:pt idx="1621">
                  <c:v>7.7713500000000033E-2</c:v>
                </c:pt>
                <c:pt idx="1622">
                  <c:v>7.8187199999999998E-2</c:v>
                </c:pt>
                <c:pt idx="1623">
                  <c:v>7.9102300000000014E-2</c:v>
                </c:pt>
                <c:pt idx="1624">
                  <c:v>8.0196200000000023E-2</c:v>
                </c:pt>
                <c:pt idx="1625">
                  <c:v>8.0725600000000036E-2</c:v>
                </c:pt>
                <c:pt idx="1626">
                  <c:v>8.0544000000000018E-2</c:v>
                </c:pt>
                <c:pt idx="1627">
                  <c:v>8.0483000000000027E-2</c:v>
                </c:pt>
                <c:pt idx="1628">
                  <c:v>8.0713400000000005E-2</c:v>
                </c:pt>
                <c:pt idx="1629">
                  <c:v>8.0193500000000001E-2</c:v>
                </c:pt>
                <c:pt idx="1630">
                  <c:v>7.9063300000000017E-2</c:v>
                </c:pt>
                <c:pt idx="1631">
                  <c:v>7.7518200000000009E-2</c:v>
                </c:pt>
                <c:pt idx="1632">
                  <c:v>7.6746500000000009E-2</c:v>
                </c:pt>
                <c:pt idx="1633">
                  <c:v>7.6779100000000003E-2</c:v>
                </c:pt>
                <c:pt idx="1634">
                  <c:v>7.6648400000000005E-2</c:v>
                </c:pt>
                <c:pt idx="1635">
                  <c:v>7.545650000000001E-2</c:v>
                </c:pt>
                <c:pt idx="1636">
                  <c:v>7.5421500000000002E-2</c:v>
                </c:pt>
                <c:pt idx="1637">
                  <c:v>7.5523599999999996E-2</c:v>
                </c:pt>
                <c:pt idx="1638">
                  <c:v>7.5709600000000016E-2</c:v>
                </c:pt>
                <c:pt idx="1639">
                  <c:v>7.5596399999999994E-2</c:v>
                </c:pt>
                <c:pt idx="1640">
                  <c:v>7.526380000000002E-2</c:v>
                </c:pt>
                <c:pt idx="1641">
                  <c:v>7.510470000000001E-2</c:v>
                </c:pt>
                <c:pt idx="1642">
                  <c:v>7.4400000000000008E-2</c:v>
                </c:pt>
                <c:pt idx="1643">
                  <c:v>7.6044799999999996E-2</c:v>
                </c:pt>
                <c:pt idx="1644">
                  <c:v>7.9545400000000002E-2</c:v>
                </c:pt>
                <c:pt idx="1645">
                  <c:v>8.1908600000000012E-2</c:v>
                </c:pt>
                <c:pt idx="1646">
                  <c:v>8.3432400000000004E-2</c:v>
                </c:pt>
                <c:pt idx="1647">
                  <c:v>8.4734200000000037E-2</c:v>
                </c:pt>
                <c:pt idx="1648">
                  <c:v>8.5757700000000006E-2</c:v>
                </c:pt>
                <c:pt idx="1649">
                  <c:v>8.71865E-2</c:v>
                </c:pt>
                <c:pt idx="1650">
                  <c:v>8.8691400000000031E-2</c:v>
                </c:pt>
                <c:pt idx="1651">
                  <c:v>8.9465300000000025E-2</c:v>
                </c:pt>
                <c:pt idx="1652">
                  <c:v>8.9705500000000035E-2</c:v>
                </c:pt>
                <c:pt idx="1653">
                  <c:v>8.9739800000000022E-2</c:v>
                </c:pt>
                <c:pt idx="1654">
                  <c:v>9.2666000000000026E-2</c:v>
                </c:pt>
                <c:pt idx="1655">
                  <c:v>9.5397700000000002E-2</c:v>
                </c:pt>
                <c:pt idx="1656">
                  <c:v>9.6708900000000014E-2</c:v>
                </c:pt>
                <c:pt idx="1657">
                  <c:v>9.7413899999999998E-2</c:v>
                </c:pt>
                <c:pt idx="1658">
                  <c:v>9.8916400000000015E-2</c:v>
                </c:pt>
                <c:pt idx="1659">
                  <c:v>9.9769000000000038E-2</c:v>
                </c:pt>
                <c:pt idx="1660">
                  <c:v>0.1010394</c:v>
                </c:pt>
                <c:pt idx="1661">
                  <c:v>0.1025093</c:v>
                </c:pt>
                <c:pt idx="1662">
                  <c:v>0.1036083</c:v>
                </c:pt>
                <c:pt idx="1663">
                  <c:v>0.1026803</c:v>
                </c:pt>
                <c:pt idx="1664">
                  <c:v>0.1015563</c:v>
                </c:pt>
                <c:pt idx="1665">
                  <c:v>0.1004805</c:v>
                </c:pt>
                <c:pt idx="1666">
                  <c:v>9.8922400000000035E-2</c:v>
                </c:pt>
                <c:pt idx="1667">
                  <c:v>9.8766700000000054E-2</c:v>
                </c:pt>
                <c:pt idx="1668">
                  <c:v>9.8753400000000019E-2</c:v>
                </c:pt>
                <c:pt idx="1669">
                  <c:v>9.7020700000000001E-2</c:v>
                </c:pt>
                <c:pt idx="1670">
                  <c:v>9.5577200000000015E-2</c:v>
                </c:pt>
                <c:pt idx="1671">
                  <c:v>9.5442499999999986E-2</c:v>
                </c:pt>
                <c:pt idx="1672">
                  <c:v>9.5570300000000025E-2</c:v>
                </c:pt>
                <c:pt idx="1673">
                  <c:v>9.3781500000000004E-2</c:v>
                </c:pt>
                <c:pt idx="1674">
                  <c:v>8.9771100000000006E-2</c:v>
                </c:pt>
                <c:pt idx="1675">
                  <c:v>8.6203499999999988E-2</c:v>
                </c:pt>
                <c:pt idx="1676">
                  <c:v>8.5942300000000027E-2</c:v>
                </c:pt>
                <c:pt idx="1677">
                  <c:v>8.5442099999999993E-2</c:v>
                </c:pt>
                <c:pt idx="1678">
                  <c:v>8.4826100000000015E-2</c:v>
                </c:pt>
                <c:pt idx="1679">
                  <c:v>8.3549400000000038E-2</c:v>
                </c:pt>
                <c:pt idx="1680">
                  <c:v>8.1785000000000024E-2</c:v>
                </c:pt>
                <c:pt idx="1681">
                  <c:v>7.9973700000000009E-2</c:v>
                </c:pt>
                <c:pt idx="1682">
                  <c:v>7.771900000000001E-2</c:v>
                </c:pt>
                <c:pt idx="1683">
                  <c:v>7.4319800000000019E-2</c:v>
                </c:pt>
                <c:pt idx="1684">
                  <c:v>6.9408900000000009E-2</c:v>
                </c:pt>
                <c:pt idx="1685">
                  <c:v>6.6744399999999995E-2</c:v>
                </c:pt>
                <c:pt idx="1686">
                  <c:v>6.5656100000000009E-2</c:v>
                </c:pt>
                <c:pt idx="1687">
                  <c:v>6.6468899999999997E-2</c:v>
                </c:pt>
                <c:pt idx="1688">
                  <c:v>6.5778799999999998E-2</c:v>
                </c:pt>
                <c:pt idx="1689">
                  <c:v>6.29493E-2</c:v>
                </c:pt>
                <c:pt idx="1690">
                  <c:v>6.2330300000000012E-2</c:v>
                </c:pt>
                <c:pt idx="1691">
                  <c:v>6.0970999999999997E-2</c:v>
                </c:pt>
                <c:pt idx="1692">
                  <c:v>5.8337100000000003E-2</c:v>
                </c:pt>
                <c:pt idx="1693">
                  <c:v>5.4838700000000011E-2</c:v>
                </c:pt>
                <c:pt idx="1694">
                  <c:v>5.000460000000001E-2</c:v>
                </c:pt>
                <c:pt idx="1695">
                  <c:v>4.4927800000000004E-2</c:v>
                </c:pt>
                <c:pt idx="1696">
                  <c:v>4.0590899999999999E-2</c:v>
                </c:pt>
                <c:pt idx="1697">
                  <c:v>3.722530000000001E-2</c:v>
                </c:pt>
                <c:pt idx="1698">
                  <c:v>3.4327700000000003E-2</c:v>
                </c:pt>
                <c:pt idx="1699">
                  <c:v>2.9253899999999999E-2</c:v>
                </c:pt>
                <c:pt idx="1700">
                  <c:v>3.2306500000000002E-2</c:v>
                </c:pt>
                <c:pt idx="1701">
                  <c:v>3.1553499999999998E-2</c:v>
                </c:pt>
                <c:pt idx="1702">
                  <c:v>2.8825300000000005E-2</c:v>
                </c:pt>
                <c:pt idx="1703">
                  <c:v>2.4870099999999999E-2</c:v>
                </c:pt>
                <c:pt idx="1704">
                  <c:v>1.9553700000000004E-2</c:v>
                </c:pt>
                <c:pt idx="1705">
                  <c:v>1.37942E-2</c:v>
                </c:pt>
                <c:pt idx="1706">
                  <c:v>1.10102E-2</c:v>
                </c:pt>
                <c:pt idx="1707">
                  <c:v>1.2298299999999998E-2</c:v>
                </c:pt>
                <c:pt idx="1708">
                  <c:v>1.4444800000000001E-2</c:v>
                </c:pt>
                <c:pt idx="1709">
                  <c:v>1.41639E-2</c:v>
                </c:pt>
                <c:pt idx="1710">
                  <c:v>1.3104400000000002E-2</c:v>
                </c:pt>
                <c:pt idx="1711">
                  <c:v>1.1896200000000001E-2</c:v>
                </c:pt>
                <c:pt idx="1712">
                  <c:v>1.02852E-2</c:v>
                </c:pt>
                <c:pt idx="1713">
                  <c:v>1.0238499999999998E-2</c:v>
                </c:pt>
                <c:pt idx="1714">
                  <c:v>1.0659800000000001E-2</c:v>
                </c:pt>
                <c:pt idx="1715">
                  <c:v>9.5293000000000027E-3</c:v>
                </c:pt>
                <c:pt idx="1716">
                  <c:v>5.6963000000000005E-3</c:v>
                </c:pt>
                <c:pt idx="1717">
                  <c:v>2.9970999999999999E-3</c:v>
                </c:pt>
                <c:pt idx="1718">
                  <c:v>2.1933000000000005E-3</c:v>
                </c:pt>
                <c:pt idx="1719">
                  <c:v>4.413600000000001E-3</c:v>
                </c:pt>
                <c:pt idx="1720">
                  <c:v>7.6255000000000003E-3</c:v>
                </c:pt>
                <c:pt idx="1721">
                  <c:v>8.2180000000000013E-3</c:v>
                </c:pt>
                <c:pt idx="1722">
                  <c:v>7.3475000000000007E-3</c:v>
                </c:pt>
                <c:pt idx="1723">
                  <c:v>5.6075999999999999E-3</c:v>
                </c:pt>
                <c:pt idx="1724">
                  <c:v>5.4607000000000006E-3</c:v>
                </c:pt>
                <c:pt idx="1725">
                  <c:v>5.6320000000000007E-3</c:v>
                </c:pt>
                <c:pt idx="1726">
                  <c:v>6.9837000000000015E-3</c:v>
                </c:pt>
                <c:pt idx="1727">
                  <c:v>6.7061000000000013E-3</c:v>
                </c:pt>
                <c:pt idx="1728">
                  <c:v>3.1424000000000005E-3</c:v>
                </c:pt>
                <c:pt idx="1729">
                  <c:v>9.6070000000000053E-4</c:v>
                </c:pt>
                <c:pt idx="1730">
                  <c:v>3.3430000000000005E-3</c:v>
                </c:pt>
                <c:pt idx="1731">
                  <c:v>1.0840000000000003E-4</c:v>
                </c:pt>
                <c:pt idx="1732">
                  <c:v>3.3852000000000005E-3</c:v>
                </c:pt>
                <c:pt idx="1733">
                  <c:v>3.9147000000000001E-3</c:v>
                </c:pt>
                <c:pt idx="1734">
                  <c:v>6.5910000000000014E-4</c:v>
                </c:pt>
                <c:pt idx="1735">
                  <c:v>2.6584000000000004E-3</c:v>
                </c:pt>
                <c:pt idx="1736">
                  <c:v>8.6010000000000014E-4</c:v>
                </c:pt>
                <c:pt idx="1737">
                  <c:v>3.1671000000000004E-3</c:v>
                </c:pt>
                <c:pt idx="1738">
                  <c:v>3.5909000000000006E-3</c:v>
                </c:pt>
                <c:pt idx="1739">
                  <c:v>5.1049999999999999E-4</c:v>
                </c:pt>
                <c:pt idx="1740">
                  <c:v>3.2649000000000003E-3</c:v>
                </c:pt>
                <c:pt idx="1741">
                  <c:v>3.3986000000000003E-3</c:v>
                </c:pt>
                <c:pt idx="1742">
                  <c:v>2.5305000000000002E-3</c:v>
                </c:pt>
                <c:pt idx="1743">
                  <c:v>3.766100000000001E-3</c:v>
                </c:pt>
                <c:pt idx="1744">
                  <c:v>5.0237000000000007E-3</c:v>
                </c:pt>
                <c:pt idx="1745">
                  <c:v>3.7180000000000004E-3</c:v>
                </c:pt>
                <c:pt idx="1746">
                  <c:v>2.5668000000000002E-3</c:v>
                </c:pt>
                <c:pt idx="1747">
                  <c:v>1.5910000000000002E-3</c:v>
                </c:pt>
                <c:pt idx="1748">
                  <c:v>9.4620000000000034E-4</c:v>
                </c:pt>
                <c:pt idx="1749">
                  <c:v>3.1235000000000008E-3</c:v>
                </c:pt>
                <c:pt idx="1750">
                  <c:v>4.2311000000000015E-3</c:v>
                </c:pt>
                <c:pt idx="1751">
                  <c:v>3.3769999999999998E-3</c:v>
                </c:pt>
                <c:pt idx="1752">
                  <c:v>8.9770000000000041E-4</c:v>
                </c:pt>
                <c:pt idx="1753">
                  <c:v>3.184000000000001E-4</c:v>
                </c:pt>
                <c:pt idx="1754">
                  <c:v>8.1840000000000016E-4</c:v>
                </c:pt>
                <c:pt idx="1755">
                  <c:v>3.9980000000000007E-4</c:v>
                </c:pt>
                <c:pt idx="1756">
                  <c:v>7.446000000000001E-4</c:v>
                </c:pt>
                <c:pt idx="1757">
                  <c:v>1.5537999999999999E-3</c:v>
                </c:pt>
                <c:pt idx="1758">
                  <c:v>1.8942000000000004E-3</c:v>
                </c:pt>
                <c:pt idx="1759">
                  <c:v>1.7317000000000001E-3</c:v>
                </c:pt>
                <c:pt idx="1760">
                  <c:v>9.9640000000000037E-4</c:v>
                </c:pt>
                <c:pt idx="1761">
                  <c:v>1.5963000000000001E-3</c:v>
                </c:pt>
                <c:pt idx="1762">
                  <c:v>3.4205000000000004E-3</c:v>
                </c:pt>
                <c:pt idx="1763">
                  <c:v>5.2037000000000012E-3</c:v>
                </c:pt>
                <c:pt idx="1764">
                  <c:v>8.654700000000003E-3</c:v>
                </c:pt>
                <c:pt idx="1765">
                  <c:v>6.0934000000000006E-3</c:v>
                </c:pt>
                <c:pt idx="1766">
                  <c:v>3.7516000000000003E-3</c:v>
                </c:pt>
                <c:pt idx="1767">
                  <c:v>3.6447000000000003E-3</c:v>
                </c:pt>
                <c:pt idx="1768">
                  <c:v>3.2120000000000006E-4</c:v>
                </c:pt>
                <c:pt idx="1769">
                  <c:v>1.2374E-3</c:v>
                </c:pt>
                <c:pt idx="1770">
                  <c:v>8.1580000000000053E-4</c:v>
                </c:pt>
                <c:pt idx="1771">
                  <c:v>2.6738000000000005E-3</c:v>
                </c:pt>
                <c:pt idx="1772">
                  <c:v>4.7608000000000008E-3</c:v>
                </c:pt>
                <c:pt idx="1773">
                  <c:v>5.0938000000000008E-3</c:v>
                </c:pt>
                <c:pt idx="1774">
                  <c:v>8.2048000000000034E-3</c:v>
                </c:pt>
                <c:pt idx="1775">
                  <c:v>4.9748000000000006E-3</c:v>
                </c:pt>
                <c:pt idx="1776">
                  <c:v>1.2386999999999999E-3</c:v>
                </c:pt>
                <c:pt idx="1777">
                  <c:v>3.6740000000000009E-4</c:v>
                </c:pt>
                <c:pt idx="1778">
                  <c:v>7.2500000000000017E-4</c:v>
                </c:pt>
                <c:pt idx="1779">
                  <c:v>9.9050000000000028E-4</c:v>
                </c:pt>
                <c:pt idx="1780">
                  <c:v>2.6540000000000005E-4</c:v>
                </c:pt>
                <c:pt idx="1781">
                  <c:v>1.5423000000000001E-3</c:v>
                </c:pt>
                <c:pt idx="1782">
                  <c:v>3.2548000000000004E-3</c:v>
                </c:pt>
                <c:pt idx="1783">
                  <c:v>4.5630000000000002E-3</c:v>
                </c:pt>
                <c:pt idx="1784">
                  <c:v>3.9026000000000004E-3</c:v>
                </c:pt>
                <c:pt idx="1785">
                  <c:v>1.1925000000000004E-3</c:v>
                </c:pt>
                <c:pt idx="1786">
                  <c:v>1.0970000000000001E-3</c:v>
                </c:pt>
                <c:pt idx="1787">
                  <c:v>4.0141999999999999E-3</c:v>
                </c:pt>
                <c:pt idx="1788">
                  <c:v>5.1904999999999998E-3</c:v>
                </c:pt>
                <c:pt idx="1789">
                  <c:v>2.9247000000000006E-3</c:v>
                </c:pt>
                <c:pt idx="1790">
                  <c:v>2.8295000000000004E-3</c:v>
                </c:pt>
                <c:pt idx="1791">
                  <c:v>7.8248999999999992E-3</c:v>
                </c:pt>
                <c:pt idx="1792">
                  <c:v>3.1725000000000004E-3</c:v>
                </c:pt>
                <c:pt idx="1793">
                  <c:v>1.6057000000000003E-3</c:v>
                </c:pt>
                <c:pt idx="1794">
                  <c:v>4.3058000000000003E-3</c:v>
                </c:pt>
                <c:pt idx="1795">
                  <c:v>3.6126999999999999E-3</c:v>
                </c:pt>
                <c:pt idx="1796">
                  <c:v>1.9793000000000002E-3</c:v>
                </c:pt>
                <c:pt idx="1797">
                  <c:v>4.1540000000000001E-4</c:v>
                </c:pt>
                <c:pt idx="1798">
                  <c:v>2.0546000000000002E-3</c:v>
                </c:pt>
                <c:pt idx="1799">
                  <c:v>1.4329999999999999E-4</c:v>
                </c:pt>
                <c:pt idx="1800">
                  <c:v>1.0556999999999999E-3</c:v>
                </c:pt>
                <c:pt idx="1801">
                  <c:v>8.6800000000000039E-4</c:v>
                </c:pt>
                <c:pt idx="1802">
                  <c:v>1.7122999999999999E-3</c:v>
                </c:pt>
                <c:pt idx="1803">
                  <c:v>4.2756000000000018E-3</c:v>
                </c:pt>
                <c:pt idx="1804">
                  <c:v>3.8556000000000003E-3</c:v>
                </c:pt>
                <c:pt idx="1805">
                  <c:v>1.2888999999999999E-3</c:v>
                </c:pt>
                <c:pt idx="1806">
                  <c:v>1.3350000000000002E-3</c:v>
                </c:pt>
                <c:pt idx="1807">
                  <c:v>8.9600000000000064E-4</c:v>
                </c:pt>
                <c:pt idx="1808">
                  <c:v>7.2500000000000017E-4</c:v>
                </c:pt>
                <c:pt idx="1809">
                  <c:v>2.4716E-3</c:v>
                </c:pt>
                <c:pt idx="1810">
                  <c:v>1.1626000000000002E-3</c:v>
                </c:pt>
                <c:pt idx="1811">
                  <c:v>1.8910000000000002E-4</c:v>
                </c:pt>
                <c:pt idx="1812">
                  <c:v>1.3710000000000003E-3</c:v>
                </c:pt>
                <c:pt idx="1813">
                  <c:v>2.4038000000000002E-3</c:v>
                </c:pt>
                <c:pt idx="1814">
                  <c:v>6.667E-4</c:v>
                </c:pt>
                <c:pt idx="1815">
                  <c:v>2.4686000000000005E-3</c:v>
                </c:pt>
                <c:pt idx="1816">
                  <c:v>4.7144999999999999E-3</c:v>
                </c:pt>
                <c:pt idx="1817">
                  <c:v>4.8206000000000004E-3</c:v>
                </c:pt>
                <c:pt idx="1818">
                  <c:v>2.5382999999999998E-3</c:v>
                </c:pt>
                <c:pt idx="1819">
                  <c:v>4.5120000000000007E-4</c:v>
                </c:pt>
                <c:pt idx="1820">
                  <c:v>1.7408000000000002E-3</c:v>
                </c:pt>
                <c:pt idx="1821">
                  <c:v>2.0702000000000003E-3</c:v>
                </c:pt>
                <c:pt idx="1822">
                  <c:v>1.2244000000000001E-3</c:v>
                </c:pt>
                <c:pt idx="1823">
                  <c:v>2.5030000000000007E-4</c:v>
                </c:pt>
                <c:pt idx="1824">
                  <c:v>1.3493999999999999E-3</c:v>
                </c:pt>
                <c:pt idx="1825">
                  <c:v>1.0338000000000001E-3</c:v>
                </c:pt>
                <c:pt idx="1826">
                  <c:v>5.1420000000000003E-4</c:v>
                </c:pt>
                <c:pt idx="1827">
                  <c:v>8.3270000000000013E-4</c:v>
                </c:pt>
                <c:pt idx="1828">
                  <c:v>1.8781000000000004E-3</c:v>
                </c:pt>
                <c:pt idx="1829">
                  <c:v>7.1070000000000009E-4</c:v>
                </c:pt>
                <c:pt idx="1830">
                  <c:v>7.8620000000000014E-4</c:v>
                </c:pt>
                <c:pt idx="1831">
                  <c:v>1.4089E-3</c:v>
                </c:pt>
                <c:pt idx="1832">
                  <c:v>1.6812000000000003E-3</c:v>
                </c:pt>
                <c:pt idx="1833">
                  <c:v>1.3980000000000004E-4</c:v>
                </c:pt>
                <c:pt idx="1834">
                  <c:v>7.067000000000001E-4</c:v>
                </c:pt>
                <c:pt idx="1835">
                  <c:v>1.6140000000000004E-3</c:v>
                </c:pt>
                <c:pt idx="1836">
                  <c:v>1.1961000000000003E-3</c:v>
                </c:pt>
                <c:pt idx="1837">
                  <c:v>3.1800000000000003E-4</c:v>
                </c:pt>
                <c:pt idx="1838">
                  <c:v>5.1370000000000007E-4</c:v>
                </c:pt>
                <c:pt idx="1839">
                  <c:v>9.1450000000000017E-4</c:v>
                </c:pt>
                <c:pt idx="1840">
                  <c:v>4.8149999999999999E-4</c:v>
                </c:pt>
                <c:pt idx="1841">
                  <c:v>7.0200000000000015E-4</c:v>
                </c:pt>
                <c:pt idx="1842">
                  <c:v>2.0127000000000001E-3</c:v>
                </c:pt>
                <c:pt idx="1843">
                  <c:v>2.8249000000000004E-3</c:v>
                </c:pt>
                <c:pt idx="1844">
                  <c:v>3.2585000000000005E-3</c:v>
                </c:pt>
                <c:pt idx="1845">
                  <c:v>3.5718000000000004E-3</c:v>
                </c:pt>
                <c:pt idx="1846">
                  <c:v>3.7350000000000005E-3</c:v>
                </c:pt>
                <c:pt idx="1847">
                  <c:v>4.1518000000000006E-3</c:v>
                </c:pt>
                <c:pt idx="1848">
                  <c:v>4.2411000000000011E-3</c:v>
                </c:pt>
                <c:pt idx="1849">
                  <c:v>4.8149999999999998E-3</c:v>
                </c:pt>
                <c:pt idx="1850">
                  <c:v>5.0428000000000009E-3</c:v>
                </c:pt>
                <c:pt idx="1851">
                  <c:v>5.0556000000000012E-3</c:v>
                </c:pt>
                <c:pt idx="1852">
                  <c:v>5.4015000000000009E-3</c:v>
                </c:pt>
                <c:pt idx="1853">
                  <c:v>5.3744999999999999E-3</c:v>
                </c:pt>
                <c:pt idx="1854">
                  <c:v>5.0245999999999997E-3</c:v>
                </c:pt>
                <c:pt idx="1855">
                  <c:v>5.9827000000000014E-3</c:v>
                </c:pt>
                <c:pt idx="1856">
                  <c:v>6.8562000000000007E-3</c:v>
                </c:pt>
                <c:pt idx="1857">
                  <c:v>6.6485000000000008E-3</c:v>
                </c:pt>
                <c:pt idx="1858">
                  <c:v>7.1197000000000014E-3</c:v>
                </c:pt>
                <c:pt idx="1859">
                  <c:v>6.9513000000000023E-3</c:v>
                </c:pt>
                <c:pt idx="1860">
                  <c:v>7.4634000000000011E-3</c:v>
                </c:pt>
                <c:pt idx="1861">
                  <c:v>7.6915000000000004E-3</c:v>
                </c:pt>
                <c:pt idx="1862">
                  <c:v>7.480500000000001E-3</c:v>
                </c:pt>
                <c:pt idx="1863">
                  <c:v>7.0737000000000013E-3</c:v>
                </c:pt>
                <c:pt idx="1864">
                  <c:v>7.2063000000000014E-3</c:v>
                </c:pt>
                <c:pt idx="1865">
                  <c:v>7.5574000000000006E-3</c:v>
                </c:pt>
              </c:numCache>
            </c:numRef>
          </c:yVal>
          <c:smooth val="1"/>
          <c:extLst xmlns:c16r2="http://schemas.microsoft.com/office/drawing/2015/06/chart">
            <c:ext xmlns:c16="http://schemas.microsoft.com/office/drawing/2014/chart" uri="{C3380CC4-5D6E-409C-BE32-E72D297353CC}">
              <c16:uniqueId val="{00000002-7D77-430B-AB06-3B75D43B8451}"/>
            </c:ext>
          </c:extLst>
        </c:ser>
        <c:ser>
          <c:idx val="3"/>
          <c:order val="3"/>
          <c:tx>
            <c:v>NaCl</c:v>
          </c:tx>
          <c:spPr>
            <a:ln w="6350" cap="rnd">
              <a:solidFill>
                <a:schemeClr val="accent4"/>
              </a:solidFill>
              <a:round/>
            </a:ln>
            <a:effectLst/>
          </c:spPr>
          <c:marker>
            <c:symbol val="none"/>
          </c:marker>
          <c:xVal>
            <c:numRef>
              <c:f>Deviation_Kapton_25!$G$4:$G$1869</c:f>
              <c:numCache>
                <c:formatCode>General</c:formatCode>
                <c:ptCount val="1866"/>
                <c:pt idx="0">
                  <c:v>399.73632812499994</c:v>
                </c:pt>
                <c:pt idx="1">
                  <c:v>401.66483353900014</c:v>
                </c:pt>
                <c:pt idx="2">
                  <c:v>403.59333895399988</c:v>
                </c:pt>
                <c:pt idx="3">
                  <c:v>405.52184436799996</c:v>
                </c:pt>
                <c:pt idx="4">
                  <c:v>407.45034978199993</c:v>
                </c:pt>
                <c:pt idx="5">
                  <c:v>409.37885519600002</c:v>
                </c:pt>
                <c:pt idx="6">
                  <c:v>411.30736061099998</c:v>
                </c:pt>
                <c:pt idx="7">
                  <c:v>413.23586602500001</c:v>
                </c:pt>
                <c:pt idx="8">
                  <c:v>415.16437143899992</c:v>
                </c:pt>
                <c:pt idx="9">
                  <c:v>417.092876854</c:v>
                </c:pt>
                <c:pt idx="10">
                  <c:v>419.02138226799991</c:v>
                </c:pt>
                <c:pt idx="11">
                  <c:v>420.94988768200005</c:v>
                </c:pt>
                <c:pt idx="12">
                  <c:v>422.87839309699996</c:v>
                </c:pt>
                <c:pt idx="13">
                  <c:v>424.80689851099999</c:v>
                </c:pt>
                <c:pt idx="14">
                  <c:v>426.73540392499996</c:v>
                </c:pt>
                <c:pt idx="15">
                  <c:v>428.66390933899999</c:v>
                </c:pt>
                <c:pt idx="16">
                  <c:v>430.59241475399995</c:v>
                </c:pt>
                <c:pt idx="17">
                  <c:v>432.52092016799992</c:v>
                </c:pt>
                <c:pt idx="18">
                  <c:v>434.449425582</c:v>
                </c:pt>
                <c:pt idx="19">
                  <c:v>436.37793099699996</c:v>
                </c:pt>
                <c:pt idx="20">
                  <c:v>438.30643641099994</c:v>
                </c:pt>
                <c:pt idx="21">
                  <c:v>440.23494182500002</c:v>
                </c:pt>
                <c:pt idx="22">
                  <c:v>442.16344723899999</c:v>
                </c:pt>
                <c:pt idx="23">
                  <c:v>444.09195265399995</c:v>
                </c:pt>
                <c:pt idx="24">
                  <c:v>446.02045806799987</c:v>
                </c:pt>
                <c:pt idx="25">
                  <c:v>447.94896348199995</c:v>
                </c:pt>
                <c:pt idx="26">
                  <c:v>449.87746889700009</c:v>
                </c:pt>
                <c:pt idx="27">
                  <c:v>451.805974311</c:v>
                </c:pt>
                <c:pt idx="28">
                  <c:v>453.73447972500003</c:v>
                </c:pt>
                <c:pt idx="29">
                  <c:v>455.66298513900011</c:v>
                </c:pt>
                <c:pt idx="30">
                  <c:v>457.59149055399996</c:v>
                </c:pt>
                <c:pt idx="31">
                  <c:v>459.51999596799993</c:v>
                </c:pt>
                <c:pt idx="32">
                  <c:v>461.44850138199996</c:v>
                </c:pt>
                <c:pt idx="33">
                  <c:v>463.37700679699992</c:v>
                </c:pt>
                <c:pt idx="34">
                  <c:v>465.30551221099995</c:v>
                </c:pt>
                <c:pt idx="35">
                  <c:v>467.23401762499992</c:v>
                </c:pt>
                <c:pt idx="36">
                  <c:v>469.16252304</c:v>
                </c:pt>
                <c:pt idx="37">
                  <c:v>471.09102845399991</c:v>
                </c:pt>
                <c:pt idx="38">
                  <c:v>473.01953386799994</c:v>
                </c:pt>
                <c:pt idx="39">
                  <c:v>474.94803928199991</c:v>
                </c:pt>
                <c:pt idx="40">
                  <c:v>476.87654469699999</c:v>
                </c:pt>
                <c:pt idx="41">
                  <c:v>478.80505011100001</c:v>
                </c:pt>
                <c:pt idx="42">
                  <c:v>480.73355552499993</c:v>
                </c:pt>
                <c:pt idx="43">
                  <c:v>482.66206094</c:v>
                </c:pt>
                <c:pt idx="44">
                  <c:v>484.59056635399992</c:v>
                </c:pt>
                <c:pt idx="45">
                  <c:v>486.51907176799995</c:v>
                </c:pt>
                <c:pt idx="46">
                  <c:v>488.44757718199992</c:v>
                </c:pt>
                <c:pt idx="47">
                  <c:v>490.37608259699999</c:v>
                </c:pt>
                <c:pt idx="48">
                  <c:v>492.30458801100002</c:v>
                </c:pt>
                <c:pt idx="49">
                  <c:v>494.23309342499994</c:v>
                </c:pt>
                <c:pt idx="50">
                  <c:v>496.16159883999995</c:v>
                </c:pt>
                <c:pt idx="51">
                  <c:v>498.09010425399987</c:v>
                </c:pt>
                <c:pt idx="52">
                  <c:v>500.01860966799995</c:v>
                </c:pt>
                <c:pt idx="53">
                  <c:v>501.94711508300003</c:v>
                </c:pt>
                <c:pt idx="54">
                  <c:v>503.875620497</c:v>
                </c:pt>
                <c:pt idx="55">
                  <c:v>505.80412591100003</c:v>
                </c:pt>
                <c:pt idx="56">
                  <c:v>507.732631325</c:v>
                </c:pt>
                <c:pt idx="57">
                  <c:v>509.6611367399999</c:v>
                </c:pt>
                <c:pt idx="58">
                  <c:v>511.58964215400005</c:v>
                </c:pt>
                <c:pt idx="59">
                  <c:v>513.51814756800013</c:v>
                </c:pt>
                <c:pt idx="60">
                  <c:v>515.44665298299981</c:v>
                </c:pt>
                <c:pt idx="61">
                  <c:v>517.37515839699984</c:v>
                </c:pt>
                <c:pt idx="62">
                  <c:v>519.30366381099986</c:v>
                </c:pt>
                <c:pt idx="63">
                  <c:v>521.23216922499989</c:v>
                </c:pt>
                <c:pt idx="64">
                  <c:v>523.16067464000002</c:v>
                </c:pt>
                <c:pt idx="65">
                  <c:v>525.08918005400005</c:v>
                </c:pt>
                <c:pt idx="66">
                  <c:v>527.01768546799997</c:v>
                </c:pt>
                <c:pt idx="67">
                  <c:v>528.94619088299976</c:v>
                </c:pt>
                <c:pt idx="68">
                  <c:v>530.87469629700001</c:v>
                </c:pt>
                <c:pt idx="69">
                  <c:v>532.80320171099993</c:v>
                </c:pt>
                <c:pt idx="70">
                  <c:v>534.73170712599983</c:v>
                </c:pt>
                <c:pt idx="71">
                  <c:v>536.66021253999997</c:v>
                </c:pt>
                <c:pt idx="72">
                  <c:v>538.58871795400012</c:v>
                </c:pt>
                <c:pt idx="73">
                  <c:v>540.51722336799992</c:v>
                </c:pt>
                <c:pt idx="74">
                  <c:v>542.44572878299982</c:v>
                </c:pt>
                <c:pt idx="75">
                  <c:v>544.37423419699996</c:v>
                </c:pt>
                <c:pt idx="76">
                  <c:v>546.30273961099999</c:v>
                </c:pt>
                <c:pt idx="77">
                  <c:v>548.23124502600001</c:v>
                </c:pt>
                <c:pt idx="78">
                  <c:v>550.15975044000004</c:v>
                </c:pt>
                <c:pt idx="79">
                  <c:v>552.08825585399984</c:v>
                </c:pt>
                <c:pt idx="80">
                  <c:v>554.0167612680001</c:v>
                </c:pt>
                <c:pt idx="81">
                  <c:v>555.94526668299977</c:v>
                </c:pt>
                <c:pt idx="82">
                  <c:v>557.87377209700014</c:v>
                </c:pt>
                <c:pt idx="83">
                  <c:v>559.80227751100006</c:v>
                </c:pt>
                <c:pt idx="84">
                  <c:v>561.73078292600007</c:v>
                </c:pt>
                <c:pt idx="85">
                  <c:v>563.65928833999999</c:v>
                </c:pt>
                <c:pt idx="86">
                  <c:v>565.58779375400002</c:v>
                </c:pt>
                <c:pt idx="87">
                  <c:v>567.51629916799993</c:v>
                </c:pt>
                <c:pt idx="88">
                  <c:v>569.44480458299984</c:v>
                </c:pt>
                <c:pt idx="89">
                  <c:v>571.37330999700009</c:v>
                </c:pt>
                <c:pt idx="90">
                  <c:v>573.30181541099989</c:v>
                </c:pt>
                <c:pt idx="91">
                  <c:v>575.23032082600002</c:v>
                </c:pt>
                <c:pt idx="92">
                  <c:v>577.15882624000005</c:v>
                </c:pt>
                <c:pt idx="93">
                  <c:v>579.08733165400008</c:v>
                </c:pt>
                <c:pt idx="94">
                  <c:v>581.0158370690001</c:v>
                </c:pt>
                <c:pt idx="95">
                  <c:v>582.9443424829999</c:v>
                </c:pt>
                <c:pt idx="96">
                  <c:v>584.87284789699993</c:v>
                </c:pt>
                <c:pt idx="97">
                  <c:v>586.80135331099996</c:v>
                </c:pt>
                <c:pt idx="98">
                  <c:v>588.72985872599997</c:v>
                </c:pt>
                <c:pt idx="99">
                  <c:v>590.65836414</c:v>
                </c:pt>
                <c:pt idx="100">
                  <c:v>592.58686955400003</c:v>
                </c:pt>
                <c:pt idx="101">
                  <c:v>594.51537496900016</c:v>
                </c:pt>
                <c:pt idx="102">
                  <c:v>596.44388038299996</c:v>
                </c:pt>
                <c:pt idx="103">
                  <c:v>598.37238579699999</c:v>
                </c:pt>
                <c:pt idx="104">
                  <c:v>600.30089121100002</c:v>
                </c:pt>
                <c:pt idx="105">
                  <c:v>602.22939662600015</c:v>
                </c:pt>
                <c:pt idx="106">
                  <c:v>604.15790203999984</c:v>
                </c:pt>
                <c:pt idx="107">
                  <c:v>606.08640745399998</c:v>
                </c:pt>
                <c:pt idx="108">
                  <c:v>608.014912869</c:v>
                </c:pt>
                <c:pt idx="109">
                  <c:v>609.94341828299991</c:v>
                </c:pt>
                <c:pt idx="110">
                  <c:v>611.87192369700006</c:v>
                </c:pt>
                <c:pt idx="111">
                  <c:v>613.80042911199985</c:v>
                </c:pt>
                <c:pt idx="112">
                  <c:v>615.7289345260001</c:v>
                </c:pt>
                <c:pt idx="113">
                  <c:v>617.65743994000002</c:v>
                </c:pt>
                <c:pt idx="114">
                  <c:v>619.58594535400005</c:v>
                </c:pt>
                <c:pt idx="115">
                  <c:v>621.51445076899995</c:v>
                </c:pt>
                <c:pt idx="116">
                  <c:v>623.44295618299975</c:v>
                </c:pt>
                <c:pt idx="117">
                  <c:v>625.37146159700001</c:v>
                </c:pt>
                <c:pt idx="118">
                  <c:v>627.29996701200002</c:v>
                </c:pt>
                <c:pt idx="119">
                  <c:v>629.22847242600017</c:v>
                </c:pt>
                <c:pt idx="120">
                  <c:v>631.15697783999997</c:v>
                </c:pt>
                <c:pt idx="121">
                  <c:v>633.08548325400011</c:v>
                </c:pt>
                <c:pt idx="122">
                  <c:v>635.01398866900013</c:v>
                </c:pt>
                <c:pt idx="123">
                  <c:v>636.94249408299981</c:v>
                </c:pt>
                <c:pt idx="124">
                  <c:v>638.87099949699996</c:v>
                </c:pt>
                <c:pt idx="125">
                  <c:v>640.79950491200009</c:v>
                </c:pt>
                <c:pt idx="126">
                  <c:v>642.72801032600012</c:v>
                </c:pt>
                <c:pt idx="127">
                  <c:v>644.65651573999992</c:v>
                </c:pt>
                <c:pt idx="128">
                  <c:v>646.58502115399983</c:v>
                </c:pt>
                <c:pt idx="129">
                  <c:v>648.51352656900008</c:v>
                </c:pt>
                <c:pt idx="130">
                  <c:v>650.44203198299988</c:v>
                </c:pt>
                <c:pt idx="131">
                  <c:v>652.37053739700002</c:v>
                </c:pt>
                <c:pt idx="132">
                  <c:v>654.29904281200004</c:v>
                </c:pt>
                <c:pt idx="133">
                  <c:v>656.22754822599984</c:v>
                </c:pt>
                <c:pt idx="134">
                  <c:v>658.15605363999998</c:v>
                </c:pt>
                <c:pt idx="135">
                  <c:v>660.084559055</c:v>
                </c:pt>
                <c:pt idx="136">
                  <c:v>662.01306446900003</c:v>
                </c:pt>
                <c:pt idx="137">
                  <c:v>663.94156988299983</c:v>
                </c:pt>
                <c:pt idx="138">
                  <c:v>665.87007529700008</c:v>
                </c:pt>
                <c:pt idx="139">
                  <c:v>667.7985807120001</c:v>
                </c:pt>
                <c:pt idx="140">
                  <c:v>669.72708612600002</c:v>
                </c:pt>
                <c:pt idx="141">
                  <c:v>671.65559154000005</c:v>
                </c:pt>
                <c:pt idx="142">
                  <c:v>673.58409695499995</c:v>
                </c:pt>
                <c:pt idx="143">
                  <c:v>675.51260236899998</c:v>
                </c:pt>
                <c:pt idx="144">
                  <c:v>677.44110778299978</c:v>
                </c:pt>
                <c:pt idx="145">
                  <c:v>679.36961319699981</c:v>
                </c:pt>
                <c:pt idx="146">
                  <c:v>681.29811861200005</c:v>
                </c:pt>
                <c:pt idx="147">
                  <c:v>683.22662402599985</c:v>
                </c:pt>
                <c:pt idx="148">
                  <c:v>685.15512943999988</c:v>
                </c:pt>
                <c:pt idx="149">
                  <c:v>687.08363485500001</c:v>
                </c:pt>
                <c:pt idx="150">
                  <c:v>689.01214026900004</c:v>
                </c:pt>
                <c:pt idx="151">
                  <c:v>690.94064568299984</c:v>
                </c:pt>
                <c:pt idx="152">
                  <c:v>692.86915109799986</c:v>
                </c:pt>
                <c:pt idx="153">
                  <c:v>694.797656512</c:v>
                </c:pt>
                <c:pt idx="154">
                  <c:v>696.72616192600003</c:v>
                </c:pt>
                <c:pt idx="155">
                  <c:v>698.65466733999983</c:v>
                </c:pt>
                <c:pt idx="156">
                  <c:v>700.58317275500008</c:v>
                </c:pt>
                <c:pt idx="157">
                  <c:v>702.51167816899999</c:v>
                </c:pt>
                <c:pt idx="158">
                  <c:v>704.44018358299991</c:v>
                </c:pt>
                <c:pt idx="159">
                  <c:v>706.36868899799993</c:v>
                </c:pt>
                <c:pt idx="160">
                  <c:v>708.29719441199984</c:v>
                </c:pt>
                <c:pt idx="161">
                  <c:v>710.22569982599987</c:v>
                </c:pt>
                <c:pt idx="162">
                  <c:v>712.15420524000001</c:v>
                </c:pt>
                <c:pt idx="163">
                  <c:v>714.08271065500003</c:v>
                </c:pt>
                <c:pt idx="164">
                  <c:v>716.01121606900006</c:v>
                </c:pt>
                <c:pt idx="165">
                  <c:v>717.93972148299986</c:v>
                </c:pt>
                <c:pt idx="166">
                  <c:v>719.86822689799976</c:v>
                </c:pt>
                <c:pt idx="167">
                  <c:v>721.79673231200013</c:v>
                </c:pt>
                <c:pt idx="168">
                  <c:v>723.72523772600005</c:v>
                </c:pt>
                <c:pt idx="169">
                  <c:v>725.65374314000007</c:v>
                </c:pt>
                <c:pt idx="170">
                  <c:v>727.58224855499998</c:v>
                </c:pt>
                <c:pt idx="171">
                  <c:v>729.51075396900012</c:v>
                </c:pt>
                <c:pt idx="172">
                  <c:v>731.43925938299981</c:v>
                </c:pt>
                <c:pt idx="173">
                  <c:v>733.36776479799983</c:v>
                </c:pt>
                <c:pt idx="174">
                  <c:v>735.29627021200008</c:v>
                </c:pt>
                <c:pt idx="175">
                  <c:v>737.22477562600022</c:v>
                </c:pt>
                <c:pt idx="176">
                  <c:v>739.15328104100001</c:v>
                </c:pt>
                <c:pt idx="177">
                  <c:v>741.08178645500004</c:v>
                </c:pt>
                <c:pt idx="178">
                  <c:v>743.01029186899996</c:v>
                </c:pt>
                <c:pt idx="179">
                  <c:v>744.93879728299999</c:v>
                </c:pt>
                <c:pt idx="180">
                  <c:v>746.86730269799989</c:v>
                </c:pt>
                <c:pt idx="181">
                  <c:v>748.79580811200003</c:v>
                </c:pt>
                <c:pt idx="182">
                  <c:v>750.72431352599995</c:v>
                </c:pt>
                <c:pt idx="183">
                  <c:v>752.65281894099996</c:v>
                </c:pt>
                <c:pt idx="184">
                  <c:v>754.58132435499999</c:v>
                </c:pt>
                <c:pt idx="185">
                  <c:v>756.50982976900002</c:v>
                </c:pt>
                <c:pt idx="186">
                  <c:v>758.43833518299994</c:v>
                </c:pt>
                <c:pt idx="187">
                  <c:v>760.36684059799984</c:v>
                </c:pt>
                <c:pt idx="188">
                  <c:v>762.2953460120001</c:v>
                </c:pt>
                <c:pt idx="189">
                  <c:v>764.22385142600012</c:v>
                </c:pt>
                <c:pt idx="190">
                  <c:v>766.15235684099991</c:v>
                </c:pt>
                <c:pt idx="191">
                  <c:v>768.08086225500017</c:v>
                </c:pt>
                <c:pt idx="192">
                  <c:v>770.00936766900008</c:v>
                </c:pt>
                <c:pt idx="193">
                  <c:v>771.93787308399988</c:v>
                </c:pt>
                <c:pt idx="194">
                  <c:v>773.8663784979999</c:v>
                </c:pt>
                <c:pt idx="195">
                  <c:v>775.79488391200016</c:v>
                </c:pt>
                <c:pt idx="196">
                  <c:v>777.72338932600007</c:v>
                </c:pt>
                <c:pt idx="197">
                  <c:v>779.65189474099998</c:v>
                </c:pt>
                <c:pt idx="198">
                  <c:v>781.58040015500001</c:v>
                </c:pt>
                <c:pt idx="199">
                  <c:v>783.50890556900015</c:v>
                </c:pt>
                <c:pt idx="200">
                  <c:v>785.43741098399983</c:v>
                </c:pt>
                <c:pt idx="201">
                  <c:v>787.36591639799985</c:v>
                </c:pt>
                <c:pt idx="202">
                  <c:v>789.294421812</c:v>
                </c:pt>
                <c:pt idx="203">
                  <c:v>791.22292722600002</c:v>
                </c:pt>
                <c:pt idx="204">
                  <c:v>793.15143264100004</c:v>
                </c:pt>
                <c:pt idx="205">
                  <c:v>795.07993805500007</c:v>
                </c:pt>
                <c:pt idx="206">
                  <c:v>797.0084434690001</c:v>
                </c:pt>
                <c:pt idx="207">
                  <c:v>798.93694888399978</c:v>
                </c:pt>
                <c:pt idx="208">
                  <c:v>800.86545429799992</c:v>
                </c:pt>
                <c:pt idx="209">
                  <c:v>802.79395971199995</c:v>
                </c:pt>
                <c:pt idx="210">
                  <c:v>804.72246512699996</c:v>
                </c:pt>
                <c:pt idx="211">
                  <c:v>806.65097054100011</c:v>
                </c:pt>
                <c:pt idx="212">
                  <c:v>808.57947595500013</c:v>
                </c:pt>
                <c:pt idx="213">
                  <c:v>810.50798136900005</c:v>
                </c:pt>
                <c:pt idx="214">
                  <c:v>812.43648678399973</c:v>
                </c:pt>
                <c:pt idx="215">
                  <c:v>814.36499219799987</c:v>
                </c:pt>
                <c:pt idx="216">
                  <c:v>816.29349761200012</c:v>
                </c:pt>
                <c:pt idx="217">
                  <c:v>818.22200302700003</c:v>
                </c:pt>
                <c:pt idx="218">
                  <c:v>820.15050844100006</c:v>
                </c:pt>
                <c:pt idx="219">
                  <c:v>822.07901385499997</c:v>
                </c:pt>
                <c:pt idx="220">
                  <c:v>824.007519269</c:v>
                </c:pt>
                <c:pt idx="221">
                  <c:v>825.93602468399979</c:v>
                </c:pt>
                <c:pt idx="222">
                  <c:v>827.86453009799993</c:v>
                </c:pt>
                <c:pt idx="223">
                  <c:v>829.79303551200019</c:v>
                </c:pt>
                <c:pt idx="224">
                  <c:v>831.72154092700009</c:v>
                </c:pt>
                <c:pt idx="225">
                  <c:v>833.65004634100001</c:v>
                </c:pt>
                <c:pt idx="226">
                  <c:v>835.57855175500003</c:v>
                </c:pt>
                <c:pt idx="227">
                  <c:v>837.50705716899984</c:v>
                </c:pt>
                <c:pt idx="228">
                  <c:v>839.43556258399985</c:v>
                </c:pt>
                <c:pt idx="229">
                  <c:v>841.36406799799988</c:v>
                </c:pt>
                <c:pt idx="230">
                  <c:v>843.29257341200002</c:v>
                </c:pt>
                <c:pt idx="231">
                  <c:v>845.22107882700004</c:v>
                </c:pt>
                <c:pt idx="232">
                  <c:v>847.14958424100007</c:v>
                </c:pt>
                <c:pt idx="233">
                  <c:v>849.0780896550001</c:v>
                </c:pt>
                <c:pt idx="234">
                  <c:v>851.00659507</c:v>
                </c:pt>
                <c:pt idx="235">
                  <c:v>852.9351004839998</c:v>
                </c:pt>
                <c:pt idx="236">
                  <c:v>854.86360589799972</c:v>
                </c:pt>
                <c:pt idx="237">
                  <c:v>856.79211131199997</c:v>
                </c:pt>
                <c:pt idx="238">
                  <c:v>858.72061672699999</c:v>
                </c:pt>
                <c:pt idx="239">
                  <c:v>860.64912214099991</c:v>
                </c:pt>
                <c:pt idx="240">
                  <c:v>862.57762755499994</c:v>
                </c:pt>
                <c:pt idx="241">
                  <c:v>864.50613296999995</c:v>
                </c:pt>
                <c:pt idx="242">
                  <c:v>866.43463838399987</c:v>
                </c:pt>
                <c:pt idx="243">
                  <c:v>868.3631437979999</c:v>
                </c:pt>
                <c:pt idx="244">
                  <c:v>870.29164921200004</c:v>
                </c:pt>
                <c:pt idx="245">
                  <c:v>872.22015462700017</c:v>
                </c:pt>
                <c:pt idx="246">
                  <c:v>874.14866004099997</c:v>
                </c:pt>
                <c:pt idx="247">
                  <c:v>876.07716545499989</c:v>
                </c:pt>
                <c:pt idx="248">
                  <c:v>878.00567087000002</c:v>
                </c:pt>
                <c:pt idx="249">
                  <c:v>879.93417628399993</c:v>
                </c:pt>
                <c:pt idx="250">
                  <c:v>881.86268169799985</c:v>
                </c:pt>
                <c:pt idx="251">
                  <c:v>883.79118711299998</c:v>
                </c:pt>
                <c:pt idx="252">
                  <c:v>885.71969252700012</c:v>
                </c:pt>
                <c:pt idx="253">
                  <c:v>887.64819794100003</c:v>
                </c:pt>
                <c:pt idx="254">
                  <c:v>889.57670335499995</c:v>
                </c:pt>
                <c:pt idx="255">
                  <c:v>891.50520876999997</c:v>
                </c:pt>
                <c:pt idx="256">
                  <c:v>893.43371418399988</c:v>
                </c:pt>
                <c:pt idx="257">
                  <c:v>895.3622195979998</c:v>
                </c:pt>
                <c:pt idx="258">
                  <c:v>897.29072501300004</c:v>
                </c:pt>
                <c:pt idx="259">
                  <c:v>899.21923042700007</c:v>
                </c:pt>
                <c:pt idx="260">
                  <c:v>901.14773584099999</c:v>
                </c:pt>
                <c:pt idx="261">
                  <c:v>903.07624125500001</c:v>
                </c:pt>
                <c:pt idx="262">
                  <c:v>905.00474667000015</c:v>
                </c:pt>
                <c:pt idx="263">
                  <c:v>906.93325208399972</c:v>
                </c:pt>
                <c:pt idx="264">
                  <c:v>908.86175749799986</c:v>
                </c:pt>
                <c:pt idx="265">
                  <c:v>910.79026291299999</c:v>
                </c:pt>
                <c:pt idx="266">
                  <c:v>912.71876832700013</c:v>
                </c:pt>
                <c:pt idx="267">
                  <c:v>914.64727374099994</c:v>
                </c:pt>
                <c:pt idx="268">
                  <c:v>916.57577915500008</c:v>
                </c:pt>
                <c:pt idx="269">
                  <c:v>918.5042845700001</c:v>
                </c:pt>
                <c:pt idx="270">
                  <c:v>920.4327899839999</c:v>
                </c:pt>
                <c:pt idx="271">
                  <c:v>922.36129539799981</c:v>
                </c:pt>
                <c:pt idx="272">
                  <c:v>924.28980081300017</c:v>
                </c:pt>
                <c:pt idx="273">
                  <c:v>926.2183062270002</c:v>
                </c:pt>
                <c:pt idx="274">
                  <c:v>928.146811641</c:v>
                </c:pt>
                <c:pt idx="275">
                  <c:v>930.07531705600013</c:v>
                </c:pt>
                <c:pt idx="276">
                  <c:v>932.00382247000005</c:v>
                </c:pt>
                <c:pt idx="277">
                  <c:v>933.93232788399973</c:v>
                </c:pt>
                <c:pt idx="278">
                  <c:v>935.86083329799999</c:v>
                </c:pt>
                <c:pt idx="279">
                  <c:v>937.78933871300012</c:v>
                </c:pt>
                <c:pt idx="280">
                  <c:v>939.71784412700003</c:v>
                </c:pt>
                <c:pt idx="281">
                  <c:v>941.64634954099995</c:v>
                </c:pt>
                <c:pt idx="282">
                  <c:v>943.57485495600008</c:v>
                </c:pt>
                <c:pt idx="283">
                  <c:v>945.50336037000011</c:v>
                </c:pt>
                <c:pt idx="284">
                  <c:v>947.4318657839998</c:v>
                </c:pt>
                <c:pt idx="285">
                  <c:v>949.36037119799994</c:v>
                </c:pt>
                <c:pt idx="286">
                  <c:v>951.28887661300018</c:v>
                </c:pt>
                <c:pt idx="287">
                  <c:v>953.2173820270001</c:v>
                </c:pt>
                <c:pt idx="288">
                  <c:v>955.14588744100001</c:v>
                </c:pt>
                <c:pt idx="289">
                  <c:v>957.07439285600015</c:v>
                </c:pt>
                <c:pt idx="290">
                  <c:v>959.00289826999995</c:v>
                </c:pt>
                <c:pt idx="291">
                  <c:v>960.93140368399986</c:v>
                </c:pt>
                <c:pt idx="292">
                  <c:v>962.85990909899988</c:v>
                </c:pt>
                <c:pt idx="293">
                  <c:v>964.78841451300013</c:v>
                </c:pt>
                <c:pt idx="294">
                  <c:v>966.71691992700005</c:v>
                </c:pt>
                <c:pt idx="295">
                  <c:v>968.64542534099996</c:v>
                </c:pt>
                <c:pt idx="296">
                  <c:v>970.5739307560001</c:v>
                </c:pt>
                <c:pt idx="297">
                  <c:v>972.50243617000001</c:v>
                </c:pt>
                <c:pt idx="298">
                  <c:v>974.43094158399992</c:v>
                </c:pt>
                <c:pt idx="299">
                  <c:v>976.35944699900006</c:v>
                </c:pt>
                <c:pt idx="300">
                  <c:v>978.28795241299997</c:v>
                </c:pt>
                <c:pt idx="301">
                  <c:v>980.216457827</c:v>
                </c:pt>
                <c:pt idx="302">
                  <c:v>982.14496324100003</c:v>
                </c:pt>
                <c:pt idx="303">
                  <c:v>984.07346865600016</c:v>
                </c:pt>
                <c:pt idx="304">
                  <c:v>986.00197407000007</c:v>
                </c:pt>
                <c:pt idx="305">
                  <c:v>987.93047948399987</c:v>
                </c:pt>
                <c:pt idx="306">
                  <c:v>989.85898489899989</c:v>
                </c:pt>
                <c:pt idx="307">
                  <c:v>991.78749031300003</c:v>
                </c:pt>
                <c:pt idx="308">
                  <c:v>993.71599572699995</c:v>
                </c:pt>
                <c:pt idx="309">
                  <c:v>995.64450114199997</c:v>
                </c:pt>
                <c:pt idx="310">
                  <c:v>997.57300655600022</c:v>
                </c:pt>
                <c:pt idx="311">
                  <c:v>999.50151197000002</c:v>
                </c:pt>
                <c:pt idx="312">
                  <c:v>1001.4300173839999</c:v>
                </c:pt>
                <c:pt idx="313">
                  <c:v>1003.3585227989998</c:v>
                </c:pt>
                <c:pt idx="314">
                  <c:v>1005.287028213</c:v>
                </c:pt>
                <c:pt idx="315">
                  <c:v>1007.2155336270001</c:v>
                </c:pt>
                <c:pt idx="316">
                  <c:v>1009.144039042</c:v>
                </c:pt>
                <c:pt idx="317">
                  <c:v>1011.0725444559998</c:v>
                </c:pt>
                <c:pt idx="318">
                  <c:v>1013.00104987</c:v>
                </c:pt>
                <c:pt idx="319">
                  <c:v>1014.9295552839999</c:v>
                </c:pt>
                <c:pt idx="320">
                  <c:v>1016.8580606989999</c:v>
                </c:pt>
                <c:pt idx="321">
                  <c:v>1018.7865661129999</c:v>
                </c:pt>
                <c:pt idx="322">
                  <c:v>1020.7150715270002</c:v>
                </c:pt>
                <c:pt idx="323">
                  <c:v>1022.6435769420001</c:v>
                </c:pt>
                <c:pt idx="324">
                  <c:v>1024.5720823559998</c:v>
                </c:pt>
                <c:pt idx="325">
                  <c:v>1026.5005877700003</c:v>
                </c:pt>
                <c:pt idx="326">
                  <c:v>1028.4290931840003</c:v>
                </c:pt>
                <c:pt idx="327">
                  <c:v>1030.3575985989999</c:v>
                </c:pt>
                <c:pt idx="328">
                  <c:v>1032.2861040129999</c:v>
                </c:pt>
                <c:pt idx="329">
                  <c:v>1034.2146094270001</c:v>
                </c:pt>
                <c:pt idx="330">
                  <c:v>1036.1431148419997</c:v>
                </c:pt>
                <c:pt idx="331">
                  <c:v>1038.0716202559997</c:v>
                </c:pt>
                <c:pt idx="332">
                  <c:v>1040.00012567</c:v>
                </c:pt>
                <c:pt idx="333">
                  <c:v>1041.9286310850002</c:v>
                </c:pt>
                <c:pt idx="334">
                  <c:v>1043.8571364989998</c:v>
                </c:pt>
                <c:pt idx="335">
                  <c:v>1045.7856419130001</c:v>
                </c:pt>
                <c:pt idx="336">
                  <c:v>1047.7141473269999</c:v>
                </c:pt>
                <c:pt idx="337">
                  <c:v>1049.6426527420001</c:v>
                </c:pt>
                <c:pt idx="338">
                  <c:v>1051.5711581559999</c:v>
                </c:pt>
                <c:pt idx="339">
                  <c:v>1053.4996635700002</c:v>
                </c:pt>
                <c:pt idx="340">
                  <c:v>1055.4281689850002</c:v>
                </c:pt>
                <c:pt idx="341">
                  <c:v>1057.356674399</c:v>
                </c:pt>
                <c:pt idx="342">
                  <c:v>1059.285179813</c:v>
                </c:pt>
                <c:pt idx="343">
                  <c:v>1061.213685227</c:v>
                </c:pt>
                <c:pt idx="344">
                  <c:v>1063.1421906419998</c:v>
                </c:pt>
                <c:pt idx="345">
                  <c:v>1065.0706960559999</c:v>
                </c:pt>
                <c:pt idx="346">
                  <c:v>1066.9992014700001</c:v>
                </c:pt>
                <c:pt idx="347">
                  <c:v>1068.9277068850001</c:v>
                </c:pt>
                <c:pt idx="348">
                  <c:v>1070.8562122989997</c:v>
                </c:pt>
                <c:pt idx="349">
                  <c:v>1072.784717713</c:v>
                </c:pt>
                <c:pt idx="350">
                  <c:v>1074.713223128</c:v>
                </c:pt>
                <c:pt idx="351">
                  <c:v>1076.6417285419998</c:v>
                </c:pt>
                <c:pt idx="352">
                  <c:v>1078.5702339559998</c:v>
                </c:pt>
                <c:pt idx="353">
                  <c:v>1080.4987393700001</c:v>
                </c:pt>
                <c:pt idx="354">
                  <c:v>1082.4272447850001</c:v>
                </c:pt>
                <c:pt idx="355">
                  <c:v>1084.3557501990001</c:v>
                </c:pt>
                <c:pt idx="356">
                  <c:v>1086.2842556129999</c:v>
                </c:pt>
                <c:pt idx="357">
                  <c:v>1088.2127610280002</c:v>
                </c:pt>
                <c:pt idx="358">
                  <c:v>1090.141266442</c:v>
                </c:pt>
                <c:pt idx="359">
                  <c:v>1092.069771856</c:v>
                </c:pt>
                <c:pt idx="360">
                  <c:v>1093.99827727</c:v>
                </c:pt>
                <c:pt idx="361">
                  <c:v>1095.9267826850003</c:v>
                </c:pt>
                <c:pt idx="362">
                  <c:v>1097.8552880989998</c:v>
                </c:pt>
                <c:pt idx="363">
                  <c:v>1099.7837935129999</c:v>
                </c:pt>
                <c:pt idx="364">
                  <c:v>1101.7122989279999</c:v>
                </c:pt>
                <c:pt idx="365">
                  <c:v>1103.6408043419999</c:v>
                </c:pt>
                <c:pt idx="366">
                  <c:v>1105.5693097559999</c:v>
                </c:pt>
                <c:pt idx="367">
                  <c:v>1107.4978151700002</c:v>
                </c:pt>
                <c:pt idx="368">
                  <c:v>1109.426320585</c:v>
                </c:pt>
                <c:pt idx="369">
                  <c:v>1111.3548259989998</c:v>
                </c:pt>
                <c:pt idx="370">
                  <c:v>1113.2833314129998</c:v>
                </c:pt>
                <c:pt idx="371">
                  <c:v>1115.2118368279998</c:v>
                </c:pt>
                <c:pt idx="372">
                  <c:v>1117.1403422419996</c:v>
                </c:pt>
                <c:pt idx="373">
                  <c:v>1119.0688476559999</c:v>
                </c:pt>
                <c:pt idx="374">
                  <c:v>1120.9973530710001</c:v>
                </c:pt>
                <c:pt idx="375">
                  <c:v>1122.9258584850004</c:v>
                </c:pt>
                <c:pt idx="376">
                  <c:v>1124.8543638989997</c:v>
                </c:pt>
                <c:pt idx="377">
                  <c:v>1126.782869313</c:v>
                </c:pt>
                <c:pt idx="378">
                  <c:v>1128.711374728</c:v>
                </c:pt>
                <c:pt idx="379">
                  <c:v>1130.639880142</c:v>
                </c:pt>
                <c:pt idx="380">
                  <c:v>1132.5683855559998</c:v>
                </c:pt>
                <c:pt idx="381">
                  <c:v>1134.4968909710001</c:v>
                </c:pt>
                <c:pt idx="382">
                  <c:v>1136.4253963850001</c:v>
                </c:pt>
                <c:pt idx="383">
                  <c:v>1138.3539017989999</c:v>
                </c:pt>
                <c:pt idx="384">
                  <c:v>1140.2824072129997</c:v>
                </c:pt>
                <c:pt idx="385">
                  <c:v>1142.210912628</c:v>
                </c:pt>
                <c:pt idx="386">
                  <c:v>1144.1394180419998</c:v>
                </c:pt>
                <c:pt idx="387">
                  <c:v>1146.067923456</c:v>
                </c:pt>
                <c:pt idx="388">
                  <c:v>1147.9964288709998</c:v>
                </c:pt>
                <c:pt idx="389">
                  <c:v>1149.9249342849998</c:v>
                </c:pt>
                <c:pt idx="390">
                  <c:v>1151.8534396989996</c:v>
                </c:pt>
                <c:pt idx="391">
                  <c:v>1153.7819451139999</c:v>
                </c:pt>
                <c:pt idx="392">
                  <c:v>1155.7104505279999</c:v>
                </c:pt>
                <c:pt idx="393">
                  <c:v>1157.6389559420002</c:v>
                </c:pt>
                <c:pt idx="394">
                  <c:v>1159.567461356</c:v>
                </c:pt>
                <c:pt idx="395">
                  <c:v>1161.4959667710002</c:v>
                </c:pt>
                <c:pt idx="396">
                  <c:v>1163.424472185</c:v>
                </c:pt>
                <c:pt idx="397">
                  <c:v>1165.3529775989998</c:v>
                </c:pt>
                <c:pt idx="398">
                  <c:v>1167.2814830139998</c:v>
                </c:pt>
                <c:pt idx="399">
                  <c:v>1169.2099884280001</c:v>
                </c:pt>
                <c:pt idx="400">
                  <c:v>1171.1384938419999</c:v>
                </c:pt>
                <c:pt idx="401">
                  <c:v>1173.0669992559999</c:v>
                </c:pt>
                <c:pt idx="402">
                  <c:v>1174.9955046710002</c:v>
                </c:pt>
                <c:pt idx="403">
                  <c:v>1176.924010085</c:v>
                </c:pt>
                <c:pt idx="404">
                  <c:v>1178.852515499</c:v>
                </c:pt>
                <c:pt idx="405">
                  <c:v>1180.7810209139998</c:v>
                </c:pt>
                <c:pt idx="406">
                  <c:v>1182.709526328</c:v>
                </c:pt>
                <c:pt idx="407">
                  <c:v>1184.6380317420001</c:v>
                </c:pt>
                <c:pt idx="408">
                  <c:v>1186.5665371570001</c:v>
                </c:pt>
                <c:pt idx="409">
                  <c:v>1188.4950425709999</c:v>
                </c:pt>
                <c:pt idx="410">
                  <c:v>1190.4235479850001</c:v>
                </c:pt>
                <c:pt idx="411">
                  <c:v>1192.3520533989999</c:v>
                </c:pt>
                <c:pt idx="412">
                  <c:v>1194.280558814</c:v>
                </c:pt>
                <c:pt idx="413">
                  <c:v>1196.209064228</c:v>
                </c:pt>
                <c:pt idx="414">
                  <c:v>1198.1375696420002</c:v>
                </c:pt>
                <c:pt idx="415">
                  <c:v>1200.066075057</c:v>
                </c:pt>
                <c:pt idx="416">
                  <c:v>1201.9945804710001</c:v>
                </c:pt>
                <c:pt idx="417">
                  <c:v>1203.9230858850001</c:v>
                </c:pt>
                <c:pt idx="418">
                  <c:v>1205.8515912989999</c:v>
                </c:pt>
                <c:pt idx="419">
                  <c:v>1207.7800967139999</c:v>
                </c:pt>
                <c:pt idx="420">
                  <c:v>1209.7086021280002</c:v>
                </c:pt>
                <c:pt idx="421">
                  <c:v>1211.637107542</c:v>
                </c:pt>
                <c:pt idx="422">
                  <c:v>1213.565612957</c:v>
                </c:pt>
                <c:pt idx="423">
                  <c:v>1215.4941183709998</c:v>
                </c:pt>
                <c:pt idx="424">
                  <c:v>1217.4226237850003</c:v>
                </c:pt>
                <c:pt idx="425">
                  <c:v>1219.3511291989998</c:v>
                </c:pt>
                <c:pt idx="426">
                  <c:v>1221.2796346139999</c:v>
                </c:pt>
                <c:pt idx="427">
                  <c:v>1223.2081400279999</c:v>
                </c:pt>
                <c:pt idx="428">
                  <c:v>1225.1366454420001</c:v>
                </c:pt>
                <c:pt idx="429">
                  <c:v>1227.0651508569999</c:v>
                </c:pt>
                <c:pt idx="430">
                  <c:v>1228.993656271</c:v>
                </c:pt>
                <c:pt idx="431">
                  <c:v>1230.9221616850002</c:v>
                </c:pt>
                <c:pt idx="432">
                  <c:v>1232.8506671000002</c:v>
                </c:pt>
                <c:pt idx="433">
                  <c:v>1234.7791725139998</c:v>
                </c:pt>
                <c:pt idx="434">
                  <c:v>1236.7076779280003</c:v>
                </c:pt>
                <c:pt idx="435">
                  <c:v>1238.6361833420001</c:v>
                </c:pt>
                <c:pt idx="436">
                  <c:v>1240.5646887569999</c:v>
                </c:pt>
                <c:pt idx="437">
                  <c:v>1242.4931941709999</c:v>
                </c:pt>
                <c:pt idx="438">
                  <c:v>1244.4216995850002</c:v>
                </c:pt>
                <c:pt idx="439">
                  <c:v>1246.350205</c:v>
                </c:pt>
                <c:pt idx="440">
                  <c:v>1248.278710414</c:v>
                </c:pt>
                <c:pt idx="441">
                  <c:v>1250.207215828</c:v>
                </c:pt>
                <c:pt idx="442">
                  <c:v>1252.135721242</c:v>
                </c:pt>
                <c:pt idx="443">
                  <c:v>1254.0642266569996</c:v>
                </c:pt>
                <c:pt idx="444">
                  <c:v>1255.9927320709999</c:v>
                </c:pt>
                <c:pt idx="445">
                  <c:v>1257.9212374850001</c:v>
                </c:pt>
                <c:pt idx="446">
                  <c:v>1259.8497428999997</c:v>
                </c:pt>
                <c:pt idx="447">
                  <c:v>1261.7782483139997</c:v>
                </c:pt>
                <c:pt idx="448">
                  <c:v>1263.7067537280004</c:v>
                </c:pt>
                <c:pt idx="449">
                  <c:v>1265.6352591430002</c:v>
                </c:pt>
                <c:pt idx="450">
                  <c:v>1267.5637645569998</c:v>
                </c:pt>
                <c:pt idx="451">
                  <c:v>1269.492269971</c:v>
                </c:pt>
                <c:pt idx="452">
                  <c:v>1271.4207753850003</c:v>
                </c:pt>
                <c:pt idx="453">
                  <c:v>1273.3492807999999</c:v>
                </c:pt>
                <c:pt idx="454">
                  <c:v>1275.2777862139999</c:v>
                </c:pt>
                <c:pt idx="455">
                  <c:v>1277.2062916280001</c:v>
                </c:pt>
                <c:pt idx="456">
                  <c:v>1279.1347970429999</c:v>
                </c:pt>
                <c:pt idx="457">
                  <c:v>1281.0633024569997</c:v>
                </c:pt>
                <c:pt idx="458">
                  <c:v>1282.991807871</c:v>
                </c:pt>
                <c:pt idx="459">
                  <c:v>1284.920313285</c:v>
                </c:pt>
                <c:pt idx="460">
                  <c:v>1286.8488187</c:v>
                </c:pt>
                <c:pt idx="461">
                  <c:v>1288.7773241139998</c:v>
                </c:pt>
                <c:pt idx="462">
                  <c:v>1290.7058295280001</c:v>
                </c:pt>
                <c:pt idx="463">
                  <c:v>1292.6343349429997</c:v>
                </c:pt>
                <c:pt idx="464">
                  <c:v>1294.5628403569997</c:v>
                </c:pt>
                <c:pt idx="465">
                  <c:v>1296.4913457709999</c:v>
                </c:pt>
                <c:pt idx="466">
                  <c:v>1298.4198511850004</c:v>
                </c:pt>
                <c:pt idx="467">
                  <c:v>1300.3483566</c:v>
                </c:pt>
                <c:pt idx="468">
                  <c:v>1302.276862014</c:v>
                </c:pt>
                <c:pt idx="469">
                  <c:v>1304.2053674280003</c:v>
                </c:pt>
                <c:pt idx="470">
                  <c:v>1306.1338728429998</c:v>
                </c:pt>
                <c:pt idx="471">
                  <c:v>1308.0623782569996</c:v>
                </c:pt>
                <c:pt idx="472">
                  <c:v>1309.9908836710001</c:v>
                </c:pt>
                <c:pt idx="473">
                  <c:v>1311.9193890860001</c:v>
                </c:pt>
                <c:pt idx="474">
                  <c:v>1313.8478944999999</c:v>
                </c:pt>
                <c:pt idx="475">
                  <c:v>1315.776399914</c:v>
                </c:pt>
                <c:pt idx="476">
                  <c:v>1317.704905328</c:v>
                </c:pt>
                <c:pt idx="477">
                  <c:v>1319.6334107429998</c:v>
                </c:pt>
                <c:pt idx="478">
                  <c:v>1321.5619161569998</c:v>
                </c:pt>
                <c:pt idx="479">
                  <c:v>1323.4904215709998</c:v>
                </c:pt>
                <c:pt idx="480">
                  <c:v>1325.4189269860001</c:v>
                </c:pt>
                <c:pt idx="481">
                  <c:v>1327.3474323999997</c:v>
                </c:pt>
                <c:pt idx="482">
                  <c:v>1329.2759378139999</c:v>
                </c:pt>
                <c:pt idx="483">
                  <c:v>1331.2044432279997</c:v>
                </c:pt>
                <c:pt idx="484">
                  <c:v>1333.1329486429997</c:v>
                </c:pt>
                <c:pt idx="485">
                  <c:v>1335.0614540569998</c:v>
                </c:pt>
                <c:pt idx="486">
                  <c:v>1336.9899594710002</c:v>
                </c:pt>
                <c:pt idx="487">
                  <c:v>1338.918464886</c:v>
                </c:pt>
                <c:pt idx="488">
                  <c:v>1340.8469703000001</c:v>
                </c:pt>
                <c:pt idx="489">
                  <c:v>1342.7754757140001</c:v>
                </c:pt>
                <c:pt idx="490">
                  <c:v>1344.7039811290001</c:v>
                </c:pt>
                <c:pt idx="491">
                  <c:v>1346.6324865429997</c:v>
                </c:pt>
                <c:pt idx="492">
                  <c:v>1348.5609919569999</c:v>
                </c:pt>
                <c:pt idx="493">
                  <c:v>1350.489497371</c:v>
                </c:pt>
                <c:pt idx="494">
                  <c:v>1352.4180027860002</c:v>
                </c:pt>
                <c:pt idx="495">
                  <c:v>1354.3465082</c:v>
                </c:pt>
                <c:pt idx="496">
                  <c:v>1356.275013614</c:v>
                </c:pt>
                <c:pt idx="497">
                  <c:v>1358.2035190290001</c:v>
                </c:pt>
                <c:pt idx="498">
                  <c:v>1360.1320244429999</c:v>
                </c:pt>
                <c:pt idx="499">
                  <c:v>1362.0605298569999</c:v>
                </c:pt>
                <c:pt idx="500">
                  <c:v>1363.9890352709999</c:v>
                </c:pt>
                <c:pt idx="501">
                  <c:v>1365.9175406860002</c:v>
                </c:pt>
                <c:pt idx="502">
                  <c:v>1367.8460461</c:v>
                </c:pt>
                <c:pt idx="503">
                  <c:v>1369.774551514</c:v>
                </c:pt>
                <c:pt idx="504">
                  <c:v>1371.703056929</c:v>
                </c:pt>
                <c:pt idx="505">
                  <c:v>1373.631562343</c:v>
                </c:pt>
                <c:pt idx="506">
                  <c:v>1375.5600677570001</c:v>
                </c:pt>
                <c:pt idx="507">
                  <c:v>1377.4885731710003</c:v>
                </c:pt>
                <c:pt idx="508">
                  <c:v>1379.4170785860001</c:v>
                </c:pt>
                <c:pt idx="509">
                  <c:v>1381.3455840000001</c:v>
                </c:pt>
                <c:pt idx="510">
                  <c:v>1383.2740894139999</c:v>
                </c:pt>
                <c:pt idx="511">
                  <c:v>1385.202594829</c:v>
                </c:pt>
                <c:pt idx="512">
                  <c:v>1387.1311002429998</c:v>
                </c:pt>
                <c:pt idx="513">
                  <c:v>1389.059605657</c:v>
                </c:pt>
                <c:pt idx="514">
                  <c:v>1390.988111072</c:v>
                </c:pt>
                <c:pt idx="515">
                  <c:v>1392.9166164860003</c:v>
                </c:pt>
                <c:pt idx="516">
                  <c:v>1394.8451219000001</c:v>
                </c:pt>
                <c:pt idx="517">
                  <c:v>1396.7736273139999</c:v>
                </c:pt>
                <c:pt idx="518">
                  <c:v>1398.7021327289999</c:v>
                </c:pt>
                <c:pt idx="519">
                  <c:v>1400.6306381429999</c:v>
                </c:pt>
                <c:pt idx="520">
                  <c:v>1402.5591435569997</c:v>
                </c:pt>
                <c:pt idx="521">
                  <c:v>1404.487648972</c:v>
                </c:pt>
                <c:pt idx="522">
                  <c:v>1406.4161543860002</c:v>
                </c:pt>
                <c:pt idx="523">
                  <c:v>1408.3446598</c:v>
                </c:pt>
                <c:pt idx="524">
                  <c:v>1410.2731652139998</c:v>
                </c:pt>
                <c:pt idx="525">
                  <c:v>1412.2016706290001</c:v>
                </c:pt>
                <c:pt idx="526">
                  <c:v>1414.1301760429999</c:v>
                </c:pt>
                <c:pt idx="527">
                  <c:v>1416.0586814570001</c:v>
                </c:pt>
                <c:pt idx="528">
                  <c:v>1417.9871868719999</c:v>
                </c:pt>
                <c:pt idx="529">
                  <c:v>1419.9156922860002</c:v>
                </c:pt>
                <c:pt idx="530">
                  <c:v>1421.8441977</c:v>
                </c:pt>
                <c:pt idx="531">
                  <c:v>1423.772703115</c:v>
                </c:pt>
                <c:pt idx="532">
                  <c:v>1425.7012085289998</c:v>
                </c:pt>
                <c:pt idx="533">
                  <c:v>1427.6297139430001</c:v>
                </c:pt>
                <c:pt idx="534">
                  <c:v>1429.5582193569999</c:v>
                </c:pt>
                <c:pt idx="535">
                  <c:v>1431.4867247720001</c:v>
                </c:pt>
                <c:pt idx="536">
                  <c:v>1433.4152301860001</c:v>
                </c:pt>
                <c:pt idx="537">
                  <c:v>1435.3437355999997</c:v>
                </c:pt>
                <c:pt idx="538">
                  <c:v>1437.2722410149997</c:v>
                </c:pt>
                <c:pt idx="539">
                  <c:v>1439.200746429</c:v>
                </c:pt>
                <c:pt idx="540">
                  <c:v>1441.129251843</c:v>
                </c:pt>
                <c:pt idx="541">
                  <c:v>1443.057757257</c:v>
                </c:pt>
                <c:pt idx="542">
                  <c:v>1444.9862626720001</c:v>
                </c:pt>
                <c:pt idx="543">
                  <c:v>1446.9147680860001</c:v>
                </c:pt>
                <c:pt idx="544">
                  <c:v>1448.8432734999999</c:v>
                </c:pt>
                <c:pt idx="545">
                  <c:v>1450.7717789149999</c:v>
                </c:pt>
                <c:pt idx="546">
                  <c:v>1452.7002843289999</c:v>
                </c:pt>
                <c:pt idx="547">
                  <c:v>1454.6287897430002</c:v>
                </c:pt>
                <c:pt idx="548">
                  <c:v>1456.557295158</c:v>
                </c:pt>
                <c:pt idx="549">
                  <c:v>1458.485800572</c:v>
                </c:pt>
                <c:pt idx="550">
                  <c:v>1460.414305986</c:v>
                </c:pt>
                <c:pt idx="551">
                  <c:v>1462.3428114000001</c:v>
                </c:pt>
                <c:pt idx="552">
                  <c:v>1464.2713168149996</c:v>
                </c:pt>
                <c:pt idx="553">
                  <c:v>1466.1998222289997</c:v>
                </c:pt>
                <c:pt idx="554">
                  <c:v>1468.1283276429999</c:v>
                </c:pt>
                <c:pt idx="555">
                  <c:v>1470.0568330579999</c:v>
                </c:pt>
                <c:pt idx="556">
                  <c:v>1471.985338472</c:v>
                </c:pt>
                <c:pt idx="557">
                  <c:v>1473.913843886</c:v>
                </c:pt>
                <c:pt idx="558">
                  <c:v>1475.8423492999998</c:v>
                </c:pt>
                <c:pt idx="559">
                  <c:v>1477.770854715</c:v>
                </c:pt>
                <c:pt idx="560">
                  <c:v>1479.6993601289998</c:v>
                </c:pt>
                <c:pt idx="561">
                  <c:v>1481.6278655430001</c:v>
                </c:pt>
                <c:pt idx="562">
                  <c:v>1483.5563709579999</c:v>
                </c:pt>
                <c:pt idx="563">
                  <c:v>1485.4848763719999</c:v>
                </c:pt>
                <c:pt idx="564">
                  <c:v>1487.4133817860002</c:v>
                </c:pt>
                <c:pt idx="565">
                  <c:v>1489.3418872</c:v>
                </c:pt>
                <c:pt idx="566">
                  <c:v>1491.2703926149998</c:v>
                </c:pt>
                <c:pt idx="567">
                  <c:v>1493.1988980289998</c:v>
                </c:pt>
                <c:pt idx="568">
                  <c:v>1495.127403443</c:v>
                </c:pt>
                <c:pt idx="569">
                  <c:v>1497.0559088579998</c:v>
                </c:pt>
                <c:pt idx="570">
                  <c:v>1498.9844142719996</c:v>
                </c:pt>
                <c:pt idx="571">
                  <c:v>1500.9129196860001</c:v>
                </c:pt>
                <c:pt idx="572">
                  <c:v>1502.8414251009999</c:v>
                </c:pt>
                <c:pt idx="573">
                  <c:v>1504.7699305149997</c:v>
                </c:pt>
                <c:pt idx="574">
                  <c:v>1506.6984359289997</c:v>
                </c:pt>
                <c:pt idx="575">
                  <c:v>1508.626941343</c:v>
                </c:pt>
                <c:pt idx="576">
                  <c:v>1510.5554467579998</c:v>
                </c:pt>
                <c:pt idx="577">
                  <c:v>1512.483952172</c:v>
                </c:pt>
                <c:pt idx="578">
                  <c:v>1514.4124575860001</c:v>
                </c:pt>
                <c:pt idx="579">
                  <c:v>1516.3409630010001</c:v>
                </c:pt>
                <c:pt idx="580">
                  <c:v>1518.2694684149999</c:v>
                </c:pt>
                <c:pt idx="581">
                  <c:v>1520.1979738289999</c:v>
                </c:pt>
                <c:pt idx="582">
                  <c:v>1522.1264792429999</c:v>
                </c:pt>
                <c:pt idx="583">
                  <c:v>1524.0549846579997</c:v>
                </c:pt>
                <c:pt idx="584">
                  <c:v>1525.9834900719998</c:v>
                </c:pt>
                <c:pt idx="585">
                  <c:v>1527.9119954860003</c:v>
                </c:pt>
                <c:pt idx="586">
                  <c:v>1529.840500901</c:v>
                </c:pt>
                <c:pt idx="587">
                  <c:v>1531.7690063149998</c:v>
                </c:pt>
                <c:pt idx="588">
                  <c:v>1533.6975117290001</c:v>
                </c:pt>
                <c:pt idx="589">
                  <c:v>1535.6260171440001</c:v>
                </c:pt>
                <c:pt idx="590">
                  <c:v>1537.5545225579997</c:v>
                </c:pt>
                <c:pt idx="591">
                  <c:v>1539.4830279719999</c:v>
                </c:pt>
                <c:pt idx="592">
                  <c:v>1541.4115333860002</c:v>
                </c:pt>
                <c:pt idx="593">
                  <c:v>1543.3400388009998</c:v>
                </c:pt>
                <c:pt idx="594">
                  <c:v>1545.2685442149998</c:v>
                </c:pt>
                <c:pt idx="595">
                  <c:v>1547.1970496289998</c:v>
                </c:pt>
                <c:pt idx="596">
                  <c:v>1549.1255550440003</c:v>
                </c:pt>
                <c:pt idx="597">
                  <c:v>1551.0540604579999</c:v>
                </c:pt>
                <c:pt idx="598">
                  <c:v>1552.9825658720001</c:v>
                </c:pt>
                <c:pt idx="599">
                  <c:v>1554.9110712860002</c:v>
                </c:pt>
                <c:pt idx="600">
                  <c:v>1556.8395767010002</c:v>
                </c:pt>
                <c:pt idx="601">
                  <c:v>1558.768082115</c:v>
                </c:pt>
                <c:pt idx="602">
                  <c:v>1560.696587529</c:v>
                </c:pt>
                <c:pt idx="603">
                  <c:v>1562.625092944</c:v>
                </c:pt>
                <c:pt idx="604">
                  <c:v>1564.5535983579998</c:v>
                </c:pt>
                <c:pt idx="605">
                  <c:v>1566.4821037720001</c:v>
                </c:pt>
                <c:pt idx="606">
                  <c:v>1568.4106091860003</c:v>
                </c:pt>
                <c:pt idx="607">
                  <c:v>1570.3391146009999</c:v>
                </c:pt>
                <c:pt idx="608">
                  <c:v>1572.2676200149999</c:v>
                </c:pt>
                <c:pt idx="609">
                  <c:v>1574.1961254289999</c:v>
                </c:pt>
                <c:pt idx="610">
                  <c:v>1576.1246308439997</c:v>
                </c:pt>
                <c:pt idx="611">
                  <c:v>1578.0531362579995</c:v>
                </c:pt>
                <c:pt idx="612">
                  <c:v>1579.981641672</c:v>
                </c:pt>
                <c:pt idx="613">
                  <c:v>1581.910147087</c:v>
                </c:pt>
                <c:pt idx="614">
                  <c:v>1583.8386525010001</c:v>
                </c:pt>
                <c:pt idx="615">
                  <c:v>1585.7671579150001</c:v>
                </c:pt>
                <c:pt idx="616">
                  <c:v>1587.6956633290001</c:v>
                </c:pt>
                <c:pt idx="617">
                  <c:v>1589.6241687439999</c:v>
                </c:pt>
                <c:pt idx="618">
                  <c:v>1591.5526741579999</c:v>
                </c:pt>
                <c:pt idx="619">
                  <c:v>1593.481179572</c:v>
                </c:pt>
                <c:pt idx="620">
                  <c:v>1595.4096849870002</c:v>
                </c:pt>
                <c:pt idx="621">
                  <c:v>1597.338190401</c:v>
                </c:pt>
                <c:pt idx="622">
                  <c:v>1599.266695815</c:v>
                </c:pt>
                <c:pt idx="623">
                  <c:v>1601.1952012289998</c:v>
                </c:pt>
                <c:pt idx="624">
                  <c:v>1603.1237066439999</c:v>
                </c:pt>
                <c:pt idx="625">
                  <c:v>1605.0522120579997</c:v>
                </c:pt>
                <c:pt idx="626">
                  <c:v>1606.9807174720002</c:v>
                </c:pt>
                <c:pt idx="627">
                  <c:v>1608.9092228869999</c:v>
                </c:pt>
                <c:pt idx="628">
                  <c:v>1610.837728301</c:v>
                </c:pt>
                <c:pt idx="629">
                  <c:v>1612.766233715</c:v>
                </c:pt>
                <c:pt idx="630">
                  <c:v>1614.6947391299998</c:v>
                </c:pt>
                <c:pt idx="631">
                  <c:v>1616.6232445439996</c:v>
                </c:pt>
                <c:pt idx="632">
                  <c:v>1618.5517499579998</c:v>
                </c:pt>
                <c:pt idx="633">
                  <c:v>1620.4802553720001</c:v>
                </c:pt>
                <c:pt idx="634">
                  <c:v>1622.4087607870003</c:v>
                </c:pt>
                <c:pt idx="635">
                  <c:v>1624.3372662009999</c:v>
                </c:pt>
                <c:pt idx="636">
                  <c:v>1626.2657716150002</c:v>
                </c:pt>
                <c:pt idx="637">
                  <c:v>1628.1942770299997</c:v>
                </c:pt>
                <c:pt idx="638">
                  <c:v>1630.122782444</c:v>
                </c:pt>
                <c:pt idx="639">
                  <c:v>1632.0512878579998</c:v>
                </c:pt>
                <c:pt idx="640">
                  <c:v>1633.9797932720001</c:v>
                </c:pt>
                <c:pt idx="641">
                  <c:v>1635.9082986870001</c:v>
                </c:pt>
                <c:pt idx="642">
                  <c:v>1637.8368041010001</c:v>
                </c:pt>
                <c:pt idx="643">
                  <c:v>1639.7653095149999</c:v>
                </c:pt>
                <c:pt idx="644">
                  <c:v>1641.6938149299997</c:v>
                </c:pt>
                <c:pt idx="645">
                  <c:v>1643.6223203439997</c:v>
                </c:pt>
                <c:pt idx="646">
                  <c:v>1645.550825758</c:v>
                </c:pt>
                <c:pt idx="647">
                  <c:v>1647.479331173</c:v>
                </c:pt>
                <c:pt idx="648">
                  <c:v>1649.407836587</c:v>
                </c:pt>
                <c:pt idx="649">
                  <c:v>1651.3363420009998</c:v>
                </c:pt>
                <c:pt idx="650">
                  <c:v>1653.2648474149998</c:v>
                </c:pt>
                <c:pt idx="651">
                  <c:v>1655.1933528299996</c:v>
                </c:pt>
                <c:pt idx="652">
                  <c:v>1657.1218582439999</c:v>
                </c:pt>
                <c:pt idx="653">
                  <c:v>1659.0503636579999</c:v>
                </c:pt>
                <c:pt idx="654">
                  <c:v>1660.9788690730002</c:v>
                </c:pt>
                <c:pt idx="655">
                  <c:v>1662.9073744870002</c:v>
                </c:pt>
                <c:pt idx="656">
                  <c:v>1664.8358799010002</c:v>
                </c:pt>
                <c:pt idx="657">
                  <c:v>1666.7643853149998</c:v>
                </c:pt>
                <c:pt idx="658">
                  <c:v>1668.6928907299998</c:v>
                </c:pt>
                <c:pt idx="659">
                  <c:v>1670.6213961439998</c:v>
                </c:pt>
                <c:pt idx="660">
                  <c:v>1672.5499015579999</c:v>
                </c:pt>
                <c:pt idx="661">
                  <c:v>1674.4784069729999</c:v>
                </c:pt>
                <c:pt idx="662">
                  <c:v>1676.4069123870001</c:v>
                </c:pt>
                <c:pt idx="663">
                  <c:v>1678.3354178009999</c:v>
                </c:pt>
                <c:pt idx="664">
                  <c:v>1680.2639232149997</c:v>
                </c:pt>
                <c:pt idx="665">
                  <c:v>1682.1924286299995</c:v>
                </c:pt>
                <c:pt idx="666">
                  <c:v>1684.1209340439998</c:v>
                </c:pt>
                <c:pt idx="667">
                  <c:v>1686.0494394579998</c:v>
                </c:pt>
                <c:pt idx="668">
                  <c:v>1687.9779448729998</c:v>
                </c:pt>
                <c:pt idx="669">
                  <c:v>1689.9064502870001</c:v>
                </c:pt>
                <c:pt idx="670">
                  <c:v>1691.8349557010001</c:v>
                </c:pt>
                <c:pt idx="671">
                  <c:v>1693.7634611159999</c:v>
                </c:pt>
                <c:pt idx="672">
                  <c:v>1695.6919665299997</c:v>
                </c:pt>
                <c:pt idx="673">
                  <c:v>1697.620471944</c:v>
                </c:pt>
                <c:pt idx="674">
                  <c:v>1699.548977358</c:v>
                </c:pt>
                <c:pt idx="675">
                  <c:v>1701.477482773</c:v>
                </c:pt>
                <c:pt idx="676">
                  <c:v>1703.4059881870003</c:v>
                </c:pt>
                <c:pt idx="677">
                  <c:v>1705.3344936009998</c:v>
                </c:pt>
                <c:pt idx="678">
                  <c:v>1707.2629990159999</c:v>
                </c:pt>
                <c:pt idx="679">
                  <c:v>1709.1915044299999</c:v>
                </c:pt>
                <c:pt idx="680">
                  <c:v>1711.1200098439999</c:v>
                </c:pt>
                <c:pt idx="681">
                  <c:v>1713.048515258</c:v>
                </c:pt>
                <c:pt idx="682">
                  <c:v>1714.977020673</c:v>
                </c:pt>
                <c:pt idx="683">
                  <c:v>1716.9055260870002</c:v>
                </c:pt>
                <c:pt idx="684">
                  <c:v>1718.8340315009998</c:v>
                </c:pt>
                <c:pt idx="685">
                  <c:v>1720.7625369159998</c:v>
                </c:pt>
                <c:pt idx="686">
                  <c:v>1722.6910423299996</c:v>
                </c:pt>
                <c:pt idx="687">
                  <c:v>1724.6195477440001</c:v>
                </c:pt>
                <c:pt idx="688">
                  <c:v>1726.5480531590001</c:v>
                </c:pt>
                <c:pt idx="689">
                  <c:v>1728.4765585730001</c:v>
                </c:pt>
                <c:pt idx="690">
                  <c:v>1730.4050639870004</c:v>
                </c:pt>
                <c:pt idx="691">
                  <c:v>1732.3335694010002</c:v>
                </c:pt>
                <c:pt idx="692">
                  <c:v>1734.2620748159998</c:v>
                </c:pt>
                <c:pt idx="693">
                  <c:v>1736.1905802299998</c:v>
                </c:pt>
                <c:pt idx="694">
                  <c:v>1738.1190856440001</c:v>
                </c:pt>
                <c:pt idx="695">
                  <c:v>1740.0475910590001</c:v>
                </c:pt>
                <c:pt idx="696">
                  <c:v>1741.9760964730001</c:v>
                </c:pt>
                <c:pt idx="697">
                  <c:v>1743.9046018870001</c:v>
                </c:pt>
                <c:pt idx="698">
                  <c:v>1745.8331073009999</c:v>
                </c:pt>
                <c:pt idx="699">
                  <c:v>1747.7616127159999</c:v>
                </c:pt>
                <c:pt idx="700">
                  <c:v>1749.6901181299997</c:v>
                </c:pt>
                <c:pt idx="701">
                  <c:v>1751.618623544</c:v>
                </c:pt>
                <c:pt idx="702">
                  <c:v>1753.5471289589998</c:v>
                </c:pt>
                <c:pt idx="703">
                  <c:v>1755.475634373</c:v>
                </c:pt>
                <c:pt idx="704">
                  <c:v>1757.4041397870001</c:v>
                </c:pt>
                <c:pt idx="705">
                  <c:v>1759.3326452009999</c:v>
                </c:pt>
                <c:pt idx="706">
                  <c:v>1761.2611506159999</c:v>
                </c:pt>
                <c:pt idx="707">
                  <c:v>1763.1896560299999</c:v>
                </c:pt>
                <c:pt idx="708">
                  <c:v>1765.1181614440002</c:v>
                </c:pt>
                <c:pt idx="709">
                  <c:v>1767.046666859</c:v>
                </c:pt>
                <c:pt idx="710">
                  <c:v>1768.975172273</c:v>
                </c:pt>
                <c:pt idx="711">
                  <c:v>1770.9036776870003</c:v>
                </c:pt>
                <c:pt idx="712">
                  <c:v>1772.832183102</c:v>
                </c:pt>
                <c:pt idx="713">
                  <c:v>1774.7606885159998</c:v>
                </c:pt>
                <c:pt idx="714">
                  <c:v>1776.6891939299999</c:v>
                </c:pt>
                <c:pt idx="715">
                  <c:v>1778.6176993440001</c:v>
                </c:pt>
                <c:pt idx="716">
                  <c:v>1780.5462047589999</c:v>
                </c:pt>
                <c:pt idx="717">
                  <c:v>1782.4747101729999</c:v>
                </c:pt>
                <c:pt idx="718">
                  <c:v>1784.403215587</c:v>
                </c:pt>
                <c:pt idx="719">
                  <c:v>1786.331721002</c:v>
                </c:pt>
                <c:pt idx="720">
                  <c:v>1788.2602264159998</c:v>
                </c:pt>
                <c:pt idx="721">
                  <c:v>1790.1887318299998</c:v>
                </c:pt>
                <c:pt idx="722">
                  <c:v>1792.1172372439999</c:v>
                </c:pt>
                <c:pt idx="723">
                  <c:v>1794.0457426589999</c:v>
                </c:pt>
                <c:pt idx="724">
                  <c:v>1795.9742480729997</c:v>
                </c:pt>
                <c:pt idx="725">
                  <c:v>1797.9027534870004</c:v>
                </c:pt>
                <c:pt idx="726">
                  <c:v>1799.8312589019999</c:v>
                </c:pt>
                <c:pt idx="727">
                  <c:v>1801.759764316</c:v>
                </c:pt>
                <c:pt idx="728">
                  <c:v>1803.68826973</c:v>
                </c:pt>
                <c:pt idx="729">
                  <c:v>1805.6167751450002</c:v>
                </c:pt>
                <c:pt idx="730">
                  <c:v>1807.5452805589998</c:v>
                </c:pt>
                <c:pt idx="731">
                  <c:v>1809.4737859730001</c:v>
                </c:pt>
                <c:pt idx="732">
                  <c:v>1811.4022913870001</c:v>
                </c:pt>
                <c:pt idx="733">
                  <c:v>1813.3307968019999</c:v>
                </c:pt>
                <c:pt idx="734">
                  <c:v>1815.2593022159997</c:v>
                </c:pt>
                <c:pt idx="735">
                  <c:v>1817.18780763</c:v>
                </c:pt>
                <c:pt idx="736">
                  <c:v>1819.116313045</c:v>
                </c:pt>
                <c:pt idx="737">
                  <c:v>1821.0448184589998</c:v>
                </c:pt>
                <c:pt idx="738">
                  <c:v>1822.9733238729998</c:v>
                </c:pt>
                <c:pt idx="739">
                  <c:v>1824.9018292870001</c:v>
                </c:pt>
                <c:pt idx="740">
                  <c:v>1826.8303347019998</c:v>
                </c:pt>
                <c:pt idx="741">
                  <c:v>1828.7588401159999</c:v>
                </c:pt>
                <c:pt idx="742">
                  <c:v>1830.6873455299997</c:v>
                </c:pt>
                <c:pt idx="743">
                  <c:v>1832.6158509450001</c:v>
                </c:pt>
                <c:pt idx="744">
                  <c:v>1834.5443563589997</c:v>
                </c:pt>
                <c:pt idx="745">
                  <c:v>1836.4728617730002</c:v>
                </c:pt>
                <c:pt idx="746">
                  <c:v>1838.4013671880002</c:v>
                </c:pt>
                <c:pt idx="747">
                  <c:v>1840.329872602</c:v>
                </c:pt>
                <c:pt idx="748">
                  <c:v>1842.2583780159998</c:v>
                </c:pt>
                <c:pt idx="749">
                  <c:v>1844.1868834300001</c:v>
                </c:pt>
                <c:pt idx="750">
                  <c:v>1846.1153888449999</c:v>
                </c:pt>
                <c:pt idx="751">
                  <c:v>1848.0438942589997</c:v>
                </c:pt>
                <c:pt idx="752">
                  <c:v>1849.9723996729999</c:v>
                </c:pt>
                <c:pt idx="753">
                  <c:v>1851.9009050880002</c:v>
                </c:pt>
                <c:pt idx="754">
                  <c:v>1853.8294105019997</c:v>
                </c:pt>
                <c:pt idx="755">
                  <c:v>1855.757915916</c:v>
                </c:pt>
                <c:pt idx="756">
                  <c:v>1857.6864213299998</c:v>
                </c:pt>
                <c:pt idx="757">
                  <c:v>1859.6149267449998</c:v>
                </c:pt>
                <c:pt idx="758">
                  <c:v>1861.5434321589996</c:v>
                </c:pt>
                <c:pt idx="759">
                  <c:v>1863.4719375729999</c:v>
                </c:pt>
                <c:pt idx="760">
                  <c:v>1865.4004429879999</c:v>
                </c:pt>
                <c:pt idx="761">
                  <c:v>1867.3289484019999</c:v>
                </c:pt>
                <c:pt idx="762">
                  <c:v>1869.257453816</c:v>
                </c:pt>
                <c:pt idx="763">
                  <c:v>1871.18595923</c:v>
                </c:pt>
                <c:pt idx="764">
                  <c:v>1873.1144646449998</c:v>
                </c:pt>
                <c:pt idx="765">
                  <c:v>1875.0429700589998</c:v>
                </c:pt>
                <c:pt idx="766">
                  <c:v>1876.9714754730001</c:v>
                </c:pt>
                <c:pt idx="767">
                  <c:v>1878.8999808879998</c:v>
                </c:pt>
                <c:pt idx="768">
                  <c:v>1880.8284863019999</c:v>
                </c:pt>
                <c:pt idx="769">
                  <c:v>1882.7569917160001</c:v>
                </c:pt>
                <c:pt idx="770">
                  <c:v>1884.6854971309999</c:v>
                </c:pt>
                <c:pt idx="771">
                  <c:v>1886.6140025449997</c:v>
                </c:pt>
                <c:pt idx="772">
                  <c:v>1888.542507959</c:v>
                </c:pt>
                <c:pt idx="773">
                  <c:v>1890.471013373</c:v>
                </c:pt>
                <c:pt idx="774">
                  <c:v>1892.399518788</c:v>
                </c:pt>
                <c:pt idx="775">
                  <c:v>1894.3280242019998</c:v>
                </c:pt>
                <c:pt idx="776">
                  <c:v>1896.2565296160001</c:v>
                </c:pt>
                <c:pt idx="777">
                  <c:v>1898.1850350309999</c:v>
                </c:pt>
                <c:pt idx="778">
                  <c:v>1900.1135404449999</c:v>
                </c:pt>
                <c:pt idx="779">
                  <c:v>1902.0420458589997</c:v>
                </c:pt>
                <c:pt idx="780">
                  <c:v>1903.9705512730002</c:v>
                </c:pt>
                <c:pt idx="781">
                  <c:v>1905.899056688</c:v>
                </c:pt>
                <c:pt idx="782">
                  <c:v>1907.8275621020002</c:v>
                </c:pt>
                <c:pt idx="783">
                  <c:v>1909.756067516</c:v>
                </c:pt>
                <c:pt idx="784">
                  <c:v>1911.6845729309998</c:v>
                </c:pt>
                <c:pt idx="785">
                  <c:v>1913.6130783449998</c:v>
                </c:pt>
                <c:pt idx="786">
                  <c:v>1915.5415837590001</c:v>
                </c:pt>
                <c:pt idx="787">
                  <c:v>1917.4700891740001</c:v>
                </c:pt>
                <c:pt idx="788">
                  <c:v>1919.3985945879999</c:v>
                </c:pt>
                <c:pt idx="789">
                  <c:v>1921.327100002</c:v>
                </c:pt>
                <c:pt idx="790">
                  <c:v>1923.2556054160002</c:v>
                </c:pt>
                <c:pt idx="791">
                  <c:v>1925.1841108309995</c:v>
                </c:pt>
                <c:pt idx="792">
                  <c:v>1927.1126162449998</c:v>
                </c:pt>
                <c:pt idx="793">
                  <c:v>1929.0411216589998</c:v>
                </c:pt>
                <c:pt idx="794">
                  <c:v>1930.9696270740001</c:v>
                </c:pt>
                <c:pt idx="795">
                  <c:v>1932.8981324879999</c:v>
                </c:pt>
                <c:pt idx="796">
                  <c:v>1934.8266379020001</c:v>
                </c:pt>
                <c:pt idx="797">
                  <c:v>1936.7551433159999</c:v>
                </c:pt>
                <c:pt idx="798">
                  <c:v>1938.6836487309997</c:v>
                </c:pt>
                <c:pt idx="799">
                  <c:v>1940.612154145</c:v>
                </c:pt>
                <c:pt idx="800">
                  <c:v>1942.540659559</c:v>
                </c:pt>
                <c:pt idx="801">
                  <c:v>1944.469164974</c:v>
                </c:pt>
                <c:pt idx="802">
                  <c:v>1946.3976703880001</c:v>
                </c:pt>
                <c:pt idx="803">
                  <c:v>1948.3261758020001</c:v>
                </c:pt>
                <c:pt idx="804">
                  <c:v>1950.2546812159999</c:v>
                </c:pt>
                <c:pt idx="805">
                  <c:v>1952.1831866309997</c:v>
                </c:pt>
                <c:pt idx="806">
                  <c:v>1954.1116920449999</c:v>
                </c:pt>
                <c:pt idx="807">
                  <c:v>1956.040197459</c:v>
                </c:pt>
                <c:pt idx="808">
                  <c:v>1957.968702874</c:v>
                </c:pt>
                <c:pt idx="809">
                  <c:v>1959.8972082879998</c:v>
                </c:pt>
                <c:pt idx="810">
                  <c:v>1961.8257137020003</c:v>
                </c:pt>
                <c:pt idx="811">
                  <c:v>1963.7542191169998</c:v>
                </c:pt>
                <c:pt idx="812">
                  <c:v>1965.6827245309996</c:v>
                </c:pt>
                <c:pt idx="813">
                  <c:v>1967.6112299449999</c:v>
                </c:pt>
                <c:pt idx="814">
                  <c:v>1969.5397353589999</c:v>
                </c:pt>
                <c:pt idx="815">
                  <c:v>1971.4682407739999</c:v>
                </c:pt>
                <c:pt idx="816">
                  <c:v>1973.396746188</c:v>
                </c:pt>
                <c:pt idx="817">
                  <c:v>1975.3252516020002</c:v>
                </c:pt>
                <c:pt idx="818">
                  <c:v>1977.253757017</c:v>
                </c:pt>
                <c:pt idx="819">
                  <c:v>1979.1822624309998</c:v>
                </c:pt>
                <c:pt idx="820">
                  <c:v>1981.1107678450001</c:v>
                </c:pt>
                <c:pt idx="821">
                  <c:v>1983.0392732589999</c:v>
                </c:pt>
                <c:pt idx="822">
                  <c:v>1984.9677786740001</c:v>
                </c:pt>
                <c:pt idx="823">
                  <c:v>1986.8962840879999</c:v>
                </c:pt>
                <c:pt idx="824">
                  <c:v>1988.8247895019999</c:v>
                </c:pt>
                <c:pt idx="825">
                  <c:v>1990.7532949169997</c:v>
                </c:pt>
                <c:pt idx="826">
                  <c:v>1992.6818003309997</c:v>
                </c:pt>
                <c:pt idx="827">
                  <c:v>1994.610305745</c:v>
                </c:pt>
                <c:pt idx="828">
                  <c:v>1996.5388111600003</c:v>
                </c:pt>
                <c:pt idx="829">
                  <c:v>1998.4673165739998</c:v>
                </c:pt>
                <c:pt idx="830">
                  <c:v>2000.3958219880001</c:v>
                </c:pt>
                <c:pt idx="831">
                  <c:v>2002.3243274019999</c:v>
                </c:pt>
                <c:pt idx="832">
                  <c:v>2004.2528328169997</c:v>
                </c:pt>
                <c:pt idx="833">
                  <c:v>2006.1813382309995</c:v>
                </c:pt>
                <c:pt idx="834">
                  <c:v>2008.109843645</c:v>
                </c:pt>
                <c:pt idx="835">
                  <c:v>2010.03834906</c:v>
                </c:pt>
                <c:pt idx="836">
                  <c:v>2011.9668544740002</c:v>
                </c:pt>
                <c:pt idx="837">
                  <c:v>2013.895359888</c:v>
                </c:pt>
                <c:pt idx="838">
                  <c:v>2015.8238653020001</c:v>
                </c:pt>
                <c:pt idx="839">
                  <c:v>2017.7523707169998</c:v>
                </c:pt>
                <c:pt idx="840">
                  <c:v>2019.6808761309999</c:v>
                </c:pt>
                <c:pt idx="841">
                  <c:v>2021.6093815449999</c:v>
                </c:pt>
                <c:pt idx="842">
                  <c:v>2023.5378869599999</c:v>
                </c:pt>
                <c:pt idx="843">
                  <c:v>2025.466392374</c:v>
                </c:pt>
                <c:pt idx="844">
                  <c:v>2027.394897788</c:v>
                </c:pt>
                <c:pt idx="845">
                  <c:v>2029.3234032019998</c:v>
                </c:pt>
                <c:pt idx="846">
                  <c:v>2031.2519086169998</c:v>
                </c:pt>
                <c:pt idx="847">
                  <c:v>2033.1804140309996</c:v>
                </c:pt>
                <c:pt idx="848">
                  <c:v>2035.1089194450001</c:v>
                </c:pt>
                <c:pt idx="849">
                  <c:v>2037.0374248599999</c:v>
                </c:pt>
                <c:pt idx="850">
                  <c:v>2038.9659302739999</c:v>
                </c:pt>
                <c:pt idx="851">
                  <c:v>2040.8944356879997</c:v>
                </c:pt>
                <c:pt idx="852">
                  <c:v>2042.8229411029999</c:v>
                </c:pt>
                <c:pt idx="853">
                  <c:v>2044.7514465169995</c:v>
                </c:pt>
                <c:pt idx="854">
                  <c:v>2046.679951931</c:v>
                </c:pt>
                <c:pt idx="855">
                  <c:v>2048.6084573449998</c:v>
                </c:pt>
                <c:pt idx="856">
                  <c:v>2050.5369627599998</c:v>
                </c:pt>
                <c:pt idx="857">
                  <c:v>2052.4654681739999</c:v>
                </c:pt>
                <c:pt idx="858">
                  <c:v>2054.3939735880008</c:v>
                </c:pt>
                <c:pt idx="859">
                  <c:v>2056.3224790029999</c:v>
                </c:pt>
                <c:pt idx="860">
                  <c:v>2058.2509844169995</c:v>
                </c:pt>
                <c:pt idx="861">
                  <c:v>2060.179489831</c:v>
                </c:pt>
                <c:pt idx="862">
                  <c:v>2062.107995245</c:v>
                </c:pt>
                <c:pt idx="863">
                  <c:v>2064.03650066</c:v>
                </c:pt>
                <c:pt idx="864">
                  <c:v>2065.9650060740005</c:v>
                </c:pt>
                <c:pt idx="865">
                  <c:v>2067.8935114880005</c:v>
                </c:pt>
                <c:pt idx="866">
                  <c:v>2069.8220169030005</c:v>
                </c:pt>
                <c:pt idx="867">
                  <c:v>2071.7505223170001</c:v>
                </c:pt>
                <c:pt idx="868">
                  <c:v>2073.6790277310001</c:v>
                </c:pt>
                <c:pt idx="869">
                  <c:v>2075.6075331460002</c:v>
                </c:pt>
                <c:pt idx="870">
                  <c:v>2077.5360385600002</c:v>
                </c:pt>
                <c:pt idx="871">
                  <c:v>2079.4645439740002</c:v>
                </c:pt>
                <c:pt idx="872">
                  <c:v>2081.3930493880002</c:v>
                </c:pt>
                <c:pt idx="873">
                  <c:v>2083.3215548030007</c:v>
                </c:pt>
                <c:pt idx="874">
                  <c:v>2085.2500602169998</c:v>
                </c:pt>
                <c:pt idx="875">
                  <c:v>2087.1785656309999</c:v>
                </c:pt>
                <c:pt idx="876">
                  <c:v>2089.1070710459999</c:v>
                </c:pt>
                <c:pt idx="877">
                  <c:v>2091.0355764600004</c:v>
                </c:pt>
                <c:pt idx="878">
                  <c:v>2092.9640818739999</c:v>
                </c:pt>
                <c:pt idx="879">
                  <c:v>2094.8925872880004</c:v>
                </c:pt>
                <c:pt idx="880">
                  <c:v>2096.8210927030004</c:v>
                </c:pt>
                <c:pt idx="881">
                  <c:v>2098.7495981169996</c:v>
                </c:pt>
                <c:pt idx="882">
                  <c:v>2100.6781035310005</c:v>
                </c:pt>
                <c:pt idx="883">
                  <c:v>2102.6066089459996</c:v>
                </c:pt>
                <c:pt idx="884">
                  <c:v>2104.5351143600005</c:v>
                </c:pt>
                <c:pt idx="885">
                  <c:v>2106.4636197740001</c:v>
                </c:pt>
                <c:pt idx="886">
                  <c:v>2108.3921251890001</c:v>
                </c:pt>
                <c:pt idx="887">
                  <c:v>2110.3206306030002</c:v>
                </c:pt>
                <c:pt idx="888">
                  <c:v>2112.2491360170002</c:v>
                </c:pt>
                <c:pt idx="889">
                  <c:v>2114.1776414309998</c:v>
                </c:pt>
                <c:pt idx="890">
                  <c:v>2116.1061468460002</c:v>
                </c:pt>
                <c:pt idx="891">
                  <c:v>2118.0346522600003</c:v>
                </c:pt>
                <c:pt idx="892">
                  <c:v>2119.9631576740007</c:v>
                </c:pt>
                <c:pt idx="893">
                  <c:v>2121.8916630890003</c:v>
                </c:pt>
                <c:pt idx="894">
                  <c:v>2123.8201685030003</c:v>
                </c:pt>
                <c:pt idx="895">
                  <c:v>2125.7486739169995</c:v>
                </c:pt>
                <c:pt idx="896">
                  <c:v>2127.6771793310004</c:v>
                </c:pt>
                <c:pt idx="897">
                  <c:v>2129.6056847459995</c:v>
                </c:pt>
                <c:pt idx="898">
                  <c:v>2131.53419016</c:v>
                </c:pt>
                <c:pt idx="899">
                  <c:v>2133.462695574</c:v>
                </c:pt>
                <c:pt idx="900">
                  <c:v>2135.3912009890005</c:v>
                </c:pt>
                <c:pt idx="901">
                  <c:v>2137.3197064030005</c:v>
                </c:pt>
                <c:pt idx="902">
                  <c:v>2139.2482118169996</c:v>
                </c:pt>
                <c:pt idx="903">
                  <c:v>2141.1767172310006</c:v>
                </c:pt>
                <c:pt idx="904">
                  <c:v>2143.1052226460001</c:v>
                </c:pt>
                <c:pt idx="905">
                  <c:v>2145.0337280600002</c:v>
                </c:pt>
                <c:pt idx="906">
                  <c:v>2146.9622334740002</c:v>
                </c:pt>
                <c:pt idx="907">
                  <c:v>2148.8907388890007</c:v>
                </c:pt>
                <c:pt idx="908">
                  <c:v>2150.8192443030002</c:v>
                </c:pt>
                <c:pt idx="909">
                  <c:v>2152.7477497169994</c:v>
                </c:pt>
                <c:pt idx="910">
                  <c:v>2154.6762551319998</c:v>
                </c:pt>
                <c:pt idx="911">
                  <c:v>2156.6047605459999</c:v>
                </c:pt>
                <c:pt idx="912">
                  <c:v>2158.5332659599999</c:v>
                </c:pt>
                <c:pt idx="913">
                  <c:v>2160.4617713740004</c:v>
                </c:pt>
                <c:pt idx="914">
                  <c:v>2162.3902767890004</c:v>
                </c:pt>
                <c:pt idx="915">
                  <c:v>2164.3187822030004</c:v>
                </c:pt>
                <c:pt idx="916">
                  <c:v>2166.2472876169995</c:v>
                </c:pt>
                <c:pt idx="917">
                  <c:v>2168.1757930320005</c:v>
                </c:pt>
                <c:pt idx="918">
                  <c:v>2170.1042984459996</c:v>
                </c:pt>
                <c:pt idx="919">
                  <c:v>2172.0328038600001</c:v>
                </c:pt>
                <c:pt idx="920">
                  <c:v>2173.9613092740005</c:v>
                </c:pt>
                <c:pt idx="921">
                  <c:v>2175.8898146890001</c:v>
                </c:pt>
                <c:pt idx="922">
                  <c:v>2177.8183201030001</c:v>
                </c:pt>
                <c:pt idx="923">
                  <c:v>2179.7468255169993</c:v>
                </c:pt>
                <c:pt idx="924">
                  <c:v>2181.6753309320006</c:v>
                </c:pt>
                <c:pt idx="925">
                  <c:v>2183.6038363460002</c:v>
                </c:pt>
                <c:pt idx="926">
                  <c:v>2185.5323417599998</c:v>
                </c:pt>
                <c:pt idx="927">
                  <c:v>2187.4608471749998</c:v>
                </c:pt>
                <c:pt idx="928">
                  <c:v>2189.3893525890007</c:v>
                </c:pt>
                <c:pt idx="929">
                  <c:v>2191.3178580030003</c:v>
                </c:pt>
                <c:pt idx="930">
                  <c:v>2193.2463634169994</c:v>
                </c:pt>
                <c:pt idx="931">
                  <c:v>2195.1748688319999</c:v>
                </c:pt>
                <c:pt idx="932">
                  <c:v>2197.1033742460004</c:v>
                </c:pt>
                <c:pt idx="933">
                  <c:v>2199.03187966</c:v>
                </c:pt>
                <c:pt idx="934">
                  <c:v>2200.960385075</c:v>
                </c:pt>
                <c:pt idx="935">
                  <c:v>2202.8888904889996</c:v>
                </c:pt>
                <c:pt idx="936">
                  <c:v>2204.8173959030005</c:v>
                </c:pt>
                <c:pt idx="937">
                  <c:v>2206.7459013169996</c:v>
                </c:pt>
                <c:pt idx="938">
                  <c:v>2208.6744067320001</c:v>
                </c:pt>
                <c:pt idx="939">
                  <c:v>2210.6029121460001</c:v>
                </c:pt>
                <c:pt idx="940">
                  <c:v>2212.5314175600006</c:v>
                </c:pt>
                <c:pt idx="941">
                  <c:v>2214.4599229750006</c:v>
                </c:pt>
                <c:pt idx="942">
                  <c:v>2216.3884283889997</c:v>
                </c:pt>
                <c:pt idx="943">
                  <c:v>2218.3169338030007</c:v>
                </c:pt>
                <c:pt idx="944">
                  <c:v>2220.2454392169998</c:v>
                </c:pt>
                <c:pt idx="945">
                  <c:v>2222.1739446320003</c:v>
                </c:pt>
                <c:pt idx="946">
                  <c:v>2224.1024500459998</c:v>
                </c:pt>
                <c:pt idx="947">
                  <c:v>2226.0309554599999</c:v>
                </c:pt>
                <c:pt idx="948">
                  <c:v>2227.9594608750003</c:v>
                </c:pt>
                <c:pt idx="949">
                  <c:v>2229.8879662890004</c:v>
                </c:pt>
                <c:pt idx="950">
                  <c:v>2231.8164717029999</c:v>
                </c:pt>
                <c:pt idx="951">
                  <c:v>2233.7449771179995</c:v>
                </c:pt>
                <c:pt idx="952">
                  <c:v>2235.6734825320004</c:v>
                </c:pt>
                <c:pt idx="953">
                  <c:v>2237.601987946</c:v>
                </c:pt>
                <c:pt idx="954">
                  <c:v>2239.53049336</c:v>
                </c:pt>
                <c:pt idx="955">
                  <c:v>2241.4589987750001</c:v>
                </c:pt>
                <c:pt idx="956">
                  <c:v>2243.3875041890001</c:v>
                </c:pt>
                <c:pt idx="957">
                  <c:v>2245.3160096030001</c:v>
                </c:pt>
                <c:pt idx="958">
                  <c:v>2247.2445150179997</c:v>
                </c:pt>
                <c:pt idx="959">
                  <c:v>2249.1730204320002</c:v>
                </c:pt>
                <c:pt idx="960">
                  <c:v>2251.1015258460002</c:v>
                </c:pt>
                <c:pt idx="961">
                  <c:v>2253.0300312600002</c:v>
                </c:pt>
                <c:pt idx="962">
                  <c:v>2254.9585366750007</c:v>
                </c:pt>
                <c:pt idx="963">
                  <c:v>2256.8870420890003</c:v>
                </c:pt>
                <c:pt idx="964">
                  <c:v>2258.8155475030007</c:v>
                </c:pt>
                <c:pt idx="965">
                  <c:v>2260.7440529179999</c:v>
                </c:pt>
                <c:pt idx="966">
                  <c:v>2262.6725583320003</c:v>
                </c:pt>
                <c:pt idx="967">
                  <c:v>2264.6010637459999</c:v>
                </c:pt>
                <c:pt idx="968">
                  <c:v>2266.5295691609995</c:v>
                </c:pt>
                <c:pt idx="969">
                  <c:v>2268.4580745750004</c:v>
                </c:pt>
                <c:pt idx="970">
                  <c:v>2270.386579989</c:v>
                </c:pt>
                <c:pt idx="971">
                  <c:v>2272.315085403</c:v>
                </c:pt>
                <c:pt idx="972">
                  <c:v>2274.243590818</c:v>
                </c:pt>
                <c:pt idx="973">
                  <c:v>2276.1720962320005</c:v>
                </c:pt>
                <c:pt idx="974">
                  <c:v>2278.1006016459996</c:v>
                </c:pt>
                <c:pt idx="975">
                  <c:v>2280.0291070610001</c:v>
                </c:pt>
                <c:pt idx="976">
                  <c:v>2281.9576124750006</c:v>
                </c:pt>
                <c:pt idx="977">
                  <c:v>2283.8861178890006</c:v>
                </c:pt>
                <c:pt idx="978">
                  <c:v>2285.8146233030002</c:v>
                </c:pt>
                <c:pt idx="979">
                  <c:v>2287.7431287179998</c:v>
                </c:pt>
                <c:pt idx="980">
                  <c:v>2289.6716341320002</c:v>
                </c:pt>
                <c:pt idx="981">
                  <c:v>2291.6001395460003</c:v>
                </c:pt>
                <c:pt idx="982">
                  <c:v>2293.5286449609994</c:v>
                </c:pt>
                <c:pt idx="983">
                  <c:v>2295.4571503750008</c:v>
                </c:pt>
                <c:pt idx="984">
                  <c:v>2297.3856557889999</c:v>
                </c:pt>
                <c:pt idx="985">
                  <c:v>2299.3141612040004</c:v>
                </c:pt>
                <c:pt idx="986">
                  <c:v>2301.2426666179995</c:v>
                </c:pt>
                <c:pt idx="987">
                  <c:v>2303.1711720320009</c:v>
                </c:pt>
                <c:pt idx="988">
                  <c:v>2305.099677446</c:v>
                </c:pt>
                <c:pt idx="989">
                  <c:v>2307.028182861</c:v>
                </c:pt>
                <c:pt idx="990">
                  <c:v>2308.956688275</c:v>
                </c:pt>
                <c:pt idx="991">
                  <c:v>2310.8851936890005</c:v>
                </c:pt>
                <c:pt idx="992">
                  <c:v>2312.8136991040001</c:v>
                </c:pt>
                <c:pt idx="993">
                  <c:v>2314.7422045179997</c:v>
                </c:pt>
                <c:pt idx="994">
                  <c:v>2316.6707099320001</c:v>
                </c:pt>
                <c:pt idx="995">
                  <c:v>2318.5992153460002</c:v>
                </c:pt>
                <c:pt idx="996">
                  <c:v>2320.5277207609997</c:v>
                </c:pt>
                <c:pt idx="997">
                  <c:v>2322.4562261750002</c:v>
                </c:pt>
                <c:pt idx="998">
                  <c:v>2324.3847315890002</c:v>
                </c:pt>
                <c:pt idx="999">
                  <c:v>2326.3132370040007</c:v>
                </c:pt>
                <c:pt idx="1000">
                  <c:v>2328.2417424179998</c:v>
                </c:pt>
                <c:pt idx="1001">
                  <c:v>2330.1702478320003</c:v>
                </c:pt>
                <c:pt idx="1002">
                  <c:v>2332.0987532460003</c:v>
                </c:pt>
                <c:pt idx="1003">
                  <c:v>2334.0272586609999</c:v>
                </c:pt>
                <c:pt idx="1004">
                  <c:v>2335.9557640750004</c:v>
                </c:pt>
                <c:pt idx="1005">
                  <c:v>2337.8842694889995</c:v>
                </c:pt>
                <c:pt idx="1006">
                  <c:v>2339.8127749040004</c:v>
                </c:pt>
                <c:pt idx="1007">
                  <c:v>2341.7412803179996</c:v>
                </c:pt>
                <c:pt idx="1008">
                  <c:v>2343.6697857319996</c:v>
                </c:pt>
                <c:pt idx="1009">
                  <c:v>2345.5982911469996</c:v>
                </c:pt>
                <c:pt idx="1010">
                  <c:v>2347.5267965610001</c:v>
                </c:pt>
                <c:pt idx="1011">
                  <c:v>2349.4553019750006</c:v>
                </c:pt>
                <c:pt idx="1012">
                  <c:v>2351.3838073890001</c:v>
                </c:pt>
                <c:pt idx="1013">
                  <c:v>2353.3123128040011</c:v>
                </c:pt>
                <c:pt idx="1014">
                  <c:v>2355.2408182179997</c:v>
                </c:pt>
                <c:pt idx="1015">
                  <c:v>2357.1693236320002</c:v>
                </c:pt>
                <c:pt idx="1016">
                  <c:v>2359.0978290469998</c:v>
                </c:pt>
                <c:pt idx="1017">
                  <c:v>2361.0263344609998</c:v>
                </c:pt>
                <c:pt idx="1018">
                  <c:v>2362.9548398750003</c:v>
                </c:pt>
                <c:pt idx="1019">
                  <c:v>2364.8833452890003</c:v>
                </c:pt>
                <c:pt idx="1020">
                  <c:v>2366.8118507040003</c:v>
                </c:pt>
                <c:pt idx="1021">
                  <c:v>2368.7403561179999</c:v>
                </c:pt>
                <c:pt idx="1022">
                  <c:v>2370.6688615319995</c:v>
                </c:pt>
                <c:pt idx="1023">
                  <c:v>2372.5973669470004</c:v>
                </c:pt>
                <c:pt idx="1024">
                  <c:v>2374.525872361</c:v>
                </c:pt>
                <c:pt idx="1025">
                  <c:v>2376.4543777750005</c:v>
                </c:pt>
                <c:pt idx="1026">
                  <c:v>2378.3828831899996</c:v>
                </c:pt>
                <c:pt idx="1027">
                  <c:v>2380.3113886040005</c:v>
                </c:pt>
                <c:pt idx="1028">
                  <c:v>2382.2398940179996</c:v>
                </c:pt>
                <c:pt idx="1029">
                  <c:v>2384.1683994319997</c:v>
                </c:pt>
                <c:pt idx="1030">
                  <c:v>2386.0969048470001</c:v>
                </c:pt>
                <c:pt idx="1031">
                  <c:v>2388.0254102610002</c:v>
                </c:pt>
                <c:pt idx="1032">
                  <c:v>2389.9539156750006</c:v>
                </c:pt>
                <c:pt idx="1033">
                  <c:v>2391.8824210899998</c:v>
                </c:pt>
                <c:pt idx="1034">
                  <c:v>2393.8109265040007</c:v>
                </c:pt>
                <c:pt idx="1035">
                  <c:v>2395.7394319179998</c:v>
                </c:pt>
                <c:pt idx="1036">
                  <c:v>2397.6679373320003</c:v>
                </c:pt>
                <c:pt idx="1037">
                  <c:v>2399.5964427469999</c:v>
                </c:pt>
                <c:pt idx="1038">
                  <c:v>2401.5249481609994</c:v>
                </c:pt>
                <c:pt idx="1039">
                  <c:v>2403.4534535750008</c:v>
                </c:pt>
                <c:pt idx="1040">
                  <c:v>2405.3819589900004</c:v>
                </c:pt>
                <c:pt idx="1041">
                  <c:v>2407.310464404</c:v>
                </c:pt>
                <c:pt idx="1042">
                  <c:v>2409.2389698179995</c:v>
                </c:pt>
                <c:pt idx="1043">
                  <c:v>2411.167475232</c:v>
                </c:pt>
                <c:pt idx="1044">
                  <c:v>2413.095980647</c:v>
                </c:pt>
                <c:pt idx="1045">
                  <c:v>2415.0244860609996</c:v>
                </c:pt>
                <c:pt idx="1046">
                  <c:v>2416.9529914750001</c:v>
                </c:pt>
                <c:pt idx="1047">
                  <c:v>2418.8814968900006</c:v>
                </c:pt>
                <c:pt idx="1048">
                  <c:v>2420.8100023040006</c:v>
                </c:pt>
                <c:pt idx="1049">
                  <c:v>2422.7385077179997</c:v>
                </c:pt>
                <c:pt idx="1050">
                  <c:v>2424.6670131330002</c:v>
                </c:pt>
                <c:pt idx="1051">
                  <c:v>2426.5955185470007</c:v>
                </c:pt>
                <c:pt idx="1052">
                  <c:v>2428.5240239609998</c:v>
                </c:pt>
                <c:pt idx="1053">
                  <c:v>2430.4525293750003</c:v>
                </c:pt>
                <c:pt idx="1054">
                  <c:v>2432.3810347900003</c:v>
                </c:pt>
                <c:pt idx="1055">
                  <c:v>2434.3095402040003</c:v>
                </c:pt>
                <c:pt idx="1056">
                  <c:v>2436.2380456179994</c:v>
                </c:pt>
                <c:pt idx="1057">
                  <c:v>2438.1665510329999</c:v>
                </c:pt>
                <c:pt idx="1058">
                  <c:v>2440.0950564470004</c:v>
                </c:pt>
                <c:pt idx="1059">
                  <c:v>2442.023561861</c:v>
                </c:pt>
                <c:pt idx="1060">
                  <c:v>2443.9520672750004</c:v>
                </c:pt>
                <c:pt idx="1061">
                  <c:v>2445.8805726900005</c:v>
                </c:pt>
                <c:pt idx="1062">
                  <c:v>2447.809078104</c:v>
                </c:pt>
                <c:pt idx="1063">
                  <c:v>2449.7375835180001</c:v>
                </c:pt>
                <c:pt idx="1064">
                  <c:v>2451.6660889329996</c:v>
                </c:pt>
                <c:pt idx="1065">
                  <c:v>2453.5945943470001</c:v>
                </c:pt>
                <c:pt idx="1066">
                  <c:v>2455.5230997609997</c:v>
                </c:pt>
                <c:pt idx="1067">
                  <c:v>2457.4516051760002</c:v>
                </c:pt>
                <c:pt idx="1068">
                  <c:v>2459.3801105900006</c:v>
                </c:pt>
                <c:pt idx="1069">
                  <c:v>2461.3086160040002</c:v>
                </c:pt>
                <c:pt idx="1070">
                  <c:v>2463.2371214179998</c:v>
                </c:pt>
                <c:pt idx="1071">
                  <c:v>2465.1656268330003</c:v>
                </c:pt>
                <c:pt idx="1072">
                  <c:v>2467.0941322470007</c:v>
                </c:pt>
                <c:pt idx="1073">
                  <c:v>2469.0226376609999</c:v>
                </c:pt>
                <c:pt idx="1074">
                  <c:v>2470.9511430760008</c:v>
                </c:pt>
                <c:pt idx="1075">
                  <c:v>2472.8796484899999</c:v>
                </c:pt>
                <c:pt idx="1076">
                  <c:v>2474.8081539040004</c:v>
                </c:pt>
                <c:pt idx="1077">
                  <c:v>2476.7366593179995</c:v>
                </c:pt>
                <c:pt idx="1078">
                  <c:v>2478.665164733</c:v>
                </c:pt>
                <c:pt idx="1079">
                  <c:v>2480.593670147</c:v>
                </c:pt>
                <c:pt idx="1080">
                  <c:v>2482.522175561</c:v>
                </c:pt>
                <c:pt idx="1081">
                  <c:v>2484.4506809760001</c:v>
                </c:pt>
                <c:pt idx="1082">
                  <c:v>2486.3791863900005</c:v>
                </c:pt>
                <c:pt idx="1083">
                  <c:v>2488.3076918040001</c:v>
                </c:pt>
                <c:pt idx="1084">
                  <c:v>2490.2361972180001</c:v>
                </c:pt>
                <c:pt idx="1085">
                  <c:v>2492.1647026330002</c:v>
                </c:pt>
                <c:pt idx="1086">
                  <c:v>2494.0932080470002</c:v>
                </c:pt>
                <c:pt idx="1087">
                  <c:v>2496.0217134610002</c:v>
                </c:pt>
                <c:pt idx="1088">
                  <c:v>2497.9502188760007</c:v>
                </c:pt>
                <c:pt idx="1089">
                  <c:v>2499.8787242900003</c:v>
                </c:pt>
                <c:pt idx="1090">
                  <c:v>2501.8072297039998</c:v>
                </c:pt>
                <c:pt idx="1091">
                  <c:v>2503.7357351189999</c:v>
                </c:pt>
                <c:pt idx="1092">
                  <c:v>2505.6642405329999</c:v>
                </c:pt>
                <c:pt idx="1093">
                  <c:v>2507.5927459469999</c:v>
                </c:pt>
                <c:pt idx="1094">
                  <c:v>2509.5212513609999</c:v>
                </c:pt>
                <c:pt idx="1095">
                  <c:v>2511.4497567760004</c:v>
                </c:pt>
                <c:pt idx="1096">
                  <c:v>2513.37826219</c:v>
                </c:pt>
                <c:pt idx="1097">
                  <c:v>2515.306767604</c:v>
                </c:pt>
                <c:pt idx="1098">
                  <c:v>2517.235273019</c:v>
                </c:pt>
                <c:pt idx="1099">
                  <c:v>2519.1637784330001</c:v>
                </c:pt>
                <c:pt idx="1100">
                  <c:v>2521.0922838470001</c:v>
                </c:pt>
                <c:pt idx="1101">
                  <c:v>2523.0207892609997</c:v>
                </c:pt>
                <c:pt idx="1102">
                  <c:v>2524.9492946760001</c:v>
                </c:pt>
                <c:pt idx="1103">
                  <c:v>2526.8778000900002</c:v>
                </c:pt>
                <c:pt idx="1104">
                  <c:v>2528.8063055040002</c:v>
                </c:pt>
                <c:pt idx="1105">
                  <c:v>2530.7348109189998</c:v>
                </c:pt>
                <c:pt idx="1106">
                  <c:v>2532.6633163330007</c:v>
                </c:pt>
                <c:pt idx="1107">
                  <c:v>2534.5918217469998</c:v>
                </c:pt>
                <c:pt idx="1108">
                  <c:v>2536.5203271619998</c:v>
                </c:pt>
                <c:pt idx="1109">
                  <c:v>2538.4488325760003</c:v>
                </c:pt>
                <c:pt idx="1110">
                  <c:v>2540.3773379900008</c:v>
                </c:pt>
                <c:pt idx="1111">
                  <c:v>2542.3058434039999</c:v>
                </c:pt>
                <c:pt idx="1112">
                  <c:v>2544.2343488189999</c:v>
                </c:pt>
                <c:pt idx="1113">
                  <c:v>2546.162854233</c:v>
                </c:pt>
                <c:pt idx="1114">
                  <c:v>2548.0913596470004</c:v>
                </c:pt>
                <c:pt idx="1115">
                  <c:v>2550.0198650619996</c:v>
                </c:pt>
                <c:pt idx="1116">
                  <c:v>2551.948370476</c:v>
                </c:pt>
                <c:pt idx="1117">
                  <c:v>2553.8768758900001</c:v>
                </c:pt>
                <c:pt idx="1118">
                  <c:v>2555.8053813040001</c:v>
                </c:pt>
                <c:pt idx="1119">
                  <c:v>2557.7338867189997</c:v>
                </c:pt>
                <c:pt idx="1120">
                  <c:v>2559.6623921330001</c:v>
                </c:pt>
                <c:pt idx="1121">
                  <c:v>2561.5908975470002</c:v>
                </c:pt>
                <c:pt idx="1122">
                  <c:v>2563.5194029620002</c:v>
                </c:pt>
                <c:pt idx="1123">
                  <c:v>2565.4479083760002</c:v>
                </c:pt>
                <c:pt idx="1124">
                  <c:v>2567.3764137900002</c:v>
                </c:pt>
                <c:pt idx="1125">
                  <c:v>2569.3049192050003</c:v>
                </c:pt>
                <c:pt idx="1126">
                  <c:v>2571.2334246189998</c:v>
                </c:pt>
                <c:pt idx="1127">
                  <c:v>2573.1619300330003</c:v>
                </c:pt>
                <c:pt idx="1128">
                  <c:v>2575.0904354469999</c:v>
                </c:pt>
                <c:pt idx="1129">
                  <c:v>2577.0189408619999</c:v>
                </c:pt>
                <c:pt idx="1130">
                  <c:v>2578.9474462760004</c:v>
                </c:pt>
                <c:pt idx="1131">
                  <c:v>2580.8759516900004</c:v>
                </c:pt>
                <c:pt idx="1132">
                  <c:v>2582.804457105</c:v>
                </c:pt>
                <c:pt idx="1133">
                  <c:v>2584.732962519</c:v>
                </c:pt>
                <c:pt idx="1134">
                  <c:v>2586.661467933</c:v>
                </c:pt>
                <c:pt idx="1135">
                  <c:v>2588.5899733470001</c:v>
                </c:pt>
                <c:pt idx="1136">
                  <c:v>2590.5184787619996</c:v>
                </c:pt>
                <c:pt idx="1137">
                  <c:v>2592.4469841759997</c:v>
                </c:pt>
                <c:pt idx="1138">
                  <c:v>2594.3754895900001</c:v>
                </c:pt>
                <c:pt idx="1139">
                  <c:v>2596.3039950050002</c:v>
                </c:pt>
                <c:pt idx="1140">
                  <c:v>2598.2325004189997</c:v>
                </c:pt>
                <c:pt idx="1141">
                  <c:v>2600.1610058330002</c:v>
                </c:pt>
                <c:pt idx="1142">
                  <c:v>2602.0895112470002</c:v>
                </c:pt>
                <c:pt idx="1143">
                  <c:v>2604.0180166620003</c:v>
                </c:pt>
                <c:pt idx="1144">
                  <c:v>2605.9465220760003</c:v>
                </c:pt>
                <c:pt idx="1145">
                  <c:v>2607.8750274900003</c:v>
                </c:pt>
                <c:pt idx="1146">
                  <c:v>2609.8035329050008</c:v>
                </c:pt>
                <c:pt idx="1147">
                  <c:v>2611.7320383189999</c:v>
                </c:pt>
                <c:pt idx="1148">
                  <c:v>2613.6605437329999</c:v>
                </c:pt>
                <c:pt idx="1149">
                  <c:v>2615.5890491479995</c:v>
                </c:pt>
                <c:pt idx="1150">
                  <c:v>2617.5175545620004</c:v>
                </c:pt>
                <c:pt idx="1151">
                  <c:v>2619.446059976</c:v>
                </c:pt>
                <c:pt idx="1152">
                  <c:v>2621.37456539</c:v>
                </c:pt>
                <c:pt idx="1153">
                  <c:v>2623.3030708050005</c:v>
                </c:pt>
                <c:pt idx="1154">
                  <c:v>2625.2315762190005</c:v>
                </c:pt>
                <c:pt idx="1155">
                  <c:v>2627.1600816329997</c:v>
                </c:pt>
                <c:pt idx="1156">
                  <c:v>2629.0885870479997</c:v>
                </c:pt>
                <c:pt idx="1157">
                  <c:v>2631.0170924620002</c:v>
                </c:pt>
                <c:pt idx="1158">
                  <c:v>2632.9455978760006</c:v>
                </c:pt>
                <c:pt idx="1159">
                  <c:v>2634.8741032900007</c:v>
                </c:pt>
                <c:pt idx="1160">
                  <c:v>2636.8026087049998</c:v>
                </c:pt>
                <c:pt idx="1161">
                  <c:v>2638.7311141190003</c:v>
                </c:pt>
                <c:pt idx="1162">
                  <c:v>2640.6596195330003</c:v>
                </c:pt>
                <c:pt idx="1163">
                  <c:v>2642.5881249479999</c:v>
                </c:pt>
                <c:pt idx="1164">
                  <c:v>2644.5166303619999</c:v>
                </c:pt>
                <c:pt idx="1165">
                  <c:v>2646.4451357760004</c:v>
                </c:pt>
                <c:pt idx="1166">
                  <c:v>2648.3736411909999</c:v>
                </c:pt>
                <c:pt idx="1167">
                  <c:v>2650.3021466050004</c:v>
                </c:pt>
                <c:pt idx="1168">
                  <c:v>2652.230652019</c:v>
                </c:pt>
                <c:pt idx="1169">
                  <c:v>2654.1591574330005</c:v>
                </c:pt>
                <c:pt idx="1170">
                  <c:v>2656.087662848</c:v>
                </c:pt>
                <c:pt idx="1171">
                  <c:v>2658.0161682620001</c:v>
                </c:pt>
                <c:pt idx="1172">
                  <c:v>2659.9446736760001</c:v>
                </c:pt>
                <c:pt idx="1173">
                  <c:v>2661.8731790910006</c:v>
                </c:pt>
                <c:pt idx="1174">
                  <c:v>2663.8016845050001</c:v>
                </c:pt>
                <c:pt idx="1175">
                  <c:v>2665.7301899189997</c:v>
                </c:pt>
                <c:pt idx="1176">
                  <c:v>2667.6586953329997</c:v>
                </c:pt>
                <c:pt idx="1177">
                  <c:v>2669.5872007479998</c:v>
                </c:pt>
                <c:pt idx="1178">
                  <c:v>2671.5157061620002</c:v>
                </c:pt>
                <c:pt idx="1179">
                  <c:v>2673.4442115760003</c:v>
                </c:pt>
                <c:pt idx="1180">
                  <c:v>2675.3727169910007</c:v>
                </c:pt>
                <c:pt idx="1181">
                  <c:v>2677.3012224050003</c:v>
                </c:pt>
                <c:pt idx="1182">
                  <c:v>2679.2297278189999</c:v>
                </c:pt>
                <c:pt idx="1183">
                  <c:v>2681.1582332330004</c:v>
                </c:pt>
                <c:pt idx="1184">
                  <c:v>2683.0867386479999</c:v>
                </c:pt>
                <c:pt idx="1185">
                  <c:v>2685.015244062</c:v>
                </c:pt>
                <c:pt idx="1186">
                  <c:v>2686.943749476</c:v>
                </c:pt>
                <c:pt idx="1187">
                  <c:v>2688.8722548910005</c:v>
                </c:pt>
                <c:pt idx="1188">
                  <c:v>2690.800760305</c:v>
                </c:pt>
                <c:pt idx="1189">
                  <c:v>2692.7292657189992</c:v>
                </c:pt>
                <c:pt idx="1190">
                  <c:v>2694.6577711340001</c:v>
                </c:pt>
                <c:pt idx="1191">
                  <c:v>2696.5862765480001</c:v>
                </c:pt>
                <c:pt idx="1192">
                  <c:v>2698.5147819619997</c:v>
                </c:pt>
                <c:pt idx="1193">
                  <c:v>2700.4432873760002</c:v>
                </c:pt>
                <c:pt idx="1194">
                  <c:v>2702.3717927910006</c:v>
                </c:pt>
                <c:pt idx="1195">
                  <c:v>2704.3002982050002</c:v>
                </c:pt>
                <c:pt idx="1196">
                  <c:v>2706.2288036189993</c:v>
                </c:pt>
                <c:pt idx="1197">
                  <c:v>2708.1573090340003</c:v>
                </c:pt>
                <c:pt idx="1198">
                  <c:v>2710.0858144479998</c:v>
                </c:pt>
                <c:pt idx="1199">
                  <c:v>2712.0143198620003</c:v>
                </c:pt>
                <c:pt idx="1200">
                  <c:v>2713.9428252759999</c:v>
                </c:pt>
                <c:pt idx="1201">
                  <c:v>2715.8713306910008</c:v>
                </c:pt>
                <c:pt idx="1202">
                  <c:v>2717.7998361049999</c:v>
                </c:pt>
                <c:pt idx="1203">
                  <c:v>2719.7283415189995</c:v>
                </c:pt>
                <c:pt idx="1204">
                  <c:v>2721.656846934</c:v>
                </c:pt>
                <c:pt idx="1205">
                  <c:v>2723.5853523480005</c:v>
                </c:pt>
                <c:pt idx="1206">
                  <c:v>2725.513857762</c:v>
                </c:pt>
                <c:pt idx="1207">
                  <c:v>2727.4423631770001</c:v>
                </c:pt>
                <c:pt idx="1208">
                  <c:v>2729.3708685910001</c:v>
                </c:pt>
                <c:pt idx="1209">
                  <c:v>2731.2993740050001</c:v>
                </c:pt>
                <c:pt idx="1210">
                  <c:v>2733.2278794189992</c:v>
                </c:pt>
                <c:pt idx="1211">
                  <c:v>2735.1563848340002</c:v>
                </c:pt>
                <c:pt idx="1212">
                  <c:v>2737.0848902479997</c:v>
                </c:pt>
                <c:pt idx="1213">
                  <c:v>2739.0133956620002</c:v>
                </c:pt>
                <c:pt idx="1214">
                  <c:v>2740.9419010770002</c:v>
                </c:pt>
                <c:pt idx="1215">
                  <c:v>2742.8704064910003</c:v>
                </c:pt>
                <c:pt idx="1216">
                  <c:v>2744.7989119049998</c:v>
                </c:pt>
                <c:pt idx="1217">
                  <c:v>2746.7274173189999</c:v>
                </c:pt>
                <c:pt idx="1218">
                  <c:v>2748.6559227340003</c:v>
                </c:pt>
                <c:pt idx="1219">
                  <c:v>2750.5844281479995</c:v>
                </c:pt>
                <c:pt idx="1220">
                  <c:v>2752.5129335620004</c:v>
                </c:pt>
                <c:pt idx="1221">
                  <c:v>2754.4414389770004</c:v>
                </c:pt>
                <c:pt idx="1222">
                  <c:v>2756.369944391</c:v>
                </c:pt>
                <c:pt idx="1223">
                  <c:v>2758.2984498049996</c:v>
                </c:pt>
                <c:pt idx="1224">
                  <c:v>2760.2269552199996</c:v>
                </c:pt>
                <c:pt idx="1225">
                  <c:v>2762.1554606340001</c:v>
                </c:pt>
                <c:pt idx="1226">
                  <c:v>2764.0839660480001</c:v>
                </c:pt>
                <c:pt idx="1227">
                  <c:v>2766.0124714619997</c:v>
                </c:pt>
                <c:pt idx="1228">
                  <c:v>2767.9409768770006</c:v>
                </c:pt>
                <c:pt idx="1229">
                  <c:v>2769.8694822910002</c:v>
                </c:pt>
                <c:pt idx="1230">
                  <c:v>2771.7979877049997</c:v>
                </c:pt>
                <c:pt idx="1231">
                  <c:v>2773.7264931199993</c:v>
                </c:pt>
                <c:pt idx="1232">
                  <c:v>2775.6549985340002</c:v>
                </c:pt>
                <c:pt idx="1233">
                  <c:v>2777.5835039480003</c:v>
                </c:pt>
                <c:pt idx="1234">
                  <c:v>2779.5120093619998</c:v>
                </c:pt>
                <c:pt idx="1235">
                  <c:v>2781.4405147770003</c:v>
                </c:pt>
                <c:pt idx="1236">
                  <c:v>2783.3690201909999</c:v>
                </c:pt>
                <c:pt idx="1237">
                  <c:v>2785.2975256049999</c:v>
                </c:pt>
                <c:pt idx="1238">
                  <c:v>2787.2260310199995</c:v>
                </c:pt>
                <c:pt idx="1239">
                  <c:v>2789.1545364340004</c:v>
                </c:pt>
                <c:pt idx="1240">
                  <c:v>2791.083041848</c:v>
                </c:pt>
                <c:pt idx="1241">
                  <c:v>2793.0115472620005</c:v>
                </c:pt>
                <c:pt idx="1242">
                  <c:v>2794.9400526770005</c:v>
                </c:pt>
                <c:pt idx="1243">
                  <c:v>2796.8685580910001</c:v>
                </c:pt>
                <c:pt idx="1244">
                  <c:v>2798.7970635050001</c:v>
                </c:pt>
                <c:pt idx="1245">
                  <c:v>2800.7255689199997</c:v>
                </c:pt>
                <c:pt idx="1246">
                  <c:v>2802.6540743340001</c:v>
                </c:pt>
                <c:pt idx="1247">
                  <c:v>2804.5825797479997</c:v>
                </c:pt>
                <c:pt idx="1248">
                  <c:v>2806.5110851629997</c:v>
                </c:pt>
                <c:pt idx="1249">
                  <c:v>2808.4395905770007</c:v>
                </c:pt>
                <c:pt idx="1250">
                  <c:v>2810.3680959909998</c:v>
                </c:pt>
                <c:pt idx="1251">
                  <c:v>2812.2966014049994</c:v>
                </c:pt>
                <c:pt idx="1252">
                  <c:v>2814.2251068200003</c:v>
                </c:pt>
                <c:pt idx="1253">
                  <c:v>2816.1536122340008</c:v>
                </c:pt>
                <c:pt idx="1254">
                  <c:v>2818.0821176480003</c:v>
                </c:pt>
                <c:pt idx="1255">
                  <c:v>2820.0106230629999</c:v>
                </c:pt>
                <c:pt idx="1256">
                  <c:v>2821.9391284770004</c:v>
                </c:pt>
                <c:pt idx="1257">
                  <c:v>2823.8676338910004</c:v>
                </c:pt>
                <c:pt idx="1258">
                  <c:v>2825.796139305</c:v>
                </c:pt>
                <c:pt idx="1259">
                  <c:v>2827.7246447199991</c:v>
                </c:pt>
                <c:pt idx="1260">
                  <c:v>2829.6531501340005</c:v>
                </c:pt>
                <c:pt idx="1261">
                  <c:v>2831.5816555480001</c:v>
                </c:pt>
                <c:pt idx="1262">
                  <c:v>2833.5101609630001</c:v>
                </c:pt>
                <c:pt idx="1263">
                  <c:v>2835.4386663770001</c:v>
                </c:pt>
                <c:pt idx="1264">
                  <c:v>2837.3671717910001</c:v>
                </c:pt>
                <c:pt idx="1265">
                  <c:v>2839.2956772060002</c:v>
                </c:pt>
                <c:pt idx="1266">
                  <c:v>2841.2241826199997</c:v>
                </c:pt>
                <c:pt idx="1267">
                  <c:v>2843.1526880339998</c:v>
                </c:pt>
                <c:pt idx="1268">
                  <c:v>2845.0811934480002</c:v>
                </c:pt>
                <c:pt idx="1269">
                  <c:v>2847.0096988629998</c:v>
                </c:pt>
                <c:pt idx="1270">
                  <c:v>2848.9382042770003</c:v>
                </c:pt>
                <c:pt idx="1271">
                  <c:v>2850.8667096909999</c:v>
                </c:pt>
                <c:pt idx="1272">
                  <c:v>2852.7952151059999</c:v>
                </c:pt>
                <c:pt idx="1273">
                  <c:v>2854.7237205199999</c:v>
                </c:pt>
                <c:pt idx="1274">
                  <c:v>2856.6522259339999</c:v>
                </c:pt>
                <c:pt idx="1275">
                  <c:v>2858.580731348</c:v>
                </c:pt>
                <c:pt idx="1276">
                  <c:v>2860.509236763</c:v>
                </c:pt>
                <c:pt idx="1277">
                  <c:v>2862.4377421770005</c:v>
                </c:pt>
                <c:pt idx="1278">
                  <c:v>2864.366247591</c:v>
                </c:pt>
                <c:pt idx="1279">
                  <c:v>2866.2947530060001</c:v>
                </c:pt>
                <c:pt idx="1280">
                  <c:v>2868.2232584199996</c:v>
                </c:pt>
                <c:pt idx="1281">
                  <c:v>2870.1517638340006</c:v>
                </c:pt>
                <c:pt idx="1282">
                  <c:v>2872.0802692479997</c:v>
                </c:pt>
                <c:pt idx="1283">
                  <c:v>2874.0087746629997</c:v>
                </c:pt>
                <c:pt idx="1284">
                  <c:v>2875.9372800770002</c:v>
                </c:pt>
                <c:pt idx="1285">
                  <c:v>2877.8657854909998</c:v>
                </c:pt>
                <c:pt idx="1286">
                  <c:v>2879.7942909059998</c:v>
                </c:pt>
                <c:pt idx="1287">
                  <c:v>2881.7227963199998</c:v>
                </c:pt>
                <c:pt idx="1288">
                  <c:v>2883.6513017340003</c:v>
                </c:pt>
                <c:pt idx="1289">
                  <c:v>2885.5798071489999</c:v>
                </c:pt>
                <c:pt idx="1290">
                  <c:v>2887.5083125630003</c:v>
                </c:pt>
                <c:pt idx="1291">
                  <c:v>2889.4368179770004</c:v>
                </c:pt>
                <c:pt idx="1292">
                  <c:v>2891.3653233910004</c:v>
                </c:pt>
                <c:pt idx="1293">
                  <c:v>2893.293828806</c:v>
                </c:pt>
                <c:pt idx="1294">
                  <c:v>2895.22233422</c:v>
                </c:pt>
                <c:pt idx="1295">
                  <c:v>2897.150839634</c:v>
                </c:pt>
                <c:pt idx="1296">
                  <c:v>2899.079345049</c:v>
                </c:pt>
                <c:pt idx="1297">
                  <c:v>2901.0078504629996</c:v>
                </c:pt>
                <c:pt idx="1298">
                  <c:v>2902.9363558770006</c:v>
                </c:pt>
                <c:pt idx="1299">
                  <c:v>2904.8648612909997</c:v>
                </c:pt>
                <c:pt idx="1300">
                  <c:v>2906.7933667060001</c:v>
                </c:pt>
                <c:pt idx="1301">
                  <c:v>2908.7218721199997</c:v>
                </c:pt>
                <c:pt idx="1302">
                  <c:v>2910.6503775340007</c:v>
                </c:pt>
                <c:pt idx="1303">
                  <c:v>2912.5788829489998</c:v>
                </c:pt>
                <c:pt idx="1304">
                  <c:v>2914.5073883629998</c:v>
                </c:pt>
                <c:pt idx="1305">
                  <c:v>2916.4358937770003</c:v>
                </c:pt>
                <c:pt idx="1306">
                  <c:v>2918.3643991919998</c:v>
                </c:pt>
                <c:pt idx="1307">
                  <c:v>2920.2929046059999</c:v>
                </c:pt>
                <c:pt idx="1308">
                  <c:v>2922.2214100199999</c:v>
                </c:pt>
                <c:pt idx="1309">
                  <c:v>2924.1499154339999</c:v>
                </c:pt>
                <c:pt idx="1310">
                  <c:v>2926.0784208489999</c:v>
                </c:pt>
                <c:pt idx="1311">
                  <c:v>2928.006926263</c:v>
                </c:pt>
                <c:pt idx="1312">
                  <c:v>2929.9354316770005</c:v>
                </c:pt>
                <c:pt idx="1313">
                  <c:v>2931.8639370920005</c:v>
                </c:pt>
                <c:pt idx="1314">
                  <c:v>2933.792442506</c:v>
                </c:pt>
                <c:pt idx="1315">
                  <c:v>2935.7209479199996</c:v>
                </c:pt>
                <c:pt idx="1316">
                  <c:v>2937.6494533340001</c:v>
                </c:pt>
                <c:pt idx="1317">
                  <c:v>2939.5779587490001</c:v>
                </c:pt>
                <c:pt idx="1318">
                  <c:v>2941.5064641629992</c:v>
                </c:pt>
                <c:pt idx="1319">
                  <c:v>2943.4349695770002</c:v>
                </c:pt>
                <c:pt idx="1320">
                  <c:v>2945.3634749920002</c:v>
                </c:pt>
                <c:pt idx="1321">
                  <c:v>2947.2919804059998</c:v>
                </c:pt>
                <c:pt idx="1322">
                  <c:v>2949.2204858199993</c:v>
                </c:pt>
                <c:pt idx="1323">
                  <c:v>2951.1489912349998</c:v>
                </c:pt>
                <c:pt idx="1324">
                  <c:v>2953.0774966490003</c:v>
                </c:pt>
                <c:pt idx="1325">
                  <c:v>2955.0060020629999</c:v>
                </c:pt>
                <c:pt idx="1326">
                  <c:v>2956.9345074770004</c:v>
                </c:pt>
                <c:pt idx="1327">
                  <c:v>2958.8630128920008</c:v>
                </c:pt>
                <c:pt idx="1328">
                  <c:v>2960.7915183060004</c:v>
                </c:pt>
                <c:pt idx="1329">
                  <c:v>2962.7200237199995</c:v>
                </c:pt>
                <c:pt idx="1330">
                  <c:v>2964.6485291349995</c:v>
                </c:pt>
                <c:pt idx="1331">
                  <c:v>2966.5770345490005</c:v>
                </c:pt>
                <c:pt idx="1332">
                  <c:v>2968.505539963</c:v>
                </c:pt>
                <c:pt idx="1333">
                  <c:v>2970.4340453770001</c:v>
                </c:pt>
                <c:pt idx="1334">
                  <c:v>2972.3625507920001</c:v>
                </c:pt>
                <c:pt idx="1335">
                  <c:v>2974.2910562060006</c:v>
                </c:pt>
                <c:pt idx="1336">
                  <c:v>2976.2195616199997</c:v>
                </c:pt>
                <c:pt idx="1337">
                  <c:v>2978.1480670349997</c:v>
                </c:pt>
                <c:pt idx="1338">
                  <c:v>2980.0765724490002</c:v>
                </c:pt>
                <c:pt idx="1339">
                  <c:v>2982.0050778630002</c:v>
                </c:pt>
                <c:pt idx="1340">
                  <c:v>2983.9335832770007</c:v>
                </c:pt>
                <c:pt idx="1341">
                  <c:v>2985.8620886919998</c:v>
                </c:pt>
                <c:pt idx="1342">
                  <c:v>2987.7905941059998</c:v>
                </c:pt>
                <c:pt idx="1343">
                  <c:v>2989.7190995199999</c:v>
                </c:pt>
                <c:pt idx="1344">
                  <c:v>2991.6476049349999</c:v>
                </c:pt>
                <c:pt idx="1345">
                  <c:v>2993.5761103490004</c:v>
                </c:pt>
                <c:pt idx="1346">
                  <c:v>2995.5046157629995</c:v>
                </c:pt>
                <c:pt idx="1347">
                  <c:v>2997.4331211780004</c:v>
                </c:pt>
                <c:pt idx="1348">
                  <c:v>2999.3616265920004</c:v>
                </c:pt>
                <c:pt idx="1349">
                  <c:v>3001.2901320060005</c:v>
                </c:pt>
                <c:pt idx="1350">
                  <c:v>3003.2186374199996</c:v>
                </c:pt>
                <c:pt idx="1351">
                  <c:v>3005.1471428350005</c:v>
                </c:pt>
                <c:pt idx="1352">
                  <c:v>3007.0756482490001</c:v>
                </c:pt>
                <c:pt idx="1353">
                  <c:v>3009.0041536630001</c:v>
                </c:pt>
                <c:pt idx="1354">
                  <c:v>3010.9326590780001</c:v>
                </c:pt>
                <c:pt idx="1355">
                  <c:v>3012.8611644920002</c:v>
                </c:pt>
                <c:pt idx="1356">
                  <c:v>3014.7896699059993</c:v>
                </c:pt>
                <c:pt idx="1357">
                  <c:v>3016.7181753199998</c:v>
                </c:pt>
                <c:pt idx="1358">
                  <c:v>3018.6466807349993</c:v>
                </c:pt>
                <c:pt idx="1359">
                  <c:v>3020.5751861490003</c:v>
                </c:pt>
                <c:pt idx="1360">
                  <c:v>3022.5036915629998</c:v>
                </c:pt>
                <c:pt idx="1361">
                  <c:v>3024.4321969780008</c:v>
                </c:pt>
                <c:pt idx="1362">
                  <c:v>3026.3607023920003</c:v>
                </c:pt>
                <c:pt idx="1363">
                  <c:v>3028.2892078059999</c:v>
                </c:pt>
                <c:pt idx="1364">
                  <c:v>3030.2177132210004</c:v>
                </c:pt>
                <c:pt idx="1365">
                  <c:v>3032.146218635</c:v>
                </c:pt>
                <c:pt idx="1366">
                  <c:v>3034.074724049</c:v>
                </c:pt>
                <c:pt idx="1367">
                  <c:v>3036.0032294629996</c:v>
                </c:pt>
                <c:pt idx="1368">
                  <c:v>3037.931734878001</c:v>
                </c:pt>
                <c:pt idx="1369">
                  <c:v>3039.8602402920001</c:v>
                </c:pt>
                <c:pt idx="1370">
                  <c:v>3041.7887457059992</c:v>
                </c:pt>
                <c:pt idx="1371">
                  <c:v>3043.7172511209997</c:v>
                </c:pt>
                <c:pt idx="1372">
                  <c:v>3045.6457565350006</c:v>
                </c:pt>
                <c:pt idx="1373">
                  <c:v>3047.5742619489997</c:v>
                </c:pt>
                <c:pt idx="1374">
                  <c:v>3049.5027673629997</c:v>
                </c:pt>
                <c:pt idx="1375">
                  <c:v>3051.4312727780007</c:v>
                </c:pt>
                <c:pt idx="1376">
                  <c:v>3053.3597781920002</c:v>
                </c:pt>
                <c:pt idx="1377">
                  <c:v>3055.2882836059994</c:v>
                </c:pt>
                <c:pt idx="1378">
                  <c:v>3057.2167890209994</c:v>
                </c:pt>
                <c:pt idx="1379">
                  <c:v>3059.1452944349999</c:v>
                </c:pt>
                <c:pt idx="1380">
                  <c:v>3061.0737998490004</c:v>
                </c:pt>
                <c:pt idx="1381">
                  <c:v>3063.0023052629999</c:v>
                </c:pt>
                <c:pt idx="1382">
                  <c:v>3064.9308106780004</c:v>
                </c:pt>
                <c:pt idx="1383">
                  <c:v>3066.8593160920009</c:v>
                </c:pt>
                <c:pt idx="1384">
                  <c:v>3068.7878215059995</c:v>
                </c:pt>
                <c:pt idx="1385">
                  <c:v>3070.716326921</c:v>
                </c:pt>
                <c:pt idx="1386">
                  <c:v>3072.644832335</c:v>
                </c:pt>
                <c:pt idx="1387">
                  <c:v>3074.5733377490005</c:v>
                </c:pt>
                <c:pt idx="1388">
                  <c:v>3076.5018431639996</c:v>
                </c:pt>
                <c:pt idx="1389">
                  <c:v>3078.4303485780006</c:v>
                </c:pt>
                <c:pt idx="1390">
                  <c:v>3080.3588539920001</c:v>
                </c:pt>
                <c:pt idx="1391">
                  <c:v>3082.2873594059997</c:v>
                </c:pt>
                <c:pt idx="1392">
                  <c:v>3084.2158648209997</c:v>
                </c:pt>
                <c:pt idx="1393">
                  <c:v>3086.1443702350002</c:v>
                </c:pt>
                <c:pt idx="1394">
                  <c:v>3088.0728756489998</c:v>
                </c:pt>
                <c:pt idx="1395">
                  <c:v>3090.0013810639998</c:v>
                </c:pt>
                <c:pt idx="1396">
                  <c:v>3091.9298864779998</c:v>
                </c:pt>
                <c:pt idx="1397">
                  <c:v>3093.8583918920003</c:v>
                </c:pt>
                <c:pt idx="1398">
                  <c:v>3095.7868973059994</c:v>
                </c:pt>
                <c:pt idx="1399">
                  <c:v>3097.7154027209999</c:v>
                </c:pt>
                <c:pt idx="1400">
                  <c:v>3099.6439081349999</c:v>
                </c:pt>
                <c:pt idx="1401">
                  <c:v>3101.5724135490004</c:v>
                </c:pt>
                <c:pt idx="1402">
                  <c:v>3103.500918964</c:v>
                </c:pt>
                <c:pt idx="1403">
                  <c:v>3105.429424378</c:v>
                </c:pt>
                <c:pt idx="1404">
                  <c:v>3107.357929792</c:v>
                </c:pt>
                <c:pt idx="1405">
                  <c:v>3109.2864352069996</c:v>
                </c:pt>
                <c:pt idx="1406">
                  <c:v>3111.2149406209996</c:v>
                </c:pt>
                <c:pt idx="1407">
                  <c:v>3113.1434460350001</c:v>
                </c:pt>
                <c:pt idx="1408">
                  <c:v>3115.0719514490002</c:v>
                </c:pt>
                <c:pt idx="1409">
                  <c:v>3117.0004568640002</c:v>
                </c:pt>
                <c:pt idx="1410">
                  <c:v>3118.9289622780002</c:v>
                </c:pt>
                <c:pt idx="1411">
                  <c:v>3120.8574676920002</c:v>
                </c:pt>
                <c:pt idx="1412">
                  <c:v>3122.7859731069998</c:v>
                </c:pt>
                <c:pt idx="1413">
                  <c:v>3124.7144785209998</c:v>
                </c:pt>
                <c:pt idx="1414">
                  <c:v>3126.6429839349998</c:v>
                </c:pt>
                <c:pt idx="1415">
                  <c:v>3128.5714893489999</c:v>
                </c:pt>
                <c:pt idx="1416">
                  <c:v>3130.4999947639999</c:v>
                </c:pt>
                <c:pt idx="1417">
                  <c:v>3132.4285001779999</c:v>
                </c:pt>
                <c:pt idx="1418">
                  <c:v>3134.3570055920004</c:v>
                </c:pt>
                <c:pt idx="1419">
                  <c:v>3136.285511007</c:v>
                </c:pt>
                <c:pt idx="1420">
                  <c:v>3138.214016421</c:v>
                </c:pt>
                <c:pt idx="1421">
                  <c:v>3140.142521835</c:v>
                </c:pt>
                <c:pt idx="1422">
                  <c:v>3142.0710272490005</c:v>
                </c:pt>
                <c:pt idx="1423">
                  <c:v>3143.9995326640005</c:v>
                </c:pt>
                <c:pt idx="1424">
                  <c:v>3145.9280380780001</c:v>
                </c:pt>
                <c:pt idx="1425">
                  <c:v>3147.8565434920001</c:v>
                </c:pt>
                <c:pt idx="1426">
                  <c:v>3149.7850489069997</c:v>
                </c:pt>
                <c:pt idx="1427">
                  <c:v>3151.7135543210002</c:v>
                </c:pt>
                <c:pt idx="1428">
                  <c:v>3153.6420597349997</c:v>
                </c:pt>
                <c:pt idx="1429">
                  <c:v>3155.5705651499998</c:v>
                </c:pt>
                <c:pt idx="1430">
                  <c:v>3157.4990705640002</c:v>
                </c:pt>
                <c:pt idx="1431">
                  <c:v>3159.4275759780003</c:v>
                </c:pt>
                <c:pt idx="1432">
                  <c:v>3161.3560813919999</c:v>
                </c:pt>
                <c:pt idx="1433">
                  <c:v>3163.2845868069999</c:v>
                </c:pt>
                <c:pt idx="1434">
                  <c:v>3165.2130922210004</c:v>
                </c:pt>
                <c:pt idx="1435">
                  <c:v>3167.1415976350004</c:v>
                </c:pt>
                <c:pt idx="1436">
                  <c:v>3169.0701030500004</c:v>
                </c:pt>
                <c:pt idx="1437">
                  <c:v>3170.9986084639995</c:v>
                </c:pt>
                <c:pt idx="1438">
                  <c:v>3172.9271138780009</c:v>
                </c:pt>
                <c:pt idx="1439">
                  <c:v>3174.8556192920005</c:v>
                </c:pt>
                <c:pt idx="1440">
                  <c:v>3176.7841247069996</c:v>
                </c:pt>
                <c:pt idx="1441">
                  <c:v>3178.7126301209996</c:v>
                </c:pt>
                <c:pt idx="1442">
                  <c:v>3180.6411355350006</c:v>
                </c:pt>
                <c:pt idx="1443">
                  <c:v>3182.5696409499997</c:v>
                </c:pt>
                <c:pt idx="1444">
                  <c:v>3184.4981463640001</c:v>
                </c:pt>
                <c:pt idx="1445">
                  <c:v>3186.4266517779997</c:v>
                </c:pt>
                <c:pt idx="1446">
                  <c:v>3188.3551571930007</c:v>
                </c:pt>
                <c:pt idx="1447">
                  <c:v>3190.2836626069998</c:v>
                </c:pt>
                <c:pt idx="1448">
                  <c:v>3192.2121680209998</c:v>
                </c:pt>
                <c:pt idx="1449">
                  <c:v>3194.1406734349998</c:v>
                </c:pt>
                <c:pt idx="1450">
                  <c:v>3196.0691788500003</c:v>
                </c:pt>
                <c:pt idx="1451">
                  <c:v>3197.9976842639999</c:v>
                </c:pt>
                <c:pt idx="1452">
                  <c:v>3199.9261896779999</c:v>
                </c:pt>
                <c:pt idx="1453">
                  <c:v>3201.8546950929999</c:v>
                </c:pt>
                <c:pt idx="1454">
                  <c:v>3203.7832005069999</c:v>
                </c:pt>
                <c:pt idx="1455">
                  <c:v>3205.711705921</c:v>
                </c:pt>
                <c:pt idx="1456">
                  <c:v>3207.640211335</c:v>
                </c:pt>
                <c:pt idx="1457">
                  <c:v>3209.56871675</c:v>
                </c:pt>
                <c:pt idx="1458">
                  <c:v>3211.497222164</c:v>
                </c:pt>
                <c:pt idx="1459">
                  <c:v>3213.4257275780005</c:v>
                </c:pt>
                <c:pt idx="1460">
                  <c:v>3215.3542329930006</c:v>
                </c:pt>
                <c:pt idx="1461">
                  <c:v>3217.2827384069997</c:v>
                </c:pt>
                <c:pt idx="1462">
                  <c:v>3219.2112438210002</c:v>
                </c:pt>
                <c:pt idx="1463">
                  <c:v>3221.1397492360002</c:v>
                </c:pt>
                <c:pt idx="1464">
                  <c:v>3223.0682546499997</c:v>
                </c:pt>
                <c:pt idx="1465">
                  <c:v>3224.9967600639998</c:v>
                </c:pt>
                <c:pt idx="1466">
                  <c:v>3226.9252654779998</c:v>
                </c:pt>
                <c:pt idx="1467">
                  <c:v>3228.8537708930007</c:v>
                </c:pt>
                <c:pt idx="1468">
                  <c:v>3230.7822763069998</c:v>
                </c:pt>
                <c:pt idx="1469">
                  <c:v>3232.7107817209994</c:v>
                </c:pt>
                <c:pt idx="1470">
                  <c:v>3234.6392871359999</c:v>
                </c:pt>
                <c:pt idx="1471">
                  <c:v>3236.5677925500004</c:v>
                </c:pt>
                <c:pt idx="1472">
                  <c:v>3238.496297964</c:v>
                </c:pt>
                <c:pt idx="1473">
                  <c:v>3240.424803378</c:v>
                </c:pt>
                <c:pt idx="1474">
                  <c:v>3242.3533087930005</c:v>
                </c:pt>
                <c:pt idx="1475">
                  <c:v>3244.281814207</c:v>
                </c:pt>
                <c:pt idx="1476">
                  <c:v>3246.2103196210001</c:v>
                </c:pt>
                <c:pt idx="1477">
                  <c:v>3248.1388250359996</c:v>
                </c:pt>
                <c:pt idx="1478">
                  <c:v>3250.0673304500001</c:v>
                </c:pt>
                <c:pt idx="1479">
                  <c:v>3251.9958358640001</c:v>
                </c:pt>
                <c:pt idx="1480">
                  <c:v>3253.9243412780002</c:v>
                </c:pt>
                <c:pt idx="1481">
                  <c:v>3255.8528466930002</c:v>
                </c:pt>
                <c:pt idx="1482">
                  <c:v>3257.7813521070002</c:v>
                </c:pt>
                <c:pt idx="1483">
                  <c:v>3259.7098575209998</c:v>
                </c:pt>
                <c:pt idx="1484">
                  <c:v>3261.6383629360002</c:v>
                </c:pt>
                <c:pt idx="1485">
                  <c:v>3263.5668683499994</c:v>
                </c:pt>
                <c:pt idx="1486">
                  <c:v>3265.4953737640003</c:v>
                </c:pt>
                <c:pt idx="1487">
                  <c:v>3267.4238791789999</c:v>
                </c:pt>
                <c:pt idx="1488">
                  <c:v>3269.3523845930004</c:v>
                </c:pt>
                <c:pt idx="1489">
                  <c:v>3271.2808900069995</c:v>
                </c:pt>
                <c:pt idx="1490">
                  <c:v>3273.2093954209995</c:v>
                </c:pt>
                <c:pt idx="1491">
                  <c:v>3275.1379008360004</c:v>
                </c:pt>
                <c:pt idx="1492">
                  <c:v>3277.06640625</c:v>
                </c:pt>
                <c:pt idx="1493">
                  <c:v>3278.994911664</c:v>
                </c:pt>
                <c:pt idx="1494">
                  <c:v>3280.9234170790005</c:v>
                </c:pt>
                <c:pt idx="1495">
                  <c:v>3282.8519224930005</c:v>
                </c:pt>
                <c:pt idx="1496">
                  <c:v>3284.7804279069996</c:v>
                </c:pt>
                <c:pt idx="1497">
                  <c:v>3286.7089333209997</c:v>
                </c:pt>
                <c:pt idx="1498">
                  <c:v>3288.6374387360001</c:v>
                </c:pt>
                <c:pt idx="1499">
                  <c:v>3290.5659441499997</c:v>
                </c:pt>
                <c:pt idx="1500">
                  <c:v>3292.4944495639998</c:v>
                </c:pt>
                <c:pt idx="1501">
                  <c:v>3294.4229549790002</c:v>
                </c:pt>
                <c:pt idx="1502">
                  <c:v>3296.3514603930003</c:v>
                </c:pt>
                <c:pt idx="1503">
                  <c:v>3298.2799658069998</c:v>
                </c:pt>
                <c:pt idx="1504">
                  <c:v>3300.2084712219994</c:v>
                </c:pt>
                <c:pt idx="1505">
                  <c:v>3302.1369766360003</c:v>
                </c:pt>
                <c:pt idx="1506">
                  <c:v>3304.0654820499999</c:v>
                </c:pt>
                <c:pt idx="1507">
                  <c:v>3305.9939874639999</c:v>
                </c:pt>
                <c:pt idx="1508">
                  <c:v>3307.9224928790004</c:v>
                </c:pt>
                <c:pt idx="1509">
                  <c:v>3309.8509982930004</c:v>
                </c:pt>
                <c:pt idx="1510">
                  <c:v>3311.779503707</c:v>
                </c:pt>
                <c:pt idx="1511">
                  <c:v>3313.7080091219991</c:v>
                </c:pt>
                <c:pt idx="1512">
                  <c:v>3315.6365145360005</c:v>
                </c:pt>
                <c:pt idx="1513">
                  <c:v>3317.5650199500001</c:v>
                </c:pt>
                <c:pt idx="1514">
                  <c:v>3319.4935253640001</c:v>
                </c:pt>
                <c:pt idx="1515">
                  <c:v>3321.4220307790001</c:v>
                </c:pt>
                <c:pt idx="1516">
                  <c:v>3323.3505361930006</c:v>
                </c:pt>
                <c:pt idx="1517">
                  <c:v>3325.2790416069997</c:v>
                </c:pt>
                <c:pt idx="1518">
                  <c:v>3327.2075470219997</c:v>
                </c:pt>
                <c:pt idx="1519">
                  <c:v>3329.1360524360002</c:v>
                </c:pt>
                <c:pt idx="1520">
                  <c:v>3331.0645578500003</c:v>
                </c:pt>
                <c:pt idx="1521">
                  <c:v>3332.9930632640003</c:v>
                </c:pt>
                <c:pt idx="1522">
                  <c:v>3334.9215686790003</c:v>
                </c:pt>
                <c:pt idx="1523">
                  <c:v>3336.8500740930003</c:v>
                </c:pt>
                <c:pt idx="1524">
                  <c:v>3338.7785795069999</c:v>
                </c:pt>
                <c:pt idx="1525">
                  <c:v>3340.7070849219995</c:v>
                </c:pt>
                <c:pt idx="1526">
                  <c:v>3342.6355903360004</c:v>
                </c:pt>
                <c:pt idx="1527">
                  <c:v>3344.5640957499995</c:v>
                </c:pt>
                <c:pt idx="1528">
                  <c:v>3346.4926011649995</c:v>
                </c:pt>
                <c:pt idx="1529">
                  <c:v>3348.4211065790009</c:v>
                </c:pt>
                <c:pt idx="1530">
                  <c:v>3350.3496119930001</c:v>
                </c:pt>
                <c:pt idx="1531">
                  <c:v>3352.2781174070001</c:v>
                </c:pt>
                <c:pt idx="1532">
                  <c:v>3354.2066228219996</c:v>
                </c:pt>
                <c:pt idx="1533">
                  <c:v>3356.1351282360006</c:v>
                </c:pt>
                <c:pt idx="1534">
                  <c:v>3358.0636336500002</c:v>
                </c:pt>
                <c:pt idx="1535">
                  <c:v>3359.9921390650002</c:v>
                </c:pt>
                <c:pt idx="1536">
                  <c:v>3361.9206444789997</c:v>
                </c:pt>
                <c:pt idx="1537">
                  <c:v>3363.8491498930002</c:v>
                </c:pt>
                <c:pt idx="1538">
                  <c:v>3365.7776553069998</c:v>
                </c:pt>
                <c:pt idx="1539">
                  <c:v>3367.7061607219994</c:v>
                </c:pt>
                <c:pt idx="1540">
                  <c:v>3369.6346661359999</c:v>
                </c:pt>
                <c:pt idx="1541">
                  <c:v>3371.5631715500003</c:v>
                </c:pt>
                <c:pt idx="1542">
                  <c:v>3373.4916769650004</c:v>
                </c:pt>
                <c:pt idx="1543">
                  <c:v>3375.4201823790004</c:v>
                </c:pt>
                <c:pt idx="1544">
                  <c:v>3377.3486877929995</c:v>
                </c:pt>
                <c:pt idx="1545">
                  <c:v>3379.2771932080004</c:v>
                </c:pt>
                <c:pt idx="1546">
                  <c:v>3381.2056986219995</c:v>
                </c:pt>
                <c:pt idx="1547">
                  <c:v>3383.134204036</c:v>
                </c:pt>
                <c:pt idx="1548">
                  <c:v>3385.0627094499996</c:v>
                </c:pt>
                <c:pt idx="1549">
                  <c:v>3386.9912148650005</c:v>
                </c:pt>
                <c:pt idx="1550">
                  <c:v>3388.9197202790006</c:v>
                </c:pt>
                <c:pt idx="1551">
                  <c:v>3390.8482256929997</c:v>
                </c:pt>
                <c:pt idx="1552">
                  <c:v>3392.7767311079997</c:v>
                </c:pt>
                <c:pt idx="1553">
                  <c:v>3394.7052365220002</c:v>
                </c:pt>
                <c:pt idx="1554">
                  <c:v>3396.6337419360002</c:v>
                </c:pt>
                <c:pt idx="1555">
                  <c:v>3398.5622473499998</c:v>
                </c:pt>
                <c:pt idx="1556">
                  <c:v>3400.4907527650003</c:v>
                </c:pt>
                <c:pt idx="1557">
                  <c:v>3402.4192581790003</c:v>
                </c:pt>
                <c:pt idx="1558">
                  <c:v>3404.3477635930003</c:v>
                </c:pt>
                <c:pt idx="1559">
                  <c:v>3406.2762690079994</c:v>
                </c:pt>
                <c:pt idx="1560">
                  <c:v>3408.2047744219994</c:v>
                </c:pt>
                <c:pt idx="1561">
                  <c:v>3410.1332798360004</c:v>
                </c:pt>
                <c:pt idx="1562">
                  <c:v>3412.0617852509999</c:v>
                </c:pt>
                <c:pt idx="1563">
                  <c:v>3413.990290665</c:v>
                </c:pt>
                <c:pt idx="1564">
                  <c:v>3415.9187960790005</c:v>
                </c:pt>
                <c:pt idx="1565">
                  <c:v>3417.847301493</c:v>
                </c:pt>
                <c:pt idx="1566">
                  <c:v>3419.775806908</c:v>
                </c:pt>
                <c:pt idx="1567">
                  <c:v>3421.7043123220001</c:v>
                </c:pt>
                <c:pt idx="1568">
                  <c:v>3423.6328177360001</c:v>
                </c:pt>
                <c:pt idx="1569">
                  <c:v>3425.5613231510001</c:v>
                </c:pt>
                <c:pt idx="1570">
                  <c:v>3427.4898285649997</c:v>
                </c:pt>
                <c:pt idx="1571">
                  <c:v>3429.4183339790006</c:v>
                </c:pt>
                <c:pt idx="1572">
                  <c:v>3431.3468393929998</c:v>
                </c:pt>
                <c:pt idx="1573">
                  <c:v>3433.2753448080002</c:v>
                </c:pt>
                <c:pt idx="1574">
                  <c:v>3435.2038502219998</c:v>
                </c:pt>
                <c:pt idx="1575">
                  <c:v>3437.1323556360003</c:v>
                </c:pt>
                <c:pt idx="1576">
                  <c:v>3439.0608610509994</c:v>
                </c:pt>
                <c:pt idx="1577">
                  <c:v>3440.9893664649999</c:v>
                </c:pt>
                <c:pt idx="1578">
                  <c:v>3442.9178718790004</c:v>
                </c:pt>
                <c:pt idx="1579">
                  <c:v>3444.8463772930004</c:v>
                </c:pt>
                <c:pt idx="1580">
                  <c:v>3446.7748827079995</c:v>
                </c:pt>
                <c:pt idx="1581">
                  <c:v>3448.7033881219995</c:v>
                </c:pt>
                <c:pt idx="1582">
                  <c:v>3450.6318935360005</c:v>
                </c:pt>
                <c:pt idx="1583">
                  <c:v>3452.560398951</c:v>
                </c:pt>
                <c:pt idx="1584">
                  <c:v>3454.4889043649996</c:v>
                </c:pt>
                <c:pt idx="1585">
                  <c:v>3456.4174097790001</c:v>
                </c:pt>
                <c:pt idx="1586">
                  <c:v>3458.3459151940001</c:v>
                </c:pt>
                <c:pt idx="1587">
                  <c:v>3460.2744206079997</c:v>
                </c:pt>
                <c:pt idx="1588">
                  <c:v>3462.2029260219997</c:v>
                </c:pt>
                <c:pt idx="1589">
                  <c:v>3464.1314314360002</c:v>
                </c:pt>
                <c:pt idx="1590">
                  <c:v>3466.0599368510007</c:v>
                </c:pt>
                <c:pt idx="1591">
                  <c:v>3467.9884422649998</c:v>
                </c:pt>
                <c:pt idx="1592">
                  <c:v>3469.9169476790003</c:v>
                </c:pt>
                <c:pt idx="1593">
                  <c:v>3471.8454530940003</c:v>
                </c:pt>
                <c:pt idx="1594">
                  <c:v>3473.7739585080003</c:v>
                </c:pt>
                <c:pt idx="1595">
                  <c:v>3475.7024639219994</c:v>
                </c:pt>
                <c:pt idx="1596">
                  <c:v>3477.6309693359999</c:v>
                </c:pt>
                <c:pt idx="1597">
                  <c:v>3479.5594747509999</c:v>
                </c:pt>
                <c:pt idx="1598">
                  <c:v>3481.4879801649995</c:v>
                </c:pt>
                <c:pt idx="1599">
                  <c:v>3483.416485579</c:v>
                </c:pt>
                <c:pt idx="1600">
                  <c:v>3485.344990994</c:v>
                </c:pt>
                <c:pt idx="1601">
                  <c:v>3487.273496408</c:v>
                </c:pt>
                <c:pt idx="1602">
                  <c:v>3489.2020018219996</c:v>
                </c:pt>
                <c:pt idx="1603">
                  <c:v>3491.1305072370005</c:v>
                </c:pt>
                <c:pt idx="1604">
                  <c:v>3493.0590126510006</c:v>
                </c:pt>
                <c:pt idx="1605">
                  <c:v>3494.9875180650001</c:v>
                </c:pt>
                <c:pt idx="1606">
                  <c:v>3496.9160234790002</c:v>
                </c:pt>
                <c:pt idx="1607">
                  <c:v>3498.8445288940002</c:v>
                </c:pt>
                <c:pt idx="1608">
                  <c:v>3500.7730343080002</c:v>
                </c:pt>
                <c:pt idx="1609">
                  <c:v>3502.7015397219998</c:v>
                </c:pt>
                <c:pt idx="1610">
                  <c:v>3504.6300451369998</c:v>
                </c:pt>
                <c:pt idx="1611">
                  <c:v>3506.5585505510003</c:v>
                </c:pt>
                <c:pt idx="1612">
                  <c:v>3508.4870559649999</c:v>
                </c:pt>
                <c:pt idx="1613">
                  <c:v>3510.4155613790003</c:v>
                </c:pt>
                <c:pt idx="1614">
                  <c:v>3512.3440667939999</c:v>
                </c:pt>
                <c:pt idx="1615">
                  <c:v>3514.2725722080004</c:v>
                </c:pt>
                <c:pt idx="1616">
                  <c:v>3516.201077622</c:v>
                </c:pt>
                <c:pt idx="1617">
                  <c:v>3518.129583037</c:v>
                </c:pt>
                <c:pt idx="1618">
                  <c:v>3520.0580884509995</c:v>
                </c:pt>
                <c:pt idx="1619">
                  <c:v>3521.986593865</c:v>
                </c:pt>
                <c:pt idx="1620">
                  <c:v>3523.9150992790005</c:v>
                </c:pt>
                <c:pt idx="1621">
                  <c:v>3525.8436046940001</c:v>
                </c:pt>
                <c:pt idx="1622">
                  <c:v>3527.7721101080001</c:v>
                </c:pt>
                <c:pt idx="1623">
                  <c:v>3529.7006155219997</c:v>
                </c:pt>
                <c:pt idx="1624">
                  <c:v>3531.6291209370002</c:v>
                </c:pt>
                <c:pt idx="1625">
                  <c:v>3533.5576263510002</c:v>
                </c:pt>
                <c:pt idx="1626">
                  <c:v>3535.4861317649998</c:v>
                </c:pt>
                <c:pt idx="1627">
                  <c:v>3537.4146371800002</c:v>
                </c:pt>
                <c:pt idx="1628">
                  <c:v>3539.3431425940007</c:v>
                </c:pt>
                <c:pt idx="1629">
                  <c:v>3541.2716480079998</c:v>
                </c:pt>
                <c:pt idx="1630">
                  <c:v>3543.2001534219999</c:v>
                </c:pt>
                <c:pt idx="1631">
                  <c:v>3545.1286588369999</c:v>
                </c:pt>
                <c:pt idx="1632">
                  <c:v>3547.0571642510004</c:v>
                </c:pt>
                <c:pt idx="1633">
                  <c:v>3548.9856696649995</c:v>
                </c:pt>
                <c:pt idx="1634">
                  <c:v>3550.9141750800004</c:v>
                </c:pt>
                <c:pt idx="1635">
                  <c:v>3552.8426804939995</c:v>
                </c:pt>
                <c:pt idx="1636">
                  <c:v>3554.771185908</c:v>
                </c:pt>
                <c:pt idx="1637">
                  <c:v>3556.6996913219996</c:v>
                </c:pt>
                <c:pt idx="1638">
                  <c:v>3558.6281967370001</c:v>
                </c:pt>
                <c:pt idx="1639">
                  <c:v>3560.5567021510001</c:v>
                </c:pt>
                <c:pt idx="1640">
                  <c:v>3562.4852075650001</c:v>
                </c:pt>
                <c:pt idx="1641">
                  <c:v>3564.413712980001</c:v>
                </c:pt>
                <c:pt idx="1642">
                  <c:v>3566.3422183940002</c:v>
                </c:pt>
                <c:pt idx="1643">
                  <c:v>3568.2707238080002</c:v>
                </c:pt>
                <c:pt idx="1644">
                  <c:v>3570.1992292229997</c:v>
                </c:pt>
                <c:pt idx="1645">
                  <c:v>3572.1277346370002</c:v>
                </c:pt>
                <c:pt idx="1646">
                  <c:v>3574.0562400509998</c:v>
                </c:pt>
                <c:pt idx="1647">
                  <c:v>3575.9847454649994</c:v>
                </c:pt>
                <c:pt idx="1648">
                  <c:v>3577.9132508800008</c:v>
                </c:pt>
                <c:pt idx="1649">
                  <c:v>3579.8417562940008</c:v>
                </c:pt>
                <c:pt idx="1650">
                  <c:v>3581.7702617079995</c:v>
                </c:pt>
                <c:pt idx="1651">
                  <c:v>3583.6987671229995</c:v>
                </c:pt>
                <c:pt idx="1652">
                  <c:v>3585.6272725370004</c:v>
                </c:pt>
                <c:pt idx="1653">
                  <c:v>3587.5557779510004</c:v>
                </c:pt>
                <c:pt idx="1654">
                  <c:v>3589.4842833649996</c:v>
                </c:pt>
                <c:pt idx="1655">
                  <c:v>3591.41278878</c:v>
                </c:pt>
                <c:pt idx="1656">
                  <c:v>3593.3412941940001</c:v>
                </c:pt>
                <c:pt idx="1657">
                  <c:v>3595.2697996079996</c:v>
                </c:pt>
                <c:pt idx="1658">
                  <c:v>3597.1983050229996</c:v>
                </c:pt>
                <c:pt idx="1659">
                  <c:v>3599.1268104369997</c:v>
                </c:pt>
                <c:pt idx="1660">
                  <c:v>3601.0553158510006</c:v>
                </c:pt>
                <c:pt idx="1661">
                  <c:v>3602.9838212649997</c:v>
                </c:pt>
                <c:pt idx="1662">
                  <c:v>3604.9123266800007</c:v>
                </c:pt>
                <c:pt idx="1663">
                  <c:v>3606.8408320940002</c:v>
                </c:pt>
                <c:pt idx="1664">
                  <c:v>3608.7693375080003</c:v>
                </c:pt>
                <c:pt idx="1665">
                  <c:v>3610.6978429229998</c:v>
                </c:pt>
                <c:pt idx="1666">
                  <c:v>3612.6263483369999</c:v>
                </c:pt>
                <c:pt idx="1667">
                  <c:v>3614.5548537509999</c:v>
                </c:pt>
                <c:pt idx="1668">
                  <c:v>3616.4833591659999</c:v>
                </c:pt>
                <c:pt idx="1669">
                  <c:v>3618.4118645800004</c:v>
                </c:pt>
                <c:pt idx="1670">
                  <c:v>3620.340369994</c:v>
                </c:pt>
                <c:pt idx="1671">
                  <c:v>3622.2688754079991</c:v>
                </c:pt>
                <c:pt idx="1672">
                  <c:v>3624.197380823</c:v>
                </c:pt>
                <c:pt idx="1673">
                  <c:v>3626.125886237</c:v>
                </c:pt>
                <c:pt idx="1674">
                  <c:v>3628.0543916510001</c:v>
                </c:pt>
                <c:pt idx="1675">
                  <c:v>3629.9828970659996</c:v>
                </c:pt>
                <c:pt idx="1676">
                  <c:v>3631.9114024800006</c:v>
                </c:pt>
                <c:pt idx="1677">
                  <c:v>3633.8399078940006</c:v>
                </c:pt>
                <c:pt idx="1678">
                  <c:v>3635.7684133079997</c:v>
                </c:pt>
                <c:pt idx="1679">
                  <c:v>3637.6969187229997</c:v>
                </c:pt>
                <c:pt idx="1680">
                  <c:v>3639.6254241369998</c:v>
                </c:pt>
                <c:pt idx="1681">
                  <c:v>3641.5539295510002</c:v>
                </c:pt>
                <c:pt idx="1682">
                  <c:v>3643.4824349659998</c:v>
                </c:pt>
                <c:pt idx="1683">
                  <c:v>3645.4109403800003</c:v>
                </c:pt>
                <c:pt idx="1684">
                  <c:v>3647.3394457939999</c:v>
                </c:pt>
                <c:pt idx="1685">
                  <c:v>3649.2679512089999</c:v>
                </c:pt>
                <c:pt idx="1686">
                  <c:v>3651.1964566229999</c:v>
                </c:pt>
                <c:pt idx="1687">
                  <c:v>3653.1249620369999</c:v>
                </c:pt>
                <c:pt idx="1688">
                  <c:v>3655.053467451</c:v>
                </c:pt>
                <c:pt idx="1689">
                  <c:v>3656.9819728660004</c:v>
                </c:pt>
                <c:pt idx="1690">
                  <c:v>3658.9104782800005</c:v>
                </c:pt>
                <c:pt idx="1691">
                  <c:v>3660.838983694</c:v>
                </c:pt>
                <c:pt idx="1692">
                  <c:v>3662.7674891089991</c:v>
                </c:pt>
                <c:pt idx="1693">
                  <c:v>3664.6959945230001</c:v>
                </c:pt>
                <c:pt idx="1694">
                  <c:v>3666.6244999369997</c:v>
                </c:pt>
                <c:pt idx="1695">
                  <c:v>3668.5530053510001</c:v>
                </c:pt>
                <c:pt idx="1696">
                  <c:v>3670.4815107660002</c:v>
                </c:pt>
                <c:pt idx="1697">
                  <c:v>3672.4100161800006</c:v>
                </c:pt>
                <c:pt idx="1698">
                  <c:v>3674.3385215940002</c:v>
                </c:pt>
                <c:pt idx="1699">
                  <c:v>3676.2670270089998</c:v>
                </c:pt>
                <c:pt idx="1700">
                  <c:v>3678.1955324230003</c:v>
                </c:pt>
                <c:pt idx="1701">
                  <c:v>3680.1240378370003</c:v>
                </c:pt>
                <c:pt idx="1702">
                  <c:v>3682.0525432520003</c:v>
                </c:pt>
                <c:pt idx="1703">
                  <c:v>3683.9810486659999</c:v>
                </c:pt>
                <c:pt idx="1704">
                  <c:v>3685.9095540800004</c:v>
                </c:pt>
                <c:pt idx="1705">
                  <c:v>3687.8380594939999</c:v>
                </c:pt>
                <c:pt idx="1706">
                  <c:v>3689.7665649089995</c:v>
                </c:pt>
                <c:pt idx="1707">
                  <c:v>3691.695070323</c:v>
                </c:pt>
                <c:pt idx="1708">
                  <c:v>3693.623575737</c:v>
                </c:pt>
                <c:pt idx="1709">
                  <c:v>3695.5520811519996</c:v>
                </c:pt>
                <c:pt idx="1710">
                  <c:v>3697.4805865660001</c:v>
                </c:pt>
                <c:pt idx="1711">
                  <c:v>3699.4090919800001</c:v>
                </c:pt>
                <c:pt idx="1712">
                  <c:v>3701.3375973940006</c:v>
                </c:pt>
                <c:pt idx="1713">
                  <c:v>3703.2661028090001</c:v>
                </c:pt>
                <c:pt idx="1714">
                  <c:v>3705.1946082229997</c:v>
                </c:pt>
                <c:pt idx="1715">
                  <c:v>3707.1231136370006</c:v>
                </c:pt>
                <c:pt idx="1716">
                  <c:v>3709.0516190520002</c:v>
                </c:pt>
                <c:pt idx="1717">
                  <c:v>3710.9801244659998</c:v>
                </c:pt>
                <c:pt idx="1718">
                  <c:v>3712.9086298799998</c:v>
                </c:pt>
                <c:pt idx="1719">
                  <c:v>3714.8371352940007</c:v>
                </c:pt>
                <c:pt idx="1720">
                  <c:v>3716.7656407089994</c:v>
                </c:pt>
                <c:pt idx="1721">
                  <c:v>3718.6941461229999</c:v>
                </c:pt>
                <c:pt idx="1722">
                  <c:v>3720.6226515369999</c:v>
                </c:pt>
                <c:pt idx="1723">
                  <c:v>3722.5511569520008</c:v>
                </c:pt>
                <c:pt idx="1724">
                  <c:v>3724.479662366</c:v>
                </c:pt>
                <c:pt idx="1725">
                  <c:v>3726.40816778</c:v>
                </c:pt>
                <c:pt idx="1726">
                  <c:v>3728.336673195</c:v>
                </c:pt>
                <c:pt idx="1727">
                  <c:v>3730.265178609</c:v>
                </c:pt>
                <c:pt idx="1728">
                  <c:v>3732.1936840229996</c:v>
                </c:pt>
                <c:pt idx="1729">
                  <c:v>3734.1221894369996</c:v>
                </c:pt>
                <c:pt idx="1730">
                  <c:v>3736.0506948520001</c:v>
                </c:pt>
                <c:pt idx="1731">
                  <c:v>3737.9792002660001</c:v>
                </c:pt>
                <c:pt idx="1732">
                  <c:v>3739.9077056800002</c:v>
                </c:pt>
                <c:pt idx="1733">
                  <c:v>3741.8362110950002</c:v>
                </c:pt>
                <c:pt idx="1734">
                  <c:v>3743.7647165090002</c:v>
                </c:pt>
                <c:pt idx="1735">
                  <c:v>3745.6932219229998</c:v>
                </c:pt>
                <c:pt idx="1736">
                  <c:v>3747.6217273370003</c:v>
                </c:pt>
                <c:pt idx="1737">
                  <c:v>3749.5502327520003</c:v>
                </c:pt>
                <c:pt idx="1738">
                  <c:v>3751.4787381659999</c:v>
                </c:pt>
                <c:pt idx="1739">
                  <c:v>3753.4072435800003</c:v>
                </c:pt>
                <c:pt idx="1740">
                  <c:v>3755.3357489950004</c:v>
                </c:pt>
                <c:pt idx="1741">
                  <c:v>3757.2642544089995</c:v>
                </c:pt>
                <c:pt idx="1742">
                  <c:v>3759.192759823</c:v>
                </c:pt>
                <c:pt idx="1743">
                  <c:v>3761.121265238</c:v>
                </c:pt>
                <c:pt idx="1744">
                  <c:v>3763.049770652</c:v>
                </c:pt>
                <c:pt idx="1745">
                  <c:v>3764.978276066</c:v>
                </c:pt>
                <c:pt idx="1746">
                  <c:v>3766.9067814799996</c:v>
                </c:pt>
                <c:pt idx="1747">
                  <c:v>3768.8352868950005</c:v>
                </c:pt>
                <c:pt idx="1748">
                  <c:v>3770.7637923090001</c:v>
                </c:pt>
                <c:pt idx="1749">
                  <c:v>3772.6922977229997</c:v>
                </c:pt>
                <c:pt idx="1750">
                  <c:v>3774.6208031379997</c:v>
                </c:pt>
                <c:pt idx="1751">
                  <c:v>3776.5493085520002</c:v>
                </c:pt>
                <c:pt idx="1752">
                  <c:v>3778.4778139660002</c:v>
                </c:pt>
                <c:pt idx="1753">
                  <c:v>3780.4063193800002</c:v>
                </c:pt>
                <c:pt idx="1754">
                  <c:v>3782.3348247949998</c:v>
                </c:pt>
                <c:pt idx="1755">
                  <c:v>3784.2633302090003</c:v>
                </c:pt>
                <c:pt idx="1756">
                  <c:v>3786.1918356229999</c:v>
                </c:pt>
                <c:pt idx="1757">
                  <c:v>3788.1203410379999</c:v>
                </c:pt>
                <c:pt idx="1758">
                  <c:v>3790.0488464519995</c:v>
                </c:pt>
                <c:pt idx="1759">
                  <c:v>3791.9773518660004</c:v>
                </c:pt>
                <c:pt idx="1760">
                  <c:v>3793.9058572800004</c:v>
                </c:pt>
                <c:pt idx="1761">
                  <c:v>3795.8343626950004</c:v>
                </c:pt>
                <c:pt idx="1762">
                  <c:v>3797.7628681089991</c:v>
                </c:pt>
                <c:pt idx="1763">
                  <c:v>3799.6913735230005</c:v>
                </c:pt>
                <c:pt idx="1764">
                  <c:v>3801.6198789380001</c:v>
                </c:pt>
                <c:pt idx="1765">
                  <c:v>3803.5483843519996</c:v>
                </c:pt>
                <c:pt idx="1766">
                  <c:v>3805.4768897659992</c:v>
                </c:pt>
                <c:pt idx="1767">
                  <c:v>3807.4053951810001</c:v>
                </c:pt>
                <c:pt idx="1768">
                  <c:v>3809.3339005950006</c:v>
                </c:pt>
                <c:pt idx="1769">
                  <c:v>3811.2624060089997</c:v>
                </c:pt>
                <c:pt idx="1770">
                  <c:v>3813.1909114229998</c:v>
                </c:pt>
                <c:pt idx="1771">
                  <c:v>3815.1194168380007</c:v>
                </c:pt>
                <c:pt idx="1772">
                  <c:v>3817.0479222520003</c:v>
                </c:pt>
                <c:pt idx="1773">
                  <c:v>3818.9764276659998</c:v>
                </c:pt>
                <c:pt idx="1774">
                  <c:v>3820.9049330810003</c:v>
                </c:pt>
                <c:pt idx="1775">
                  <c:v>3822.8334384950003</c:v>
                </c:pt>
                <c:pt idx="1776">
                  <c:v>3824.7619439089999</c:v>
                </c:pt>
                <c:pt idx="1777">
                  <c:v>3826.6904493229995</c:v>
                </c:pt>
                <c:pt idx="1778">
                  <c:v>3828.618954738</c:v>
                </c:pt>
                <c:pt idx="1779">
                  <c:v>3830.5474601519995</c:v>
                </c:pt>
                <c:pt idx="1780">
                  <c:v>3832.475965566</c:v>
                </c:pt>
                <c:pt idx="1781">
                  <c:v>3834.404470981</c:v>
                </c:pt>
                <c:pt idx="1782">
                  <c:v>3836.3329763950005</c:v>
                </c:pt>
                <c:pt idx="1783">
                  <c:v>3838.2614818089996</c:v>
                </c:pt>
                <c:pt idx="1784">
                  <c:v>3840.1899872239997</c:v>
                </c:pt>
                <c:pt idx="1785">
                  <c:v>3842.1184926380001</c:v>
                </c:pt>
                <c:pt idx="1786">
                  <c:v>3844.0469980519997</c:v>
                </c:pt>
                <c:pt idx="1787">
                  <c:v>3845.9755034660002</c:v>
                </c:pt>
                <c:pt idx="1788">
                  <c:v>3847.9040088810002</c:v>
                </c:pt>
                <c:pt idx="1789">
                  <c:v>3849.8325142950007</c:v>
                </c:pt>
                <c:pt idx="1790">
                  <c:v>3851.7610197089998</c:v>
                </c:pt>
                <c:pt idx="1791">
                  <c:v>3853.6895251239994</c:v>
                </c:pt>
                <c:pt idx="1792">
                  <c:v>3855.6180305380003</c:v>
                </c:pt>
                <c:pt idx="1793">
                  <c:v>3857.5465359519999</c:v>
                </c:pt>
                <c:pt idx="1794">
                  <c:v>3859.4750413659999</c:v>
                </c:pt>
                <c:pt idx="1795">
                  <c:v>3861.4035467810004</c:v>
                </c:pt>
                <c:pt idx="1796">
                  <c:v>3863.3320521950004</c:v>
                </c:pt>
                <c:pt idx="1797">
                  <c:v>3865.260557609</c:v>
                </c:pt>
                <c:pt idx="1798">
                  <c:v>3867.1890630239996</c:v>
                </c:pt>
                <c:pt idx="1799">
                  <c:v>3869.117568438</c:v>
                </c:pt>
                <c:pt idx="1800">
                  <c:v>3871.0460738520001</c:v>
                </c:pt>
                <c:pt idx="1801">
                  <c:v>3872.9745792670001</c:v>
                </c:pt>
                <c:pt idx="1802">
                  <c:v>3874.9030846810001</c:v>
                </c:pt>
                <c:pt idx="1803">
                  <c:v>3876.8315900950006</c:v>
                </c:pt>
                <c:pt idx="1804">
                  <c:v>3878.7600955089997</c:v>
                </c:pt>
                <c:pt idx="1805">
                  <c:v>3880.6886009239993</c:v>
                </c:pt>
                <c:pt idx="1806">
                  <c:v>3882.6171063380007</c:v>
                </c:pt>
                <c:pt idx="1807">
                  <c:v>3884.5456117519998</c:v>
                </c:pt>
                <c:pt idx="1808">
                  <c:v>3886.4741171670003</c:v>
                </c:pt>
                <c:pt idx="1809">
                  <c:v>3888.4026225810003</c:v>
                </c:pt>
                <c:pt idx="1810">
                  <c:v>3890.3311279950008</c:v>
                </c:pt>
                <c:pt idx="1811">
                  <c:v>3892.2596334089999</c:v>
                </c:pt>
                <c:pt idx="1812">
                  <c:v>3894.1881388239999</c:v>
                </c:pt>
                <c:pt idx="1813">
                  <c:v>3896.1166442379999</c:v>
                </c:pt>
                <c:pt idx="1814">
                  <c:v>3898.045149652</c:v>
                </c:pt>
                <c:pt idx="1815">
                  <c:v>3899.973655067</c:v>
                </c:pt>
                <c:pt idx="1816">
                  <c:v>3901.902160481</c:v>
                </c:pt>
                <c:pt idx="1817">
                  <c:v>3903.830665895</c:v>
                </c:pt>
                <c:pt idx="1818">
                  <c:v>3905.7591713090001</c:v>
                </c:pt>
                <c:pt idx="1819">
                  <c:v>3907.6876767239996</c:v>
                </c:pt>
                <c:pt idx="1820">
                  <c:v>3909.6161821380001</c:v>
                </c:pt>
                <c:pt idx="1821">
                  <c:v>3911.5446875519997</c:v>
                </c:pt>
                <c:pt idx="1822">
                  <c:v>3913.4731929670006</c:v>
                </c:pt>
                <c:pt idx="1823">
                  <c:v>3915.4016983810002</c:v>
                </c:pt>
                <c:pt idx="1824">
                  <c:v>3917.3302037950002</c:v>
                </c:pt>
                <c:pt idx="1825">
                  <c:v>3919.2587092099998</c:v>
                </c:pt>
                <c:pt idx="1826">
                  <c:v>3921.1872146239998</c:v>
                </c:pt>
                <c:pt idx="1827">
                  <c:v>3923.1157200380003</c:v>
                </c:pt>
                <c:pt idx="1828">
                  <c:v>3925.0442254519994</c:v>
                </c:pt>
                <c:pt idx="1829">
                  <c:v>3926.9727308670003</c:v>
                </c:pt>
                <c:pt idx="1830">
                  <c:v>3928.9012362810008</c:v>
                </c:pt>
                <c:pt idx="1831">
                  <c:v>3930.8297416949999</c:v>
                </c:pt>
                <c:pt idx="1832">
                  <c:v>3932.7582471099995</c:v>
                </c:pt>
                <c:pt idx="1833">
                  <c:v>3934.686752524</c:v>
                </c:pt>
                <c:pt idx="1834">
                  <c:v>3936.6152579380005</c:v>
                </c:pt>
                <c:pt idx="1835">
                  <c:v>3938.543763352</c:v>
                </c:pt>
                <c:pt idx="1836">
                  <c:v>3940.4722687669996</c:v>
                </c:pt>
                <c:pt idx="1837">
                  <c:v>3942.4007741810001</c:v>
                </c:pt>
                <c:pt idx="1838">
                  <c:v>3944.3292795950001</c:v>
                </c:pt>
                <c:pt idx="1839">
                  <c:v>3946.2577850099997</c:v>
                </c:pt>
                <c:pt idx="1840">
                  <c:v>3948.1862904239993</c:v>
                </c:pt>
                <c:pt idx="1841">
                  <c:v>3950.1147958380002</c:v>
                </c:pt>
                <c:pt idx="1842">
                  <c:v>3952.0433012530002</c:v>
                </c:pt>
                <c:pt idx="1843">
                  <c:v>3953.9718066670002</c:v>
                </c:pt>
                <c:pt idx="1844">
                  <c:v>3955.9003120810007</c:v>
                </c:pt>
                <c:pt idx="1845">
                  <c:v>3957.8288174949998</c:v>
                </c:pt>
                <c:pt idx="1846">
                  <c:v>3959.7573229100003</c:v>
                </c:pt>
                <c:pt idx="1847">
                  <c:v>3961.6858283239994</c:v>
                </c:pt>
                <c:pt idx="1848">
                  <c:v>3963.6143337380004</c:v>
                </c:pt>
                <c:pt idx="1849">
                  <c:v>3965.5428391529995</c:v>
                </c:pt>
                <c:pt idx="1850">
                  <c:v>3967.4713445670004</c:v>
                </c:pt>
                <c:pt idx="1851">
                  <c:v>3969.399849981</c:v>
                </c:pt>
                <c:pt idx="1852">
                  <c:v>3971.328355395</c:v>
                </c:pt>
                <c:pt idx="1853">
                  <c:v>3973.2568608099996</c:v>
                </c:pt>
                <c:pt idx="1854">
                  <c:v>3975.1853662240001</c:v>
                </c:pt>
                <c:pt idx="1855">
                  <c:v>3977.1138716380001</c:v>
                </c:pt>
                <c:pt idx="1856">
                  <c:v>3979.0423770530001</c:v>
                </c:pt>
                <c:pt idx="1857">
                  <c:v>3980.9708824669997</c:v>
                </c:pt>
                <c:pt idx="1858">
                  <c:v>3982.8993878810006</c:v>
                </c:pt>
                <c:pt idx="1859">
                  <c:v>3984.8278932950002</c:v>
                </c:pt>
                <c:pt idx="1860">
                  <c:v>3986.7563987099998</c:v>
                </c:pt>
                <c:pt idx="1861">
                  <c:v>3988.6849041239993</c:v>
                </c:pt>
                <c:pt idx="1862">
                  <c:v>3990.6134095380003</c:v>
                </c:pt>
                <c:pt idx="1863">
                  <c:v>3992.5419149530003</c:v>
                </c:pt>
                <c:pt idx="1864">
                  <c:v>3994.4704203669999</c:v>
                </c:pt>
                <c:pt idx="1865">
                  <c:v>3996.3989257809999</c:v>
                </c:pt>
              </c:numCache>
            </c:numRef>
          </c:xVal>
          <c:yVal>
            <c:numRef>
              <c:f>Deviation_Kapton_25!$H$4:$H$1869</c:f>
              <c:numCache>
                <c:formatCode>General</c:formatCode>
                <c:ptCount val="1866"/>
                <c:pt idx="0">
                  <c:v>3.3692800000000002E-2</c:v>
                </c:pt>
                <c:pt idx="1">
                  <c:v>4.4818900000000016E-2</c:v>
                </c:pt>
                <c:pt idx="2">
                  <c:v>5.4236500000000007E-2</c:v>
                </c:pt>
                <c:pt idx="3">
                  <c:v>4.7188599999999997E-2</c:v>
                </c:pt>
                <c:pt idx="4">
                  <c:v>5.0468199999999998E-2</c:v>
                </c:pt>
                <c:pt idx="5">
                  <c:v>5.5961799999999999E-2</c:v>
                </c:pt>
                <c:pt idx="6">
                  <c:v>5.9626900000000004E-2</c:v>
                </c:pt>
                <c:pt idx="7">
                  <c:v>5.4197900000000014E-2</c:v>
                </c:pt>
                <c:pt idx="8">
                  <c:v>5.7348700000000002E-2</c:v>
                </c:pt>
                <c:pt idx="9">
                  <c:v>4.0571900000000001E-2</c:v>
                </c:pt>
                <c:pt idx="10">
                  <c:v>2.63304E-2</c:v>
                </c:pt>
                <c:pt idx="11">
                  <c:v>1.6365299999999999E-2</c:v>
                </c:pt>
                <c:pt idx="12">
                  <c:v>1.5625500000000004E-2</c:v>
                </c:pt>
                <c:pt idx="13">
                  <c:v>1.34073E-2</c:v>
                </c:pt>
                <c:pt idx="14">
                  <c:v>1.03106E-2</c:v>
                </c:pt>
                <c:pt idx="15">
                  <c:v>1.0174799999999998E-2</c:v>
                </c:pt>
                <c:pt idx="16">
                  <c:v>1.5465300000000001E-2</c:v>
                </c:pt>
                <c:pt idx="17">
                  <c:v>1.67169E-2</c:v>
                </c:pt>
                <c:pt idx="18">
                  <c:v>2.6374200000000004E-2</c:v>
                </c:pt>
                <c:pt idx="19">
                  <c:v>3.73584E-2</c:v>
                </c:pt>
                <c:pt idx="20">
                  <c:v>4.9996400000000017E-2</c:v>
                </c:pt>
                <c:pt idx="21">
                  <c:v>5.7532700000000013E-2</c:v>
                </c:pt>
                <c:pt idx="22">
                  <c:v>6.3079099999999999E-2</c:v>
                </c:pt>
                <c:pt idx="23">
                  <c:v>7.0569199999999999E-2</c:v>
                </c:pt>
                <c:pt idx="24">
                  <c:v>7.5916100000000014E-2</c:v>
                </c:pt>
                <c:pt idx="25">
                  <c:v>7.6408900000000002E-2</c:v>
                </c:pt>
                <c:pt idx="26">
                  <c:v>8.0338000000000007E-2</c:v>
                </c:pt>
                <c:pt idx="27">
                  <c:v>8.1391500000000006E-2</c:v>
                </c:pt>
                <c:pt idx="28">
                  <c:v>8.1656800000000029E-2</c:v>
                </c:pt>
                <c:pt idx="29">
                  <c:v>8.3298600000000014E-2</c:v>
                </c:pt>
                <c:pt idx="30">
                  <c:v>8.93486E-2</c:v>
                </c:pt>
                <c:pt idx="31">
                  <c:v>9.487830000000004E-2</c:v>
                </c:pt>
                <c:pt idx="32">
                  <c:v>9.9438300000000007E-2</c:v>
                </c:pt>
                <c:pt idx="33">
                  <c:v>0.10672670000000001</c:v>
                </c:pt>
                <c:pt idx="34">
                  <c:v>0.11656020000000002</c:v>
                </c:pt>
                <c:pt idx="35">
                  <c:v>0.12136410000000002</c:v>
                </c:pt>
                <c:pt idx="36">
                  <c:v>0.12336440000000001</c:v>
                </c:pt>
                <c:pt idx="37">
                  <c:v>0.12809640000000003</c:v>
                </c:pt>
                <c:pt idx="38">
                  <c:v>0.13294880000000003</c:v>
                </c:pt>
                <c:pt idx="39">
                  <c:v>0.13553480000000001</c:v>
                </c:pt>
                <c:pt idx="40">
                  <c:v>0.13399390000000003</c:v>
                </c:pt>
                <c:pt idx="41">
                  <c:v>0.1373885</c:v>
                </c:pt>
                <c:pt idx="42">
                  <c:v>0.13828830000000003</c:v>
                </c:pt>
                <c:pt idx="43">
                  <c:v>0.13651010000000002</c:v>
                </c:pt>
                <c:pt idx="44">
                  <c:v>0.13673109999999999</c:v>
                </c:pt>
                <c:pt idx="45">
                  <c:v>0.13808799999999999</c:v>
                </c:pt>
                <c:pt idx="46">
                  <c:v>0.13822090000000001</c:v>
                </c:pt>
                <c:pt idx="47">
                  <c:v>0.13494170000000003</c:v>
                </c:pt>
                <c:pt idx="48">
                  <c:v>0.12749040000000003</c:v>
                </c:pt>
                <c:pt idx="49">
                  <c:v>0.11679779999999999</c:v>
                </c:pt>
                <c:pt idx="50">
                  <c:v>0.10472160000000003</c:v>
                </c:pt>
                <c:pt idx="51">
                  <c:v>9.7859000000000015E-2</c:v>
                </c:pt>
                <c:pt idx="52">
                  <c:v>8.6147900000000041E-2</c:v>
                </c:pt>
                <c:pt idx="53">
                  <c:v>6.8401900000000002E-2</c:v>
                </c:pt>
                <c:pt idx="54">
                  <c:v>4.6532799999999999E-2</c:v>
                </c:pt>
                <c:pt idx="55">
                  <c:v>3.6063800000000007E-2</c:v>
                </c:pt>
                <c:pt idx="56">
                  <c:v>2.5037000000000004E-2</c:v>
                </c:pt>
                <c:pt idx="57">
                  <c:v>1.3636799999999999E-2</c:v>
                </c:pt>
                <c:pt idx="58">
                  <c:v>5.898200000000001E-3</c:v>
                </c:pt>
                <c:pt idx="59">
                  <c:v>1.0383000000000002E-3</c:v>
                </c:pt>
                <c:pt idx="60">
                  <c:v>1.5809000000000003E-3</c:v>
                </c:pt>
                <c:pt idx="61">
                  <c:v>3.0749000000000006E-3</c:v>
                </c:pt>
                <c:pt idx="62">
                  <c:v>2.7138000000000006E-3</c:v>
                </c:pt>
                <c:pt idx="63">
                  <c:v>2.3890000000000003E-4</c:v>
                </c:pt>
                <c:pt idx="64">
                  <c:v>5.0578000000000003E-3</c:v>
                </c:pt>
                <c:pt idx="65">
                  <c:v>1.67723E-2</c:v>
                </c:pt>
                <c:pt idx="66">
                  <c:v>3.4981600000000002E-2</c:v>
                </c:pt>
                <c:pt idx="67">
                  <c:v>5.4824700000000011E-2</c:v>
                </c:pt>
                <c:pt idx="68">
                  <c:v>6.8818000000000004E-2</c:v>
                </c:pt>
                <c:pt idx="69">
                  <c:v>8.1689500000000012E-2</c:v>
                </c:pt>
                <c:pt idx="70">
                  <c:v>9.0919100000000003E-2</c:v>
                </c:pt>
                <c:pt idx="71">
                  <c:v>9.781949999999999E-2</c:v>
                </c:pt>
                <c:pt idx="72">
                  <c:v>9.6227600000000024E-2</c:v>
                </c:pt>
                <c:pt idx="73">
                  <c:v>9.0108300000000016E-2</c:v>
                </c:pt>
                <c:pt idx="74">
                  <c:v>8.9424500000000018E-2</c:v>
                </c:pt>
                <c:pt idx="75">
                  <c:v>8.8061000000000014E-2</c:v>
                </c:pt>
                <c:pt idx="76">
                  <c:v>8.3763300000000041E-2</c:v>
                </c:pt>
                <c:pt idx="77">
                  <c:v>8.0808600000000022E-2</c:v>
                </c:pt>
                <c:pt idx="78">
                  <c:v>7.8432700000000008E-2</c:v>
                </c:pt>
                <c:pt idx="79">
                  <c:v>7.7246599999999999E-2</c:v>
                </c:pt>
                <c:pt idx="80">
                  <c:v>7.3395699999999994E-2</c:v>
                </c:pt>
                <c:pt idx="81">
                  <c:v>7.0681999999999995E-2</c:v>
                </c:pt>
                <c:pt idx="82">
                  <c:v>6.4268800000000001E-2</c:v>
                </c:pt>
                <c:pt idx="83">
                  <c:v>5.386740000000001E-2</c:v>
                </c:pt>
                <c:pt idx="84">
                  <c:v>3.8564000000000001E-2</c:v>
                </c:pt>
                <c:pt idx="85">
                  <c:v>3.0620999999999999E-2</c:v>
                </c:pt>
                <c:pt idx="86">
                  <c:v>3.5904100000000001E-2</c:v>
                </c:pt>
                <c:pt idx="87">
                  <c:v>4.6167199999999999E-2</c:v>
                </c:pt>
                <c:pt idx="88">
                  <c:v>4.4630300000000005E-2</c:v>
                </c:pt>
                <c:pt idx="89">
                  <c:v>3.3036999999999997E-2</c:v>
                </c:pt>
                <c:pt idx="90">
                  <c:v>3.9110199999999998E-2</c:v>
                </c:pt>
                <c:pt idx="91">
                  <c:v>7.1710200000000016E-2</c:v>
                </c:pt>
                <c:pt idx="92">
                  <c:v>8.1969199999999992E-2</c:v>
                </c:pt>
                <c:pt idx="93">
                  <c:v>9.1650200000000015E-2</c:v>
                </c:pt>
                <c:pt idx="94">
                  <c:v>0.10446870000000001</c:v>
                </c:pt>
                <c:pt idx="95">
                  <c:v>0.11172550000000003</c:v>
                </c:pt>
                <c:pt idx="96">
                  <c:v>0.115428</c:v>
                </c:pt>
                <c:pt idx="97">
                  <c:v>0.11576270000000002</c:v>
                </c:pt>
                <c:pt idx="98">
                  <c:v>0.11324339999999998</c:v>
                </c:pt>
                <c:pt idx="99">
                  <c:v>0.10549960000000001</c:v>
                </c:pt>
                <c:pt idx="100">
                  <c:v>9.4077600000000025E-2</c:v>
                </c:pt>
                <c:pt idx="101">
                  <c:v>7.5894900000000015E-2</c:v>
                </c:pt>
                <c:pt idx="102">
                  <c:v>4.9309500000000006E-2</c:v>
                </c:pt>
                <c:pt idx="103">
                  <c:v>2.5222999999999999E-2</c:v>
                </c:pt>
                <c:pt idx="104">
                  <c:v>1.42603E-2</c:v>
                </c:pt>
                <c:pt idx="105">
                  <c:v>9.4540000000000023E-3</c:v>
                </c:pt>
                <c:pt idx="106">
                  <c:v>1.5390000000000003E-4</c:v>
                </c:pt>
                <c:pt idx="107">
                  <c:v>6.8710000000000006E-4</c:v>
                </c:pt>
                <c:pt idx="108">
                  <c:v>1.0989700000000002E-2</c:v>
                </c:pt>
                <c:pt idx="109">
                  <c:v>2.6899700000000002E-2</c:v>
                </c:pt>
                <c:pt idx="110">
                  <c:v>4.2469100000000003E-2</c:v>
                </c:pt>
                <c:pt idx="111">
                  <c:v>5.7154400000000008E-2</c:v>
                </c:pt>
                <c:pt idx="112">
                  <c:v>7.4776100000000012E-2</c:v>
                </c:pt>
                <c:pt idx="113">
                  <c:v>9.2022700000000027E-2</c:v>
                </c:pt>
                <c:pt idx="114">
                  <c:v>0.10666840000000001</c:v>
                </c:pt>
                <c:pt idx="115">
                  <c:v>0.114638</c:v>
                </c:pt>
                <c:pt idx="116">
                  <c:v>0.115855</c:v>
                </c:pt>
                <c:pt idx="117">
                  <c:v>0.10985420000000001</c:v>
                </c:pt>
                <c:pt idx="118">
                  <c:v>9.21873E-2</c:v>
                </c:pt>
                <c:pt idx="119">
                  <c:v>6.2401500000000006E-2</c:v>
                </c:pt>
                <c:pt idx="120">
                  <c:v>4.981710000000001E-2</c:v>
                </c:pt>
                <c:pt idx="121">
                  <c:v>5.9193700000000016E-2</c:v>
                </c:pt>
                <c:pt idx="122">
                  <c:v>5.8643499999999994E-2</c:v>
                </c:pt>
                <c:pt idx="123">
                  <c:v>3.5975900000000005E-2</c:v>
                </c:pt>
                <c:pt idx="124">
                  <c:v>3.1594299999999999E-2</c:v>
                </c:pt>
                <c:pt idx="125">
                  <c:v>4.2799600000000014E-2</c:v>
                </c:pt>
                <c:pt idx="126">
                  <c:v>6.5465300000000004E-2</c:v>
                </c:pt>
                <c:pt idx="127">
                  <c:v>8.0640100000000006E-2</c:v>
                </c:pt>
                <c:pt idx="128">
                  <c:v>8.1251400000000015E-2</c:v>
                </c:pt>
                <c:pt idx="129">
                  <c:v>8.7737500000000024E-2</c:v>
                </c:pt>
                <c:pt idx="130">
                  <c:v>9.9307600000000024E-2</c:v>
                </c:pt>
                <c:pt idx="131">
                  <c:v>0.10621640000000002</c:v>
                </c:pt>
                <c:pt idx="132">
                  <c:v>0.10924180000000001</c:v>
                </c:pt>
                <c:pt idx="133">
                  <c:v>0.11139170000000001</c:v>
                </c:pt>
                <c:pt idx="134">
                  <c:v>0.11345749999999999</c:v>
                </c:pt>
                <c:pt idx="135">
                  <c:v>0.1129534</c:v>
                </c:pt>
                <c:pt idx="136">
                  <c:v>0.102452</c:v>
                </c:pt>
                <c:pt idx="137">
                  <c:v>8.3452800000000021E-2</c:v>
                </c:pt>
                <c:pt idx="138">
                  <c:v>9.7367000000000023E-2</c:v>
                </c:pt>
                <c:pt idx="139">
                  <c:v>0.18925990000000004</c:v>
                </c:pt>
                <c:pt idx="140">
                  <c:v>0.14272080000000001</c:v>
                </c:pt>
                <c:pt idx="141">
                  <c:v>7.2331700000000013E-2</c:v>
                </c:pt>
                <c:pt idx="142">
                  <c:v>7.6320200000000019E-2</c:v>
                </c:pt>
                <c:pt idx="143">
                  <c:v>9.0390900000000024E-2</c:v>
                </c:pt>
                <c:pt idx="144">
                  <c:v>9.2594000000000024E-2</c:v>
                </c:pt>
                <c:pt idx="145">
                  <c:v>9.0704200000000054E-2</c:v>
                </c:pt>
                <c:pt idx="146">
                  <c:v>8.7775900000000004E-2</c:v>
                </c:pt>
                <c:pt idx="147">
                  <c:v>8.637389999999999E-2</c:v>
                </c:pt>
                <c:pt idx="148">
                  <c:v>8.5263200000000011E-2</c:v>
                </c:pt>
                <c:pt idx="149">
                  <c:v>8.4537100000000018E-2</c:v>
                </c:pt>
                <c:pt idx="150">
                  <c:v>8.5556000000000049E-2</c:v>
                </c:pt>
                <c:pt idx="151">
                  <c:v>8.4164400000000028E-2</c:v>
                </c:pt>
                <c:pt idx="152">
                  <c:v>8.175610000000004E-2</c:v>
                </c:pt>
                <c:pt idx="153">
                  <c:v>7.6066000000000009E-2</c:v>
                </c:pt>
                <c:pt idx="154">
                  <c:v>6.4128199999999996E-2</c:v>
                </c:pt>
                <c:pt idx="155">
                  <c:v>4.7473000000000008E-2</c:v>
                </c:pt>
                <c:pt idx="156">
                  <c:v>4.2186100000000004E-2</c:v>
                </c:pt>
                <c:pt idx="157">
                  <c:v>5.03691E-2</c:v>
                </c:pt>
                <c:pt idx="158">
                  <c:v>5.4666000000000006E-2</c:v>
                </c:pt>
                <c:pt idx="159">
                  <c:v>4.3397700000000011E-2</c:v>
                </c:pt>
                <c:pt idx="160">
                  <c:v>2.8044900000000001E-2</c:v>
                </c:pt>
                <c:pt idx="161">
                  <c:v>2.5791900000000003E-2</c:v>
                </c:pt>
                <c:pt idx="162">
                  <c:v>3.1289600000000008E-2</c:v>
                </c:pt>
                <c:pt idx="163">
                  <c:v>3.1082900000000007E-2</c:v>
                </c:pt>
                <c:pt idx="164">
                  <c:v>2.0005400000000003E-2</c:v>
                </c:pt>
                <c:pt idx="165">
                  <c:v>5.8520999999999998E-3</c:v>
                </c:pt>
                <c:pt idx="166">
                  <c:v>1.3514000000000002E-3</c:v>
                </c:pt>
                <c:pt idx="167">
                  <c:v>1.5294000000000002E-3</c:v>
                </c:pt>
                <c:pt idx="168">
                  <c:v>4.3500000000000006E-3</c:v>
                </c:pt>
                <c:pt idx="169">
                  <c:v>5.1205000000000001E-3</c:v>
                </c:pt>
                <c:pt idx="170">
                  <c:v>1.9197000000000003E-3</c:v>
                </c:pt>
                <c:pt idx="171">
                  <c:v>2.7205000000000003E-3</c:v>
                </c:pt>
                <c:pt idx="172">
                  <c:v>1.6019200000000001E-2</c:v>
                </c:pt>
                <c:pt idx="173">
                  <c:v>3.0779800000000006E-2</c:v>
                </c:pt>
                <c:pt idx="174">
                  <c:v>1.7627900000000002E-2</c:v>
                </c:pt>
                <c:pt idx="175">
                  <c:v>2.6491800000000003E-2</c:v>
                </c:pt>
                <c:pt idx="176">
                  <c:v>5.5474400000000007E-2</c:v>
                </c:pt>
                <c:pt idx="177">
                  <c:v>7.5671699999999995E-2</c:v>
                </c:pt>
                <c:pt idx="178">
                  <c:v>8.2107800000000009E-2</c:v>
                </c:pt>
                <c:pt idx="179">
                  <c:v>7.64045E-2</c:v>
                </c:pt>
                <c:pt idx="180">
                  <c:v>5.4750300000000009E-2</c:v>
                </c:pt>
                <c:pt idx="181">
                  <c:v>3.2843100000000007E-2</c:v>
                </c:pt>
                <c:pt idx="182">
                  <c:v>4.656989999999999E-2</c:v>
                </c:pt>
                <c:pt idx="183">
                  <c:v>4.2621199999999991E-2</c:v>
                </c:pt>
                <c:pt idx="184">
                  <c:v>1.9344700000000003E-2</c:v>
                </c:pt>
                <c:pt idx="185">
                  <c:v>3.364990000000001E-2</c:v>
                </c:pt>
                <c:pt idx="186">
                  <c:v>4.1148499999999991E-2</c:v>
                </c:pt>
                <c:pt idx="187">
                  <c:v>3.5287600000000002E-2</c:v>
                </c:pt>
                <c:pt idx="188">
                  <c:v>3.8305800000000001E-2</c:v>
                </c:pt>
                <c:pt idx="189">
                  <c:v>3.8529599999999997E-2</c:v>
                </c:pt>
                <c:pt idx="190">
                  <c:v>3.71154E-2</c:v>
                </c:pt>
                <c:pt idx="191">
                  <c:v>3.2018800000000007E-2</c:v>
                </c:pt>
                <c:pt idx="192">
                  <c:v>2.8578800000000001E-2</c:v>
                </c:pt>
                <c:pt idx="193">
                  <c:v>2.7891500000000007E-2</c:v>
                </c:pt>
                <c:pt idx="194">
                  <c:v>3.1739200000000009E-2</c:v>
                </c:pt>
                <c:pt idx="195">
                  <c:v>3.5654300000000007E-2</c:v>
                </c:pt>
                <c:pt idx="196">
                  <c:v>3.4643300000000009E-2</c:v>
                </c:pt>
                <c:pt idx="197">
                  <c:v>3.4158800000000003E-2</c:v>
                </c:pt>
                <c:pt idx="198">
                  <c:v>3.3913400000000003E-2</c:v>
                </c:pt>
                <c:pt idx="199">
                  <c:v>3.8530599999999998E-2</c:v>
                </c:pt>
                <c:pt idx="200">
                  <c:v>4.2025799999999995E-2</c:v>
                </c:pt>
                <c:pt idx="201">
                  <c:v>4.199640000000001E-2</c:v>
                </c:pt>
                <c:pt idx="202">
                  <c:v>3.5658000000000002E-2</c:v>
                </c:pt>
                <c:pt idx="203">
                  <c:v>2.5809000000000002E-2</c:v>
                </c:pt>
                <c:pt idx="204">
                  <c:v>1.6554300000000001E-2</c:v>
                </c:pt>
                <c:pt idx="205">
                  <c:v>1.4938699999999997E-2</c:v>
                </c:pt>
                <c:pt idx="206">
                  <c:v>2.0139299999999999E-2</c:v>
                </c:pt>
                <c:pt idx="207">
                  <c:v>7.8347000000000017E-3</c:v>
                </c:pt>
                <c:pt idx="208">
                  <c:v>3.0742000000000005E-3</c:v>
                </c:pt>
                <c:pt idx="209">
                  <c:v>5.6680999999999997E-3</c:v>
                </c:pt>
                <c:pt idx="210">
                  <c:v>7.4244000000000003E-3</c:v>
                </c:pt>
                <c:pt idx="211">
                  <c:v>7.1705000000000007E-3</c:v>
                </c:pt>
                <c:pt idx="212">
                  <c:v>4.9854000000000009E-3</c:v>
                </c:pt>
                <c:pt idx="213">
                  <c:v>3.2610000000000009E-3</c:v>
                </c:pt>
                <c:pt idx="214">
                  <c:v>3.8812000000000004E-3</c:v>
                </c:pt>
                <c:pt idx="215">
                  <c:v>5.5671000000000002E-3</c:v>
                </c:pt>
                <c:pt idx="216">
                  <c:v>6.2499000000000009E-3</c:v>
                </c:pt>
                <c:pt idx="217">
                  <c:v>4.3604999999999998E-3</c:v>
                </c:pt>
                <c:pt idx="218">
                  <c:v>3.4965000000000005E-3</c:v>
                </c:pt>
                <c:pt idx="219">
                  <c:v>3.1658000000000003E-3</c:v>
                </c:pt>
                <c:pt idx="220">
                  <c:v>2.3732000000000002E-3</c:v>
                </c:pt>
                <c:pt idx="221">
                  <c:v>1.9006000000000001E-3</c:v>
                </c:pt>
                <c:pt idx="222">
                  <c:v>1.5223000000000003E-3</c:v>
                </c:pt>
                <c:pt idx="223">
                  <c:v>1.7994000000000003E-3</c:v>
                </c:pt>
                <c:pt idx="224">
                  <c:v>9.0800000000000039E-4</c:v>
                </c:pt>
                <c:pt idx="225">
                  <c:v>2.0010000000000004E-4</c:v>
                </c:pt>
                <c:pt idx="226">
                  <c:v>9.5250000000000022E-4</c:v>
                </c:pt>
                <c:pt idx="227">
                  <c:v>2.539E-3</c:v>
                </c:pt>
                <c:pt idx="228">
                  <c:v>3.1739000000000003E-3</c:v>
                </c:pt>
                <c:pt idx="229">
                  <c:v>3.7741000000000003E-3</c:v>
                </c:pt>
                <c:pt idx="230">
                  <c:v>4.4261000000000005E-3</c:v>
                </c:pt>
                <c:pt idx="231">
                  <c:v>5.1653999999999997E-3</c:v>
                </c:pt>
                <c:pt idx="232">
                  <c:v>5.2969000000000011E-3</c:v>
                </c:pt>
                <c:pt idx="233">
                  <c:v>5.1612000000000012E-3</c:v>
                </c:pt>
                <c:pt idx="234">
                  <c:v>5.3248999999999996E-3</c:v>
                </c:pt>
                <c:pt idx="235">
                  <c:v>3.6086000000000004E-3</c:v>
                </c:pt>
                <c:pt idx="236">
                  <c:v>1.2457E-3</c:v>
                </c:pt>
                <c:pt idx="237">
                  <c:v>3.7980000000000007E-4</c:v>
                </c:pt>
                <c:pt idx="238">
                  <c:v>7.7240000000000013E-4</c:v>
                </c:pt>
                <c:pt idx="239">
                  <c:v>2.3111999999999998E-3</c:v>
                </c:pt>
                <c:pt idx="240">
                  <c:v>1.9677000000000006E-3</c:v>
                </c:pt>
                <c:pt idx="241">
                  <c:v>1.6080000000000003E-4</c:v>
                </c:pt>
                <c:pt idx="242">
                  <c:v>1.4362000000000001E-3</c:v>
                </c:pt>
                <c:pt idx="243">
                  <c:v>3.2811000000000003E-3</c:v>
                </c:pt>
                <c:pt idx="244">
                  <c:v>4.4995000000000009E-3</c:v>
                </c:pt>
                <c:pt idx="245">
                  <c:v>3.7360000000000002E-3</c:v>
                </c:pt>
                <c:pt idx="246">
                  <c:v>1.7014E-3</c:v>
                </c:pt>
                <c:pt idx="247">
                  <c:v>6.3850000000000007E-4</c:v>
                </c:pt>
                <c:pt idx="248">
                  <c:v>2.2015000000000003E-3</c:v>
                </c:pt>
                <c:pt idx="249">
                  <c:v>3.1818000000000007E-3</c:v>
                </c:pt>
                <c:pt idx="250">
                  <c:v>4.2200000000000007E-3</c:v>
                </c:pt>
                <c:pt idx="251">
                  <c:v>5.243900000000001E-3</c:v>
                </c:pt>
                <c:pt idx="252">
                  <c:v>1.6674000000000003E-3</c:v>
                </c:pt>
                <c:pt idx="253">
                  <c:v>6.9701000000000016E-3</c:v>
                </c:pt>
                <c:pt idx="254">
                  <c:v>1.3342900000000001E-2</c:v>
                </c:pt>
                <c:pt idx="255">
                  <c:v>9.6167000000000006E-3</c:v>
                </c:pt>
                <c:pt idx="256">
                  <c:v>6.1835000000000006E-3</c:v>
                </c:pt>
                <c:pt idx="257">
                  <c:v>1.4017299999999998E-2</c:v>
                </c:pt>
                <c:pt idx="258">
                  <c:v>2.21184E-2</c:v>
                </c:pt>
                <c:pt idx="259">
                  <c:v>2.5457300000000002E-2</c:v>
                </c:pt>
                <c:pt idx="260">
                  <c:v>2.34784E-2</c:v>
                </c:pt>
                <c:pt idx="261">
                  <c:v>1.8349700000000004E-2</c:v>
                </c:pt>
                <c:pt idx="262">
                  <c:v>1.2248700000000001E-2</c:v>
                </c:pt>
                <c:pt idx="263">
                  <c:v>8.2317000000000015E-3</c:v>
                </c:pt>
                <c:pt idx="264">
                  <c:v>5.443400000000001E-3</c:v>
                </c:pt>
                <c:pt idx="265">
                  <c:v>9.6390000000000017E-4</c:v>
                </c:pt>
                <c:pt idx="266">
                  <c:v>1.7553000000000002E-3</c:v>
                </c:pt>
                <c:pt idx="267">
                  <c:v>3.7342000000000005E-3</c:v>
                </c:pt>
                <c:pt idx="268">
                  <c:v>4.3942E-3</c:v>
                </c:pt>
                <c:pt idx="269">
                  <c:v>4.9079000000000006E-3</c:v>
                </c:pt>
                <c:pt idx="270">
                  <c:v>5.9649000000000004E-3</c:v>
                </c:pt>
                <c:pt idx="271">
                  <c:v>6.4562000000000013E-3</c:v>
                </c:pt>
                <c:pt idx="272">
                  <c:v>6.772900000000001E-3</c:v>
                </c:pt>
                <c:pt idx="273">
                  <c:v>6.334600000000001E-3</c:v>
                </c:pt>
                <c:pt idx="274">
                  <c:v>5.7961000000000011E-3</c:v>
                </c:pt>
                <c:pt idx="275">
                  <c:v>4.2718000000000018E-3</c:v>
                </c:pt>
                <c:pt idx="276">
                  <c:v>1.5242000000000003E-3</c:v>
                </c:pt>
                <c:pt idx="277">
                  <c:v>1.5045000000000002E-3</c:v>
                </c:pt>
                <c:pt idx="278">
                  <c:v>4.2200000000000007E-3</c:v>
                </c:pt>
                <c:pt idx="279">
                  <c:v>8.5425000000000032E-3</c:v>
                </c:pt>
                <c:pt idx="280">
                  <c:v>1.4499199999999999E-2</c:v>
                </c:pt>
                <c:pt idx="281">
                  <c:v>1.59953E-2</c:v>
                </c:pt>
                <c:pt idx="282">
                  <c:v>1.6702900000000003E-2</c:v>
                </c:pt>
                <c:pt idx="283">
                  <c:v>1.7116300000000001E-2</c:v>
                </c:pt>
                <c:pt idx="284">
                  <c:v>1.4928199999999999E-2</c:v>
                </c:pt>
                <c:pt idx="285">
                  <c:v>1.3813700000000002E-2</c:v>
                </c:pt>
                <c:pt idx="286">
                  <c:v>1.4958500000000001E-2</c:v>
                </c:pt>
                <c:pt idx="287">
                  <c:v>1.88906E-2</c:v>
                </c:pt>
                <c:pt idx="288">
                  <c:v>2.7330600000000004E-2</c:v>
                </c:pt>
                <c:pt idx="289">
                  <c:v>2.9907699999999999E-2</c:v>
                </c:pt>
                <c:pt idx="290">
                  <c:v>2.8238900000000004E-2</c:v>
                </c:pt>
                <c:pt idx="291">
                  <c:v>2.9593200000000004E-2</c:v>
                </c:pt>
                <c:pt idx="292">
                  <c:v>3.0702799999999999E-2</c:v>
                </c:pt>
                <c:pt idx="293">
                  <c:v>3.1147100000000004E-2</c:v>
                </c:pt>
                <c:pt idx="294">
                  <c:v>3.1136500000000001E-2</c:v>
                </c:pt>
                <c:pt idx="295">
                  <c:v>3.1423800000000009E-2</c:v>
                </c:pt>
                <c:pt idx="296">
                  <c:v>3.2381400000000005E-2</c:v>
                </c:pt>
                <c:pt idx="297">
                  <c:v>3.230580000000001E-2</c:v>
                </c:pt>
                <c:pt idx="298">
                  <c:v>3.1691799999999999E-2</c:v>
                </c:pt>
                <c:pt idx="299">
                  <c:v>3.1893100000000008E-2</c:v>
                </c:pt>
                <c:pt idx="300">
                  <c:v>3.2629499999999999E-2</c:v>
                </c:pt>
                <c:pt idx="301">
                  <c:v>3.36604E-2</c:v>
                </c:pt>
                <c:pt idx="302">
                  <c:v>3.4927199999999999E-2</c:v>
                </c:pt>
                <c:pt idx="303">
                  <c:v>3.574900000000001E-2</c:v>
                </c:pt>
                <c:pt idx="304">
                  <c:v>3.7293900000000005E-2</c:v>
                </c:pt>
                <c:pt idx="305">
                  <c:v>3.8322799999999997E-2</c:v>
                </c:pt>
                <c:pt idx="306">
                  <c:v>3.9339199999999998E-2</c:v>
                </c:pt>
                <c:pt idx="307">
                  <c:v>4.00241E-2</c:v>
                </c:pt>
                <c:pt idx="308">
                  <c:v>4.0221299999999995E-2</c:v>
                </c:pt>
                <c:pt idx="309">
                  <c:v>3.965910000000001E-2</c:v>
                </c:pt>
                <c:pt idx="310">
                  <c:v>3.9040499999999999E-2</c:v>
                </c:pt>
                <c:pt idx="311">
                  <c:v>3.7220499999999997E-2</c:v>
                </c:pt>
                <c:pt idx="312">
                  <c:v>3.2144499999999999E-2</c:v>
                </c:pt>
                <c:pt idx="313">
                  <c:v>2.2138800000000004E-2</c:v>
                </c:pt>
                <c:pt idx="314">
                  <c:v>1.40403E-2</c:v>
                </c:pt>
                <c:pt idx="315">
                  <c:v>3.9868000000000004E-3</c:v>
                </c:pt>
                <c:pt idx="316">
                  <c:v>1.3036799999999999E-2</c:v>
                </c:pt>
                <c:pt idx="317">
                  <c:v>3.227250000000001E-2</c:v>
                </c:pt>
                <c:pt idx="318">
                  <c:v>2.0559299999999999E-2</c:v>
                </c:pt>
                <c:pt idx="319">
                  <c:v>7.2180000000000005E-3</c:v>
                </c:pt>
                <c:pt idx="320">
                  <c:v>1.55386E-2</c:v>
                </c:pt>
                <c:pt idx="321">
                  <c:v>2.4801500000000004E-2</c:v>
                </c:pt>
                <c:pt idx="322">
                  <c:v>6.5431000000000013E-3</c:v>
                </c:pt>
                <c:pt idx="323">
                  <c:v>1.2137299999999998E-2</c:v>
                </c:pt>
                <c:pt idx="324">
                  <c:v>7.6103000000000013E-3</c:v>
                </c:pt>
                <c:pt idx="325">
                  <c:v>8.0100000000000039E-4</c:v>
                </c:pt>
                <c:pt idx="326">
                  <c:v>5.6491000000000006E-3</c:v>
                </c:pt>
                <c:pt idx="327">
                  <c:v>7.6831000000000009E-3</c:v>
                </c:pt>
                <c:pt idx="328">
                  <c:v>8.679700000000002E-3</c:v>
                </c:pt>
                <c:pt idx="329">
                  <c:v>9.1358000000000029E-3</c:v>
                </c:pt>
                <c:pt idx="330">
                  <c:v>9.2401999999999988E-3</c:v>
                </c:pt>
                <c:pt idx="331">
                  <c:v>8.8685000000000049E-3</c:v>
                </c:pt>
                <c:pt idx="332">
                  <c:v>8.0727000000000021E-3</c:v>
                </c:pt>
                <c:pt idx="333">
                  <c:v>7.5125000000000009E-3</c:v>
                </c:pt>
                <c:pt idx="334">
                  <c:v>6.9562000000000018E-3</c:v>
                </c:pt>
                <c:pt idx="335">
                  <c:v>7.5557000000000011E-3</c:v>
                </c:pt>
                <c:pt idx="336">
                  <c:v>9.3952000000000046E-3</c:v>
                </c:pt>
                <c:pt idx="337">
                  <c:v>1.1720700000000002E-2</c:v>
                </c:pt>
                <c:pt idx="338">
                  <c:v>1.3502500000000004E-2</c:v>
                </c:pt>
                <c:pt idx="339">
                  <c:v>1.2803500000000002E-2</c:v>
                </c:pt>
                <c:pt idx="340">
                  <c:v>1.0369400000000001E-2</c:v>
                </c:pt>
                <c:pt idx="341">
                  <c:v>8.2679000000000034E-3</c:v>
                </c:pt>
                <c:pt idx="342">
                  <c:v>4.9430000000000012E-3</c:v>
                </c:pt>
                <c:pt idx="343">
                  <c:v>9.7030000000000011E-4</c:v>
                </c:pt>
                <c:pt idx="344">
                  <c:v>4.0981999999999998E-3</c:v>
                </c:pt>
                <c:pt idx="345">
                  <c:v>9.5428000000000006E-3</c:v>
                </c:pt>
                <c:pt idx="346">
                  <c:v>1.3800700000000003E-2</c:v>
                </c:pt>
                <c:pt idx="347">
                  <c:v>1.5380600000000001E-2</c:v>
                </c:pt>
                <c:pt idx="348">
                  <c:v>1.3340100000000002E-2</c:v>
                </c:pt>
                <c:pt idx="349">
                  <c:v>1.1240100000000001E-2</c:v>
                </c:pt>
                <c:pt idx="350">
                  <c:v>1.0770399999999999E-2</c:v>
                </c:pt>
                <c:pt idx="351">
                  <c:v>1.1581400000000004E-2</c:v>
                </c:pt>
                <c:pt idx="352">
                  <c:v>1.1602400000000002E-2</c:v>
                </c:pt>
                <c:pt idx="353">
                  <c:v>9.6115000000000003E-3</c:v>
                </c:pt>
                <c:pt idx="354">
                  <c:v>6.9654000000000009E-3</c:v>
                </c:pt>
                <c:pt idx="355">
                  <c:v>5.7609000000000002E-3</c:v>
                </c:pt>
                <c:pt idx="356">
                  <c:v>4.8478999999999996E-3</c:v>
                </c:pt>
                <c:pt idx="357">
                  <c:v>4.1782000000000008E-3</c:v>
                </c:pt>
                <c:pt idx="358">
                  <c:v>3.7718000000000005E-3</c:v>
                </c:pt>
                <c:pt idx="359">
                  <c:v>3.9285000000000006E-3</c:v>
                </c:pt>
                <c:pt idx="360">
                  <c:v>3.9529999999999999E-3</c:v>
                </c:pt>
                <c:pt idx="361">
                  <c:v>4.0143999999999996E-3</c:v>
                </c:pt>
                <c:pt idx="362">
                  <c:v>3.9010000000000004E-3</c:v>
                </c:pt>
                <c:pt idx="363">
                  <c:v>3.9206000000000006E-3</c:v>
                </c:pt>
                <c:pt idx="364">
                  <c:v>3.8450000000000003E-3</c:v>
                </c:pt>
                <c:pt idx="365">
                  <c:v>3.9409000000000007E-3</c:v>
                </c:pt>
                <c:pt idx="366">
                  <c:v>3.8264000000000002E-3</c:v>
                </c:pt>
                <c:pt idx="367">
                  <c:v>4.1523999999999997E-3</c:v>
                </c:pt>
                <c:pt idx="368">
                  <c:v>3.4184000000000003E-3</c:v>
                </c:pt>
                <c:pt idx="369">
                  <c:v>5.9402000000000005E-3</c:v>
                </c:pt>
                <c:pt idx="370">
                  <c:v>7.327600000000001E-3</c:v>
                </c:pt>
                <c:pt idx="371">
                  <c:v>7.5904000000000015E-3</c:v>
                </c:pt>
                <c:pt idx="372">
                  <c:v>5.977500000000001E-3</c:v>
                </c:pt>
                <c:pt idx="373">
                  <c:v>4.0112000000000012E-3</c:v>
                </c:pt>
                <c:pt idx="374">
                  <c:v>2.8082000000000003E-3</c:v>
                </c:pt>
                <c:pt idx="375">
                  <c:v>2.7792000000000003E-3</c:v>
                </c:pt>
                <c:pt idx="376">
                  <c:v>2.8200999999999999E-3</c:v>
                </c:pt>
                <c:pt idx="377">
                  <c:v>2.1725000000000004E-3</c:v>
                </c:pt>
                <c:pt idx="378">
                  <c:v>1.9183000000000004E-3</c:v>
                </c:pt>
                <c:pt idx="379">
                  <c:v>1.8587000000000002E-3</c:v>
                </c:pt>
                <c:pt idx="380">
                  <c:v>1.9209000000000001E-3</c:v>
                </c:pt>
                <c:pt idx="381">
                  <c:v>2.0961999999999999E-3</c:v>
                </c:pt>
                <c:pt idx="382">
                  <c:v>1.0166000000000001E-3</c:v>
                </c:pt>
                <c:pt idx="383">
                  <c:v>5.6300000000000013E-4</c:v>
                </c:pt>
                <c:pt idx="384">
                  <c:v>2.5855000000000006E-3</c:v>
                </c:pt>
                <c:pt idx="385">
                  <c:v>4.4689999999999999E-3</c:v>
                </c:pt>
                <c:pt idx="386">
                  <c:v>5.4298000000000011E-3</c:v>
                </c:pt>
                <c:pt idx="387">
                  <c:v>4.2837000000000014E-3</c:v>
                </c:pt>
                <c:pt idx="388">
                  <c:v>1.3091000000000001E-3</c:v>
                </c:pt>
                <c:pt idx="389">
                  <c:v>3.2796000000000006E-3</c:v>
                </c:pt>
                <c:pt idx="390">
                  <c:v>8.2734000000000019E-3</c:v>
                </c:pt>
                <c:pt idx="391">
                  <c:v>9.1407000000000033E-3</c:v>
                </c:pt>
                <c:pt idx="392">
                  <c:v>1.7090000000000002E-3</c:v>
                </c:pt>
                <c:pt idx="393">
                  <c:v>5.0235999999999996E-3</c:v>
                </c:pt>
                <c:pt idx="394">
                  <c:v>2.5697000000000003E-3</c:v>
                </c:pt>
                <c:pt idx="395">
                  <c:v>3.1786000000000006E-3</c:v>
                </c:pt>
                <c:pt idx="396">
                  <c:v>5.9183000000000013E-3</c:v>
                </c:pt>
                <c:pt idx="397">
                  <c:v>7.0879000000000003E-3</c:v>
                </c:pt>
                <c:pt idx="398">
                  <c:v>3.3573000000000006E-3</c:v>
                </c:pt>
                <c:pt idx="399">
                  <c:v>1.5774000000000001E-3</c:v>
                </c:pt>
                <c:pt idx="400">
                  <c:v>1.6525000000000003E-3</c:v>
                </c:pt>
                <c:pt idx="401">
                  <c:v>1.3778000000000002E-3</c:v>
                </c:pt>
                <c:pt idx="402">
                  <c:v>9.4390000000000023E-4</c:v>
                </c:pt>
                <c:pt idx="403">
                  <c:v>1.6895000000000002E-3</c:v>
                </c:pt>
                <c:pt idx="404">
                  <c:v>4.9769000000000011E-3</c:v>
                </c:pt>
                <c:pt idx="405">
                  <c:v>6.2520000000000006E-3</c:v>
                </c:pt>
                <c:pt idx="406">
                  <c:v>3.9959000000000001E-3</c:v>
                </c:pt>
                <c:pt idx="407">
                  <c:v>2.2128999999999998E-3</c:v>
                </c:pt>
                <c:pt idx="408">
                  <c:v>2.4214000000000002E-3</c:v>
                </c:pt>
                <c:pt idx="409">
                  <c:v>2.4827000000000004E-3</c:v>
                </c:pt>
                <c:pt idx="410">
                  <c:v>2.2435000000000003E-3</c:v>
                </c:pt>
                <c:pt idx="411">
                  <c:v>2.1486000000000005E-3</c:v>
                </c:pt>
                <c:pt idx="412">
                  <c:v>1.5925000000000002E-3</c:v>
                </c:pt>
                <c:pt idx="413">
                  <c:v>9.5410000000000004E-4</c:v>
                </c:pt>
                <c:pt idx="414">
                  <c:v>1.4372E-3</c:v>
                </c:pt>
                <c:pt idx="415">
                  <c:v>2.7364000000000004E-3</c:v>
                </c:pt>
                <c:pt idx="416">
                  <c:v>3.3957000000000002E-3</c:v>
                </c:pt>
                <c:pt idx="417">
                  <c:v>3.8730000000000006E-3</c:v>
                </c:pt>
                <c:pt idx="418">
                  <c:v>4.7201000000000005E-3</c:v>
                </c:pt>
                <c:pt idx="419">
                  <c:v>5.6832000000000011E-3</c:v>
                </c:pt>
                <c:pt idx="420">
                  <c:v>6.0441000000000002E-3</c:v>
                </c:pt>
                <c:pt idx="421">
                  <c:v>4.942600000000001E-3</c:v>
                </c:pt>
                <c:pt idx="422">
                  <c:v>2.7414000000000006E-3</c:v>
                </c:pt>
                <c:pt idx="423">
                  <c:v>1.2991000000000001E-3</c:v>
                </c:pt>
                <c:pt idx="424">
                  <c:v>1.7711999999999999E-3</c:v>
                </c:pt>
                <c:pt idx="425">
                  <c:v>2.8094999999999999E-3</c:v>
                </c:pt>
                <c:pt idx="426">
                  <c:v>3.6412000000000007E-3</c:v>
                </c:pt>
                <c:pt idx="427">
                  <c:v>3.9468999999999997E-3</c:v>
                </c:pt>
                <c:pt idx="428">
                  <c:v>3.6953000000000003E-3</c:v>
                </c:pt>
                <c:pt idx="429">
                  <c:v>3.724100000000001E-3</c:v>
                </c:pt>
                <c:pt idx="430">
                  <c:v>3.5896000000000005E-3</c:v>
                </c:pt>
                <c:pt idx="431">
                  <c:v>3.6617000000000004E-3</c:v>
                </c:pt>
                <c:pt idx="432">
                  <c:v>3.7257000000000011E-3</c:v>
                </c:pt>
                <c:pt idx="433">
                  <c:v>3.7711000000000003E-3</c:v>
                </c:pt>
                <c:pt idx="434">
                  <c:v>3.6958000000000004E-3</c:v>
                </c:pt>
                <c:pt idx="435">
                  <c:v>3.8528999999999998E-3</c:v>
                </c:pt>
                <c:pt idx="436">
                  <c:v>3.9665000000000013E-3</c:v>
                </c:pt>
                <c:pt idx="437">
                  <c:v>4.3168000000000008E-3</c:v>
                </c:pt>
                <c:pt idx="438">
                  <c:v>4.9384000000000016E-3</c:v>
                </c:pt>
                <c:pt idx="439">
                  <c:v>5.7177000000000009E-3</c:v>
                </c:pt>
                <c:pt idx="440">
                  <c:v>6.7590000000000011E-3</c:v>
                </c:pt>
                <c:pt idx="441">
                  <c:v>8.4674000000000051E-3</c:v>
                </c:pt>
                <c:pt idx="442">
                  <c:v>1.0241800000000002E-2</c:v>
                </c:pt>
                <c:pt idx="443">
                  <c:v>1.0725400000000001E-2</c:v>
                </c:pt>
                <c:pt idx="444">
                  <c:v>9.0094000000000025E-3</c:v>
                </c:pt>
                <c:pt idx="445">
                  <c:v>6.1203000000000004E-3</c:v>
                </c:pt>
                <c:pt idx="446">
                  <c:v>3.5058000000000003E-3</c:v>
                </c:pt>
                <c:pt idx="447">
                  <c:v>1.4051000000000001E-3</c:v>
                </c:pt>
                <c:pt idx="448">
                  <c:v>7.8820000000000019E-4</c:v>
                </c:pt>
                <c:pt idx="449">
                  <c:v>9.5190000000000042E-4</c:v>
                </c:pt>
                <c:pt idx="450">
                  <c:v>1.1257999999999999E-3</c:v>
                </c:pt>
                <c:pt idx="451">
                  <c:v>1.2623999999999999E-3</c:v>
                </c:pt>
                <c:pt idx="452">
                  <c:v>1.7394999999999999E-3</c:v>
                </c:pt>
                <c:pt idx="453">
                  <c:v>1.8069000000000002E-3</c:v>
                </c:pt>
                <c:pt idx="454">
                  <c:v>1.0181000000000001E-3</c:v>
                </c:pt>
                <c:pt idx="455">
                  <c:v>1.0551E-3</c:v>
                </c:pt>
                <c:pt idx="456">
                  <c:v>2.4144000000000001E-3</c:v>
                </c:pt>
                <c:pt idx="457">
                  <c:v>3.0073000000000009E-3</c:v>
                </c:pt>
                <c:pt idx="458">
                  <c:v>2.7181000000000006E-3</c:v>
                </c:pt>
                <c:pt idx="459">
                  <c:v>2.9816999999999999E-3</c:v>
                </c:pt>
                <c:pt idx="460">
                  <c:v>2.9542000000000001E-3</c:v>
                </c:pt>
                <c:pt idx="461">
                  <c:v>1.7841000000000003E-3</c:v>
                </c:pt>
                <c:pt idx="462">
                  <c:v>1.0414000000000001E-3</c:v>
                </c:pt>
                <c:pt idx="463">
                  <c:v>1.2600000000000003E-3</c:v>
                </c:pt>
                <c:pt idx="464">
                  <c:v>1.8228000000000003E-3</c:v>
                </c:pt>
                <c:pt idx="465">
                  <c:v>2.3714000000000001E-3</c:v>
                </c:pt>
                <c:pt idx="466">
                  <c:v>2.3456000000000002E-3</c:v>
                </c:pt>
                <c:pt idx="467">
                  <c:v>2.2056000000000003E-3</c:v>
                </c:pt>
                <c:pt idx="468">
                  <c:v>3.4979000000000004E-3</c:v>
                </c:pt>
                <c:pt idx="469">
                  <c:v>4.1087000000000007E-3</c:v>
                </c:pt>
                <c:pt idx="470">
                  <c:v>2.5054999999999999E-3</c:v>
                </c:pt>
                <c:pt idx="471">
                  <c:v>9.7650000000000026E-4</c:v>
                </c:pt>
                <c:pt idx="472">
                  <c:v>7.3850000000000012E-4</c:v>
                </c:pt>
                <c:pt idx="473">
                  <c:v>6.998000000000001E-4</c:v>
                </c:pt>
                <c:pt idx="474">
                  <c:v>1.7884000000000003E-3</c:v>
                </c:pt>
                <c:pt idx="475">
                  <c:v>2.6732000000000006E-3</c:v>
                </c:pt>
                <c:pt idx="476">
                  <c:v>2.2955000000000002E-3</c:v>
                </c:pt>
                <c:pt idx="477">
                  <c:v>1.3297000000000001E-3</c:v>
                </c:pt>
                <c:pt idx="478">
                  <c:v>3.890000000000001E-5</c:v>
                </c:pt>
                <c:pt idx="479">
                  <c:v>6.0050000000000012E-4</c:v>
                </c:pt>
                <c:pt idx="480">
                  <c:v>5.6530000000000013E-4</c:v>
                </c:pt>
                <c:pt idx="481">
                  <c:v>5.2560000000000009E-4</c:v>
                </c:pt>
                <c:pt idx="482">
                  <c:v>2.1489000000000005E-3</c:v>
                </c:pt>
                <c:pt idx="483">
                  <c:v>4.371100000000001E-3</c:v>
                </c:pt>
                <c:pt idx="484">
                  <c:v>6.4008000000000016E-3</c:v>
                </c:pt>
                <c:pt idx="485">
                  <c:v>7.8571999999999999E-3</c:v>
                </c:pt>
                <c:pt idx="486">
                  <c:v>8.5268000000000028E-3</c:v>
                </c:pt>
                <c:pt idx="487">
                  <c:v>8.3089000000000027E-3</c:v>
                </c:pt>
                <c:pt idx="488">
                  <c:v>6.6047000000000007E-3</c:v>
                </c:pt>
                <c:pt idx="489">
                  <c:v>4.2799000000000014E-3</c:v>
                </c:pt>
                <c:pt idx="490">
                  <c:v>1.7285000000000002E-3</c:v>
                </c:pt>
                <c:pt idx="491">
                  <c:v>6.4470000000000011E-4</c:v>
                </c:pt>
                <c:pt idx="492">
                  <c:v>8.1010000000000012E-4</c:v>
                </c:pt>
                <c:pt idx="493">
                  <c:v>1.6295999999999999E-3</c:v>
                </c:pt>
                <c:pt idx="494">
                  <c:v>2.2057000000000005E-3</c:v>
                </c:pt>
                <c:pt idx="495">
                  <c:v>2.4652000000000003E-3</c:v>
                </c:pt>
                <c:pt idx="496">
                  <c:v>2.1911000000000005E-3</c:v>
                </c:pt>
                <c:pt idx="497">
                  <c:v>1.8152000000000003E-3</c:v>
                </c:pt>
                <c:pt idx="498">
                  <c:v>1.7072000000000001E-3</c:v>
                </c:pt>
                <c:pt idx="499">
                  <c:v>1.6919000000000003E-3</c:v>
                </c:pt>
                <c:pt idx="500">
                  <c:v>1.6613000000000003E-3</c:v>
                </c:pt>
                <c:pt idx="501">
                  <c:v>1.4545000000000001E-3</c:v>
                </c:pt>
                <c:pt idx="502">
                  <c:v>1.5406000000000003E-3</c:v>
                </c:pt>
                <c:pt idx="503">
                  <c:v>1.6876000000000003E-3</c:v>
                </c:pt>
                <c:pt idx="504">
                  <c:v>2.0796999999999999E-3</c:v>
                </c:pt>
                <c:pt idx="505">
                  <c:v>2.4497000000000004E-3</c:v>
                </c:pt>
                <c:pt idx="506">
                  <c:v>2.8398E-3</c:v>
                </c:pt>
                <c:pt idx="507">
                  <c:v>2.6338000000000004E-3</c:v>
                </c:pt>
                <c:pt idx="508">
                  <c:v>2.6271000000000003E-3</c:v>
                </c:pt>
                <c:pt idx="509">
                  <c:v>2.6226999999999999E-3</c:v>
                </c:pt>
                <c:pt idx="510">
                  <c:v>2.6197000000000004E-3</c:v>
                </c:pt>
                <c:pt idx="511">
                  <c:v>2.9841000000000004E-3</c:v>
                </c:pt>
                <c:pt idx="512">
                  <c:v>3.8887000000000006E-3</c:v>
                </c:pt>
                <c:pt idx="513">
                  <c:v>4.7564000000000009E-3</c:v>
                </c:pt>
                <c:pt idx="514">
                  <c:v>5.4666000000000011E-3</c:v>
                </c:pt>
                <c:pt idx="515">
                  <c:v>5.3225E-3</c:v>
                </c:pt>
                <c:pt idx="516">
                  <c:v>4.2853000000000014E-3</c:v>
                </c:pt>
                <c:pt idx="517">
                  <c:v>2.8574999999999998E-3</c:v>
                </c:pt>
                <c:pt idx="518">
                  <c:v>1.8898000000000003E-3</c:v>
                </c:pt>
                <c:pt idx="519">
                  <c:v>1.3685000000000001E-3</c:v>
                </c:pt>
                <c:pt idx="520">
                  <c:v>7.8070000000000017E-4</c:v>
                </c:pt>
                <c:pt idx="521">
                  <c:v>1.9860000000000006E-4</c:v>
                </c:pt>
                <c:pt idx="522">
                  <c:v>3.7060000000000006E-4</c:v>
                </c:pt>
                <c:pt idx="523">
                  <c:v>8.4090000000000022E-4</c:v>
                </c:pt>
                <c:pt idx="524">
                  <c:v>1.1150000000000003E-4</c:v>
                </c:pt>
                <c:pt idx="525">
                  <c:v>1.3122000000000001E-3</c:v>
                </c:pt>
                <c:pt idx="526">
                  <c:v>1.0916000000000001E-3</c:v>
                </c:pt>
                <c:pt idx="527">
                  <c:v>2.5990000000000003E-4</c:v>
                </c:pt>
                <c:pt idx="528">
                  <c:v>6.6450000000000016E-4</c:v>
                </c:pt>
                <c:pt idx="529">
                  <c:v>2.1110999999999999E-3</c:v>
                </c:pt>
                <c:pt idx="530">
                  <c:v>2.3452E-3</c:v>
                </c:pt>
                <c:pt idx="531">
                  <c:v>2.6787000000000004E-3</c:v>
                </c:pt>
                <c:pt idx="532">
                  <c:v>3.1200000000000006E-5</c:v>
                </c:pt>
                <c:pt idx="533">
                  <c:v>3.8703000000000006E-3</c:v>
                </c:pt>
                <c:pt idx="534">
                  <c:v>3.8766E-3</c:v>
                </c:pt>
                <c:pt idx="535">
                  <c:v>1.1865000000000003E-3</c:v>
                </c:pt>
                <c:pt idx="536">
                  <c:v>1.9623000000000006E-3</c:v>
                </c:pt>
                <c:pt idx="537">
                  <c:v>2.5817000000000006E-3</c:v>
                </c:pt>
                <c:pt idx="538">
                  <c:v>2.0405000000000006E-3</c:v>
                </c:pt>
                <c:pt idx="539">
                  <c:v>1.0114E-3</c:v>
                </c:pt>
                <c:pt idx="540">
                  <c:v>1.3584000000000003E-3</c:v>
                </c:pt>
                <c:pt idx="541">
                  <c:v>4.8397000000000015E-3</c:v>
                </c:pt>
                <c:pt idx="542">
                  <c:v>7.4008000000000016E-3</c:v>
                </c:pt>
                <c:pt idx="543">
                  <c:v>8.8968000000000033E-3</c:v>
                </c:pt>
                <c:pt idx="544">
                  <c:v>7.769400000000001E-3</c:v>
                </c:pt>
                <c:pt idx="545">
                  <c:v>4.2057000000000006E-3</c:v>
                </c:pt>
                <c:pt idx="546">
                  <c:v>1.1583000000000001E-3</c:v>
                </c:pt>
                <c:pt idx="547">
                  <c:v>1.0118E-3</c:v>
                </c:pt>
                <c:pt idx="548">
                  <c:v>1.4457000000000001E-3</c:v>
                </c:pt>
                <c:pt idx="549">
                  <c:v>1.1019000000000001E-3</c:v>
                </c:pt>
                <c:pt idx="550">
                  <c:v>1.7222000000000001E-3</c:v>
                </c:pt>
                <c:pt idx="551">
                  <c:v>2.9158999999999999E-3</c:v>
                </c:pt>
                <c:pt idx="552">
                  <c:v>2.5862000000000003E-3</c:v>
                </c:pt>
                <c:pt idx="553">
                  <c:v>1.0637000000000001E-3</c:v>
                </c:pt>
                <c:pt idx="554">
                  <c:v>3.2600000000000012E-4</c:v>
                </c:pt>
                <c:pt idx="555">
                  <c:v>8.3380000000000043E-4</c:v>
                </c:pt>
                <c:pt idx="556">
                  <c:v>1.0954999999999999E-3</c:v>
                </c:pt>
                <c:pt idx="557">
                  <c:v>6.0690000000000006E-4</c:v>
                </c:pt>
                <c:pt idx="558">
                  <c:v>2.5504999999999998E-3</c:v>
                </c:pt>
                <c:pt idx="559">
                  <c:v>2.2939000000000006E-3</c:v>
                </c:pt>
                <c:pt idx="560">
                  <c:v>2.8389999999999999E-3</c:v>
                </c:pt>
                <c:pt idx="561">
                  <c:v>8.6931000000000005E-3</c:v>
                </c:pt>
                <c:pt idx="562">
                  <c:v>6.1942000000000004E-3</c:v>
                </c:pt>
                <c:pt idx="563">
                  <c:v>3.0638000000000006E-3</c:v>
                </c:pt>
                <c:pt idx="564">
                  <c:v>1.3737000000000001E-3</c:v>
                </c:pt>
                <c:pt idx="565">
                  <c:v>4.3864000000000012E-3</c:v>
                </c:pt>
                <c:pt idx="566">
                  <c:v>3.7811000000000003E-3</c:v>
                </c:pt>
                <c:pt idx="567">
                  <c:v>3.2775000000000009E-3</c:v>
                </c:pt>
                <c:pt idx="568">
                  <c:v>4.2464000000000009E-3</c:v>
                </c:pt>
                <c:pt idx="569">
                  <c:v>5.3261999999999997E-3</c:v>
                </c:pt>
                <c:pt idx="570">
                  <c:v>6.1472000000000011E-3</c:v>
                </c:pt>
                <c:pt idx="571">
                  <c:v>9.7291000000000027E-3</c:v>
                </c:pt>
                <c:pt idx="572">
                  <c:v>1.24904E-2</c:v>
                </c:pt>
                <c:pt idx="573">
                  <c:v>1.2796699999999998E-2</c:v>
                </c:pt>
                <c:pt idx="574">
                  <c:v>7.4267000000000014E-3</c:v>
                </c:pt>
                <c:pt idx="575">
                  <c:v>6.4160000000000007E-3</c:v>
                </c:pt>
                <c:pt idx="576">
                  <c:v>3.2057000000000006E-3</c:v>
                </c:pt>
                <c:pt idx="577">
                  <c:v>1.3572000000000002E-3</c:v>
                </c:pt>
                <c:pt idx="578">
                  <c:v>2.9710000000000001E-4</c:v>
                </c:pt>
                <c:pt idx="579">
                  <c:v>8.0800000000000053E-5</c:v>
                </c:pt>
                <c:pt idx="580">
                  <c:v>3.4410000000000007E-4</c:v>
                </c:pt>
                <c:pt idx="581">
                  <c:v>2.7930000000000007E-4</c:v>
                </c:pt>
                <c:pt idx="582">
                  <c:v>1.1149000000000003E-3</c:v>
                </c:pt>
                <c:pt idx="583">
                  <c:v>6.6080000000000012E-4</c:v>
                </c:pt>
                <c:pt idx="584">
                  <c:v>1.5551000000000002E-3</c:v>
                </c:pt>
                <c:pt idx="585">
                  <c:v>2.7046000000000006E-3</c:v>
                </c:pt>
                <c:pt idx="586">
                  <c:v>1.1398000000000001E-3</c:v>
                </c:pt>
                <c:pt idx="587">
                  <c:v>5.9870000000000019E-4</c:v>
                </c:pt>
                <c:pt idx="588">
                  <c:v>9.2190000000000013E-4</c:v>
                </c:pt>
                <c:pt idx="589">
                  <c:v>1.7687000000000002E-3</c:v>
                </c:pt>
                <c:pt idx="590">
                  <c:v>3.9487000000000012E-3</c:v>
                </c:pt>
                <c:pt idx="591">
                  <c:v>6.3031000000000007E-3</c:v>
                </c:pt>
                <c:pt idx="592">
                  <c:v>1.1446500000000004E-2</c:v>
                </c:pt>
                <c:pt idx="593">
                  <c:v>1.5496299999999998E-2</c:v>
                </c:pt>
                <c:pt idx="594">
                  <c:v>1.70183E-2</c:v>
                </c:pt>
                <c:pt idx="595">
                  <c:v>1.6661800000000004E-2</c:v>
                </c:pt>
                <c:pt idx="596">
                  <c:v>1.4348199999999998E-2</c:v>
                </c:pt>
                <c:pt idx="597">
                  <c:v>1.1336000000000001E-2</c:v>
                </c:pt>
                <c:pt idx="598">
                  <c:v>9.6108000000000027E-3</c:v>
                </c:pt>
                <c:pt idx="599">
                  <c:v>7.3437000000000016E-3</c:v>
                </c:pt>
                <c:pt idx="600">
                  <c:v>6.6464000000000011E-3</c:v>
                </c:pt>
                <c:pt idx="601">
                  <c:v>8.9164000000000031E-3</c:v>
                </c:pt>
                <c:pt idx="602">
                  <c:v>1.5706500000000005E-2</c:v>
                </c:pt>
                <c:pt idx="603">
                  <c:v>1.9425700000000004E-2</c:v>
                </c:pt>
                <c:pt idx="604">
                  <c:v>1.4814799999999998E-2</c:v>
                </c:pt>
                <c:pt idx="605">
                  <c:v>1.3678899999999999E-2</c:v>
                </c:pt>
                <c:pt idx="606">
                  <c:v>1.6464200000000002E-2</c:v>
                </c:pt>
                <c:pt idx="607">
                  <c:v>2.0059799999999999E-2</c:v>
                </c:pt>
                <c:pt idx="608">
                  <c:v>2.4506E-2</c:v>
                </c:pt>
                <c:pt idx="609">
                  <c:v>2.5687400000000003E-2</c:v>
                </c:pt>
                <c:pt idx="610">
                  <c:v>2.2931100000000003E-2</c:v>
                </c:pt>
                <c:pt idx="611">
                  <c:v>2.1457000000000004E-2</c:v>
                </c:pt>
                <c:pt idx="612">
                  <c:v>1.9365300000000002E-2</c:v>
                </c:pt>
                <c:pt idx="613">
                  <c:v>1.6775100000000001E-2</c:v>
                </c:pt>
                <c:pt idx="614">
                  <c:v>1.2715799999999999E-2</c:v>
                </c:pt>
                <c:pt idx="615">
                  <c:v>8.2961000000000007E-3</c:v>
                </c:pt>
                <c:pt idx="616">
                  <c:v>4.3305000000000001E-3</c:v>
                </c:pt>
                <c:pt idx="617">
                  <c:v>1.1119000000000001E-3</c:v>
                </c:pt>
                <c:pt idx="618">
                  <c:v>1.4239999999999997E-3</c:v>
                </c:pt>
                <c:pt idx="619">
                  <c:v>3.1249000000000003E-3</c:v>
                </c:pt>
                <c:pt idx="620">
                  <c:v>3.6997000000000006E-3</c:v>
                </c:pt>
                <c:pt idx="621">
                  <c:v>3.8075000000000006E-3</c:v>
                </c:pt>
                <c:pt idx="622">
                  <c:v>3.6950000000000004E-3</c:v>
                </c:pt>
                <c:pt idx="623">
                  <c:v>2.7902000000000005E-3</c:v>
                </c:pt>
                <c:pt idx="624">
                  <c:v>1.1026000000000002E-3</c:v>
                </c:pt>
                <c:pt idx="625">
                  <c:v>2.6430000000000003E-4</c:v>
                </c:pt>
                <c:pt idx="626">
                  <c:v>1.4331999999999999E-3</c:v>
                </c:pt>
                <c:pt idx="627">
                  <c:v>2.6329000000000001E-3</c:v>
                </c:pt>
                <c:pt idx="628">
                  <c:v>3.7634000000000009E-3</c:v>
                </c:pt>
                <c:pt idx="629">
                  <c:v>4.5731000000000009E-3</c:v>
                </c:pt>
                <c:pt idx="630">
                  <c:v>5.7137000000000012E-3</c:v>
                </c:pt>
                <c:pt idx="631">
                  <c:v>8.1272999999999988E-3</c:v>
                </c:pt>
                <c:pt idx="632">
                  <c:v>1.1424300000000002E-2</c:v>
                </c:pt>
                <c:pt idx="633">
                  <c:v>1.4820500000000002E-2</c:v>
                </c:pt>
                <c:pt idx="634">
                  <c:v>1.8372500000000003E-2</c:v>
                </c:pt>
                <c:pt idx="635">
                  <c:v>2.3008600000000001E-2</c:v>
                </c:pt>
                <c:pt idx="636">
                  <c:v>2.9138000000000001E-2</c:v>
                </c:pt>
                <c:pt idx="637">
                  <c:v>3.4278400000000001E-2</c:v>
                </c:pt>
                <c:pt idx="638">
                  <c:v>3.898370000000001E-2</c:v>
                </c:pt>
                <c:pt idx="639">
                  <c:v>4.155989999999999E-2</c:v>
                </c:pt>
                <c:pt idx="640">
                  <c:v>4.2994400000000009E-2</c:v>
                </c:pt>
                <c:pt idx="641">
                  <c:v>4.3975299999999995E-2</c:v>
                </c:pt>
                <c:pt idx="642">
                  <c:v>4.5545099999999991E-2</c:v>
                </c:pt>
                <c:pt idx="643">
                  <c:v>4.5105199999999991E-2</c:v>
                </c:pt>
                <c:pt idx="644">
                  <c:v>4.3221099999999991E-2</c:v>
                </c:pt>
                <c:pt idx="645">
                  <c:v>4.0497700000000011E-2</c:v>
                </c:pt>
                <c:pt idx="646">
                  <c:v>3.4694599999999999E-2</c:v>
                </c:pt>
                <c:pt idx="647">
                  <c:v>2.8248499999999996E-2</c:v>
                </c:pt>
                <c:pt idx="648">
                  <c:v>2.4596300000000001E-2</c:v>
                </c:pt>
                <c:pt idx="649">
                  <c:v>2.0704500000000001E-2</c:v>
                </c:pt>
                <c:pt idx="650">
                  <c:v>1.5909300000000001E-2</c:v>
                </c:pt>
                <c:pt idx="651">
                  <c:v>1.3128100000000002E-2</c:v>
                </c:pt>
                <c:pt idx="652">
                  <c:v>1.25629E-2</c:v>
                </c:pt>
                <c:pt idx="653">
                  <c:v>1.2103800000000001E-2</c:v>
                </c:pt>
                <c:pt idx="654">
                  <c:v>1.1601900000000002E-2</c:v>
                </c:pt>
                <c:pt idx="655">
                  <c:v>1.1105000000000002E-2</c:v>
                </c:pt>
                <c:pt idx="656">
                  <c:v>1.0889400000000002E-2</c:v>
                </c:pt>
                <c:pt idx="657">
                  <c:v>9.9384000000000017E-3</c:v>
                </c:pt>
                <c:pt idx="658">
                  <c:v>8.3324000000000037E-3</c:v>
                </c:pt>
                <c:pt idx="659">
                  <c:v>7.1149999999999998E-3</c:v>
                </c:pt>
                <c:pt idx="660">
                  <c:v>6.2368000000000015E-3</c:v>
                </c:pt>
                <c:pt idx="661">
                  <c:v>3.9325000000000002E-3</c:v>
                </c:pt>
                <c:pt idx="662">
                  <c:v>2.4229000000000004E-3</c:v>
                </c:pt>
                <c:pt idx="663">
                  <c:v>1.8928000000000003E-3</c:v>
                </c:pt>
                <c:pt idx="664">
                  <c:v>2.5503000000000006E-3</c:v>
                </c:pt>
                <c:pt idx="665">
                  <c:v>2.2457000000000006E-3</c:v>
                </c:pt>
                <c:pt idx="666">
                  <c:v>1.2620000000000003E-4</c:v>
                </c:pt>
                <c:pt idx="667">
                  <c:v>1.7250000000000002E-3</c:v>
                </c:pt>
                <c:pt idx="668">
                  <c:v>2.7193000000000004E-3</c:v>
                </c:pt>
                <c:pt idx="669">
                  <c:v>3.8216000000000001E-3</c:v>
                </c:pt>
                <c:pt idx="670">
                  <c:v>4.4956000000000006E-3</c:v>
                </c:pt>
                <c:pt idx="671">
                  <c:v>4.8916000000000012E-3</c:v>
                </c:pt>
                <c:pt idx="672">
                  <c:v>5.0167000000000007E-3</c:v>
                </c:pt>
                <c:pt idx="673">
                  <c:v>4.4182000000000006E-3</c:v>
                </c:pt>
                <c:pt idx="674">
                  <c:v>4.3258999999999997E-3</c:v>
                </c:pt>
                <c:pt idx="675">
                  <c:v>5.3858000000000005E-3</c:v>
                </c:pt>
                <c:pt idx="676">
                  <c:v>5.2212000000000005E-3</c:v>
                </c:pt>
                <c:pt idx="677">
                  <c:v>5.7854000000000013E-3</c:v>
                </c:pt>
                <c:pt idx="678">
                  <c:v>6.5387000000000015E-3</c:v>
                </c:pt>
                <c:pt idx="679">
                  <c:v>7.4730000000000013E-3</c:v>
                </c:pt>
                <c:pt idx="680">
                  <c:v>9.6741000000000032E-3</c:v>
                </c:pt>
                <c:pt idx="681">
                  <c:v>1.2042799999999999E-2</c:v>
                </c:pt>
                <c:pt idx="682">
                  <c:v>1.42653E-2</c:v>
                </c:pt>
                <c:pt idx="683">
                  <c:v>1.54979E-2</c:v>
                </c:pt>
                <c:pt idx="684">
                  <c:v>1.4685699999999999E-2</c:v>
                </c:pt>
                <c:pt idx="685">
                  <c:v>1.1807800000000004E-2</c:v>
                </c:pt>
                <c:pt idx="686">
                  <c:v>8.5275000000000021E-3</c:v>
                </c:pt>
                <c:pt idx="687">
                  <c:v>5.4536000000000012E-3</c:v>
                </c:pt>
                <c:pt idx="688">
                  <c:v>3.2334000000000004E-3</c:v>
                </c:pt>
                <c:pt idx="689">
                  <c:v>1.5126000000000002E-3</c:v>
                </c:pt>
                <c:pt idx="690">
                  <c:v>3.0090000000000005E-4</c:v>
                </c:pt>
                <c:pt idx="691">
                  <c:v>7.7900000000000023E-5</c:v>
                </c:pt>
                <c:pt idx="692">
                  <c:v>4.9110000000000007E-4</c:v>
                </c:pt>
                <c:pt idx="693">
                  <c:v>2.8690000000000003E-4</c:v>
                </c:pt>
                <c:pt idx="694">
                  <c:v>1.4210000000000001E-4</c:v>
                </c:pt>
                <c:pt idx="695">
                  <c:v>4.9200000000000014E-4</c:v>
                </c:pt>
                <c:pt idx="696">
                  <c:v>4.5310000000000017E-4</c:v>
                </c:pt>
                <c:pt idx="697">
                  <c:v>7.0100000000000023E-5</c:v>
                </c:pt>
                <c:pt idx="698">
                  <c:v>4.0929999999999997E-4</c:v>
                </c:pt>
                <c:pt idx="699">
                  <c:v>9.5100000000000024E-4</c:v>
                </c:pt>
                <c:pt idx="700">
                  <c:v>1.0582000000000002E-3</c:v>
                </c:pt>
                <c:pt idx="701">
                  <c:v>7.6440000000000004E-4</c:v>
                </c:pt>
                <c:pt idx="702">
                  <c:v>1.2963000000000002E-3</c:v>
                </c:pt>
                <c:pt idx="703">
                  <c:v>2.6154000000000004E-3</c:v>
                </c:pt>
                <c:pt idx="704">
                  <c:v>2.9454000000000004E-3</c:v>
                </c:pt>
                <c:pt idx="705">
                  <c:v>1.8778000000000002E-3</c:v>
                </c:pt>
                <c:pt idx="706">
                  <c:v>9.0890000000000025E-4</c:v>
                </c:pt>
                <c:pt idx="707">
                  <c:v>7.0460000000000021E-4</c:v>
                </c:pt>
                <c:pt idx="708">
                  <c:v>1.3573999999999999E-3</c:v>
                </c:pt>
                <c:pt idx="709">
                  <c:v>2.3180000000000002E-3</c:v>
                </c:pt>
                <c:pt idx="710">
                  <c:v>2.6825000000000004E-3</c:v>
                </c:pt>
                <c:pt idx="711">
                  <c:v>2.5528E-3</c:v>
                </c:pt>
                <c:pt idx="712">
                  <c:v>3.0061000000000003E-3</c:v>
                </c:pt>
                <c:pt idx="713">
                  <c:v>2.5210000000000002E-3</c:v>
                </c:pt>
                <c:pt idx="714">
                  <c:v>1.4645999999999999E-3</c:v>
                </c:pt>
                <c:pt idx="715">
                  <c:v>9.9170000000000031E-4</c:v>
                </c:pt>
                <c:pt idx="716">
                  <c:v>6.9080000000000009E-4</c:v>
                </c:pt>
                <c:pt idx="717">
                  <c:v>5.5710000000000015E-4</c:v>
                </c:pt>
                <c:pt idx="718">
                  <c:v>6.2180000000000015E-4</c:v>
                </c:pt>
                <c:pt idx="719">
                  <c:v>8.788E-4</c:v>
                </c:pt>
                <c:pt idx="720">
                  <c:v>1.4080000000000002E-3</c:v>
                </c:pt>
                <c:pt idx="721">
                  <c:v>1.5296000000000001E-3</c:v>
                </c:pt>
                <c:pt idx="722">
                  <c:v>3.8240000000000013E-4</c:v>
                </c:pt>
                <c:pt idx="723">
                  <c:v>1.3799999999999999E-4</c:v>
                </c:pt>
                <c:pt idx="724">
                  <c:v>2.5462000000000002E-3</c:v>
                </c:pt>
                <c:pt idx="725">
                  <c:v>1.0067500000000002E-2</c:v>
                </c:pt>
                <c:pt idx="726">
                  <c:v>1.3550700000000002E-2</c:v>
                </c:pt>
                <c:pt idx="727">
                  <c:v>9.4639000000000025E-3</c:v>
                </c:pt>
                <c:pt idx="728">
                  <c:v>4.5765000000000007E-3</c:v>
                </c:pt>
                <c:pt idx="729">
                  <c:v>1.4618000000000001E-3</c:v>
                </c:pt>
                <c:pt idx="730">
                  <c:v>4.7000000000000007E-6</c:v>
                </c:pt>
                <c:pt idx="731">
                  <c:v>1.4218E-3</c:v>
                </c:pt>
                <c:pt idx="732">
                  <c:v>3.3181000000000005E-3</c:v>
                </c:pt>
                <c:pt idx="733">
                  <c:v>5.4760000000000017E-3</c:v>
                </c:pt>
                <c:pt idx="734">
                  <c:v>5.4449000000000008E-3</c:v>
                </c:pt>
                <c:pt idx="735">
                  <c:v>4.452600000000001E-3</c:v>
                </c:pt>
                <c:pt idx="736">
                  <c:v>4.4633000000000008E-3</c:v>
                </c:pt>
                <c:pt idx="737">
                  <c:v>4.8413000000000015E-3</c:v>
                </c:pt>
                <c:pt idx="738">
                  <c:v>4.9736000000000008E-3</c:v>
                </c:pt>
                <c:pt idx="739">
                  <c:v>4.3698000000000001E-3</c:v>
                </c:pt>
                <c:pt idx="740">
                  <c:v>4.5307000000000012E-3</c:v>
                </c:pt>
                <c:pt idx="741">
                  <c:v>4.3439999999999998E-3</c:v>
                </c:pt>
                <c:pt idx="742">
                  <c:v>3.8440000000000006E-3</c:v>
                </c:pt>
                <c:pt idx="743">
                  <c:v>6.6485000000000008E-3</c:v>
                </c:pt>
                <c:pt idx="744">
                  <c:v>7.1639E-3</c:v>
                </c:pt>
                <c:pt idx="745">
                  <c:v>5.9990000000000017E-3</c:v>
                </c:pt>
                <c:pt idx="746">
                  <c:v>4.5838000000000007E-3</c:v>
                </c:pt>
                <c:pt idx="747">
                  <c:v>3.7051000000000007E-3</c:v>
                </c:pt>
                <c:pt idx="748">
                  <c:v>3.0040000000000006E-3</c:v>
                </c:pt>
                <c:pt idx="749">
                  <c:v>1.7887000000000003E-3</c:v>
                </c:pt>
                <c:pt idx="750">
                  <c:v>3.9222000000000007E-3</c:v>
                </c:pt>
                <c:pt idx="751">
                  <c:v>4.4391000000000014E-3</c:v>
                </c:pt>
                <c:pt idx="752">
                  <c:v>4.6377000000000007E-3</c:v>
                </c:pt>
                <c:pt idx="753">
                  <c:v>4.1995000000000001E-3</c:v>
                </c:pt>
                <c:pt idx="754">
                  <c:v>3.3267000000000001E-3</c:v>
                </c:pt>
                <c:pt idx="755">
                  <c:v>2.2642000000000005E-3</c:v>
                </c:pt>
                <c:pt idx="756">
                  <c:v>1.3895999999999999E-3</c:v>
                </c:pt>
                <c:pt idx="757">
                  <c:v>8.1510000000000013E-4</c:v>
                </c:pt>
                <c:pt idx="758">
                  <c:v>1.0723000000000002E-3</c:v>
                </c:pt>
                <c:pt idx="759">
                  <c:v>1.6211999999999999E-3</c:v>
                </c:pt>
                <c:pt idx="760">
                  <c:v>2.6144000000000002E-3</c:v>
                </c:pt>
                <c:pt idx="761">
                  <c:v>3.0892000000000003E-3</c:v>
                </c:pt>
                <c:pt idx="762">
                  <c:v>3.9470000000000009E-3</c:v>
                </c:pt>
                <c:pt idx="763">
                  <c:v>7.4039000000000015E-3</c:v>
                </c:pt>
                <c:pt idx="764">
                  <c:v>9.5892000000000008E-3</c:v>
                </c:pt>
                <c:pt idx="765">
                  <c:v>1.0526600000000001E-2</c:v>
                </c:pt>
                <c:pt idx="766">
                  <c:v>1.0780000000000001E-2</c:v>
                </c:pt>
                <c:pt idx="767">
                  <c:v>1.0707900000000001E-2</c:v>
                </c:pt>
                <c:pt idx="768">
                  <c:v>1.0649100000000002E-2</c:v>
                </c:pt>
                <c:pt idx="769">
                  <c:v>1.0485299999999998E-2</c:v>
                </c:pt>
                <c:pt idx="770">
                  <c:v>1.0769500000000001E-2</c:v>
                </c:pt>
                <c:pt idx="771">
                  <c:v>1.1617700000000002E-2</c:v>
                </c:pt>
                <c:pt idx="772">
                  <c:v>1.2293100000000001E-2</c:v>
                </c:pt>
                <c:pt idx="773">
                  <c:v>1.3591900000000001E-2</c:v>
                </c:pt>
                <c:pt idx="774">
                  <c:v>1.50717E-2</c:v>
                </c:pt>
                <c:pt idx="775">
                  <c:v>1.7367899999999999E-2</c:v>
                </c:pt>
                <c:pt idx="776">
                  <c:v>1.9226900000000005E-2</c:v>
                </c:pt>
                <c:pt idx="777">
                  <c:v>1.9163500000000003E-2</c:v>
                </c:pt>
                <c:pt idx="778">
                  <c:v>1.7548600000000001E-2</c:v>
                </c:pt>
                <c:pt idx="779">
                  <c:v>1.7410200000000001E-2</c:v>
                </c:pt>
                <c:pt idx="780">
                  <c:v>1.8287299999999999E-2</c:v>
                </c:pt>
                <c:pt idx="781">
                  <c:v>1.8728700000000001E-2</c:v>
                </c:pt>
                <c:pt idx="782">
                  <c:v>1.7162500000000004E-2</c:v>
                </c:pt>
                <c:pt idx="783">
                  <c:v>1.5993299999999998E-2</c:v>
                </c:pt>
                <c:pt idx="784">
                  <c:v>1.6207200000000001E-2</c:v>
                </c:pt>
                <c:pt idx="785">
                  <c:v>1.5988499999999999E-2</c:v>
                </c:pt>
                <c:pt idx="786">
                  <c:v>1.55499E-2</c:v>
                </c:pt>
                <c:pt idx="787">
                  <c:v>1.48919E-2</c:v>
                </c:pt>
                <c:pt idx="788">
                  <c:v>1.42259E-2</c:v>
                </c:pt>
                <c:pt idx="789">
                  <c:v>1.3808500000000003E-2</c:v>
                </c:pt>
                <c:pt idx="790">
                  <c:v>1.2004300000000001E-2</c:v>
                </c:pt>
                <c:pt idx="791">
                  <c:v>1.25083E-2</c:v>
                </c:pt>
                <c:pt idx="792">
                  <c:v>1.1934300000000002E-2</c:v>
                </c:pt>
                <c:pt idx="793">
                  <c:v>1.1303300000000002E-2</c:v>
                </c:pt>
                <c:pt idx="794">
                  <c:v>1.0602500000000003E-2</c:v>
                </c:pt>
                <c:pt idx="795">
                  <c:v>9.7555000000000038E-3</c:v>
                </c:pt>
                <c:pt idx="796">
                  <c:v>9.8369000000000026E-3</c:v>
                </c:pt>
                <c:pt idx="797">
                  <c:v>1.0462800000000003E-2</c:v>
                </c:pt>
                <c:pt idx="798">
                  <c:v>1.0922100000000002E-2</c:v>
                </c:pt>
                <c:pt idx="799">
                  <c:v>1.0822600000000002E-2</c:v>
                </c:pt>
                <c:pt idx="800">
                  <c:v>8.9551000000000023E-3</c:v>
                </c:pt>
                <c:pt idx="801">
                  <c:v>9.954500000000005E-3</c:v>
                </c:pt>
                <c:pt idx="802">
                  <c:v>1.1263100000000003E-2</c:v>
                </c:pt>
                <c:pt idx="803">
                  <c:v>1.37582E-2</c:v>
                </c:pt>
                <c:pt idx="804">
                  <c:v>1.6314200000000001E-2</c:v>
                </c:pt>
                <c:pt idx="805">
                  <c:v>1.8009799999999999E-2</c:v>
                </c:pt>
                <c:pt idx="806">
                  <c:v>1.9135500000000003E-2</c:v>
                </c:pt>
                <c:pt idx="807">
                  <c:v>2.0095600000000002E-2</c:v>
                </c:pt>
                <c:pt idx="808">
                  <c:v>2.0723700000000001E-2</c:v>
                </c:pt>
                <c:pt idx="809">
                  <c:v>2.1699900000000005E-2</c:v>
                </c:pt>
                <c:pt idx="810">
                  <c:v>2.2243900000000007E-2</c:v>
                </c:pt>
                <c:pt idx="811">
                  <c:v>2.2489900000000007E-2</c:v>
                </c:pt>
                <c:pt idx="812">
                  <c:v>2.2838600000000004E-2</c:v>
                </c:pt>
                <c:pt idx="813">
                  <c:v>2.2938000000000004E-2</c:v>
                </c:pt>
                <c:pt idx="814">
                  <c:v>2.4746600000000001E-2</c:v>
                </c:pt>
                <c:pt idx="815">
                  <c:v>2.5665600000000004E-2</c:v>
                </c:pt>
                <c:pt idx="816">
                  <c:v>2.6264300000000004E-2</c:v>
                </c:pt>
                <c:pt idx="817">
                  <c:v>2.6454300000000004E-2</c:v>
                </c:pt>
                <c:pt idx="818">
                  <c:v>2.6596700000000001E-2</c:v>
                </c:pt>
                <c:pt idx="819">
                  <c:v>2.6654400000000002E-2</c:v>
                </c:pt>
                <c:pt idx="820">
                  <c:v>2.6834000000000004E-2</c:v>
                </c:pt>
                <c:pt idx="821">
                  <c:v>2.7141300000000007E-2</c:v>
                </c:pt>
                <c:pt idx="822">
                  <c:v>2.7422800000000004E-2</c:v>
                </c:pt>
                <c:pt idx="823">
                  <c:v>2.7592700000000001E-2</c:v>
                </c:pt>
                <c:pt idx="824">
                  <c:v>2.7432400000000003E-2</c:v>
                </c:pt>
                <c:pt idx="825">
                  <c:v>2.7007500000000004E-2</c:v>
                </c:pt>
                <c:pt idx="826">
                  <c:v>2.6355699999999999E-2</c:v>
                </c:pt>
                <c:pt idx="827">
                  <c:v>2.6501000000000004E-2</c:v>
                </c:pt>
                <c:pt idx="828">
                  <c:v>2.6093499999999999E-2</c:v>
                </c:pt>
                <c:pt idx="829">
                  <c:v>2.5382999999999999E-2</c:v>
                </c:pt>
                <c:pt idx="830">
                  <c:v>2.4225799999999999E-2</c:v>
                </c:pt>
                <c:pt idx="831">
                  <c:v>2.3375799999999999E-2</c:v>
                </c:pt>
                <c:pt idx="832">
                  <c:v>2.2428799999999999E-2</c:v>
                </c:pt>
                <c:pt idx="833">
                  <c:v>2.2035500000000006E-2</c:v>
                </c:pt>
                <c:pt idx="834">
                  <c:v>2.1493600000000005E-2</c:v>
                </c:pt>
                <c:pt idx="835">
                  <c:v>2.1162899999999995E-2</c:v>
                </c:pt>
                <c:pt idx="836">
                  <c:v>2.0667999999999999E-2</c:v>
                </c:pt>
                <c:pt idx="837">
                  <c:v>2.0095100000000005E-2</c:v>
                </c:pt>
                <c:pt idx="838">
                  <c:v>1.9153800000000002E-2</c:v>
                </c:pt>
                <c:pt idx="839">
                  <c:v>1.8182700000000003E-2</c:v>
                </c:pt>
                <c:pt idx="840">
                  <c:v>1.7895500000000005E-2</c:v>
                </c:pt>
                <c:pt idx="841">
                  <c:v>1.7512799999999999E-2</c:v>
                </c:pt>
                <c:pt idx="842">
                  <c:v>1.7597100000000001E-2</c:v>
                </c:pt>
                <c:pt idx="843">
                  <c:v>1.8132700000000005E-2</c:v>
                </c:pt>
                <c:pt idx="844">
                  <c:v>1.7919000000000001E-2</c:v>
                </c:pt>
                <c:pt idx="845">
                  <c:v>1.7082900000000002E-2</c:v>
                </c:pt>
                <c:pt idx="846">
                  <c:v>1.6383399999999999E-2</c:v>
                </c:pt>
                <c:pt idx="847">
                  <c:v>1.5753900000000001E-2</c:v>
                </c:pt>
                <c:pt idx="848">
                  <c:v>1.53863E-2</c:v>
                </c:pt>
                <c:pt idx="849">
                  <c:v>1.49573E-2</c:v>
                </c:pt>
                <c:pt idx="850">
                  <c:v>1.4834E-2</c:v>
                </c:pt>
                <c:pt idx="851">
                  <c:v>1.4680400000000001E-2</c:v>
                </c:pt>
                <c:pt idx="852">
                  <c:v>1.4877999999999999E-2</c:v>
                </c:pt>
                <c:pt idx="853">
                  <c:v>1.52909E-2</c:v>
                </c:pt>
                <c:pt idx="854">
                  <c:v>1.6303100000000004E-2</c:v>
                </c:pt>
                <c:pt idx="855">
                  <c:v>1.6777500000000004E-2</c:v>
                </c:pt>
                <c:pt idx="856">
                  <c:v>1.6250100000000003E-2</c:v>
                </c:pt>
                <c:pt idx="857">
                  <c:v>1.5557800000000002E-2</c:v>
                </c:pt>
                <c:pt idx="858">
                  <c:v>1.5745600000000002E-2</c:v>
                </c:pt>
                <c:pt idx="859">
                  <c:v>1.6465500000000004E-2</c:v>
                </c:pt>
                <c:pt idx="860">
                  <c:v>1.7900200000000005E-2</c:v>
                </c:pt>
                <c:pt idx="861">
                  <c:v>1.9161900000000003E-2</c:v>
                </c:pt>
                <c:pt idx="862">
                  <c:v>1.9563000000000004E-2</c:v>
                </c:pt>
                <c:pt idx="863">
                  <c:v>1.90139E-2</c:v>
                </c:pt>
                <c:pt idx="864">
                  <c:v>1.8781000000000003E-2</c:v>
                </c:pt>
                <c:pt idx="865">
                  <c:v>1.9508299999999999E-2</c:v>
                </c:pt>
                <c:pt idx="866">
                  <c:v>1.9831000000000001E-2</c:v>
                </c:pt>
                <c:pt idx="867">
                  <c:v>2.0116699999999998E-2</c:v>
                </c:pt>
                <c:pt idx="868">
                  <c:v>2.0242199999999998E-2</c:v>
                </c:pt>
                <c:pt idx="869">
                  <c:v>2.0953099999999999E-2</c:v>
                </c:pt>
                <c:pt idx="870">
                  <c:v>2.1641800000000003E-2</c:v>
                </c:pt>
                <c:pt idx="871">
                  <c:v>2.2128999999999996E-2</c:v>
                </c:pt>
                <c:pt idx="872">
                  <c:v>2.2967700000000001E-2</c:v>
                </c:pt>
                <c:pt idx="873">
                  <c:v>2.3204099999999998E-2</c:v>
                </c:pt>
                <c:pt idx="874">
                  <c:v>2.3062399999999997E-2</c:v>
                </c:pt>
                <c:pt idx="875">
                  <c:v>2.2834500000000004E-2</c:v>
                </c:pt>
                <c:pt idx="876">
                  <c:v>2.2201000000000002E-2</c:v>
                </c:pt>
                <c:pt idx="877">
                  <c:v>2.1942000000000003E-2</c:v>
                </c:pt>
                <c:pt idx="878">
                  <c:v>2.2256000000000001E-2</c:v>
                </c:pt>
                <c:pt idx="879">
                  <c:v>2.2425500000000004E-2</c:v>
                </c:pt>
                <c:pt idx="880">
                  <c:v>2.2565200000000004E-2</c:v>
                </c:pt>
                <c:pt idx="881">
                  <c:v>2.3018599999999997E-2</c:v>
                </c:pt>
                <c:pt idx="882">
                  <c:v>2.3355399999999998E-2</c:v>
                </c:pt>
                <c:pt idx="883">
                  <c:v>2.3741100000000001E-2</c:v>
                </c:pt>
                <c:pt idx="884">
                  <c:v>2.3832200000000005E-2</c:v>
                </c:pt>
                <c:pt idx="885">
                  <c:v>2.3779900000000003E-2</c:v>
                </c:pt>
                <c:pt idx="886">
                  <c:v>2.3664899999999996E-2</c:v>
                </c:pt>
                <c:pt idx="887">
                  <c:v>2.3400199999999999E-2</c:v>
                </c:pt>
                <c:pt idx="888">
                  <c:v>2.3203700000000004E-2</c:v>
                </c:pt>
                <c:pt idx="889">
                  <c:v>2.2928299999999999E-2</c:v>
                </c:pt>
                <c:pt idx="890">
                  <c:v>2.2719699999999999E-2</c:v>
                </c:pt>
                <c:pt idx="891">
                  <c:v>2.2459000000000003E-2</c:v>
                </c:pt>
                <c:pt idx="892">
                  <c:v>2.2277700000000008E-2</c:v>
                </c:pt>
                <c:pt idx="893">
                  <c:v>2.1853900000000002E-2</c:v>
                </c:pt>
                <c:pt idx="894">
                  <c:v>2.1854999999999999E-2</c:v>
                </c:pt>
                <c:pt idx="895">
                  <c:v>2.17649E-2</c:v>
                </c:pt>
                <c:pt idx="896">
                  <c:v>2.1661600000000003E-2</c:v>
                </c:pt>
                <c:pt idx="897">
                  <c:v>2.1662299999999999E-2</c:v>
                </c:pt>
                <c:pt idx="898">
                  <c:v>2.1388299999999999E-2</c:v>
                </c:pt>
                <c:pt idx="899">
                  <c:v>2.1242400000000002E-2</c:v>
                </c:pt>
                <c:pt idx="900">
                  <c:v>2.1143800000000004E-2</c:v>
                </c:pt>
                <c:pt idx="901">
                  <c:v>2.0760399999999998E-2</c:v>
                </c:pt>
                <c:pt idx="902">
                  <c:v>2.0642899999999999E-2</c:v>
                </c:pt>
                <c:pt idx="903">
                  <c:v>2.05895E-2</c:v>
                </c:pt>
                <c:pt idx="904">
                  <c:v>2.0790200000000002E-2</c:v>
                </c:pt>
                <c:pt idx="905">
                  <c:v>2.0717099999999999E-2</c:v>
                </c:pt>
                <c:pt idx="906">
                  <c:v>2.0803300000000007E-2</c:v>
                </c:pt>
                <c:pt idx="907">
                  <c:v>2.0764499999999998E-2</c:v>
                </c:pt>
                <c:pt idx="908">
                  <c:v>2.09921E-2</c:v>
                </c:pt>
                <c:pt idx="909">
                  <c:v>2.0993899999999999E-2</c:v>
                </c:pt>
                <c:pt idx="910">
                  <c:v>2.0788899999999996E-2</c:v>
                </c:pt>
                <c:pt idx="911">
                  <c:v>2.0256699999999996E-2</c:v>
                </c:pt>
                <c:pt idx="912">
                  <c:v>1.9833200000000002E-2</c:v>
                </c:pt>
                <c:pt idx="913">
                  <c:v>1.9379100000000003E-2</c:v>
                </c:pt>
                <c:pt idx="914">
                  <c:v>1.8799900000000001E-2</c:v>
                </c:pt>
                <c:pt idx="915">
                  <c:v>1.8252500000000001E-2</c:v>
                </c:pt>
                <c:pt idx="916">
                  <c:v>1.77334E-2</c:v>
                </c:pt>
                <c:pt idx="917">
                  <c:v>1.7454600000000001E-2</c:v>
                </c:pt>
                <c:pt idx="918">
                  <c:v>1.7045600000000001E-2</c:v>
                </c:pt>
                <c:pt idx="919">
                  <c:v>1.6788200000000003E-2</c:v>
                </c:pt>
                <c:pt idx="920">
                  <c:v>1.6424700000000004E-2</c:v>
                </c:pt>
                <c:pt idx="921">
                  <c:v>1.6162500000000003E-2</c:v>
                </c:pt>
                <c:pt idx="922">
                  <c:v>1.5920500000000004E-2</c:v>
                </c:pt>
                <c:pt idx="923">
                  <c:v>1.5289499999999999E-2</c:v>
                </c:pt>
                <c:pt idx="924">
                  <c:v>1.4842800000000001E-2</c:v>
                </c:pt>
                <c:pt idx="925">
                  <c:v>1.47134E-2</c:v>
                </c:pt>
                <c:pt idx="926">
                  <c:v>1.47948E-2</c:v>
                </c:pt>
                <c:pt idx="927">
                  <c:v>1.46724E-2</c:v>
                </c:pt>
                <c:pt idx="928">
                  <c:v>1.44869E-2</c:v>
                </c:pt>
                <c:pt idx="929">
                  <c:v>1.42171E-2</c:v>
                </c:pt>
                <c:pt idx="930">
                  <c:v>1.40877E-2</c:v>
                </c:pt>
                <c:pt idx="931">
                  <c:v>1.3965400000000001E-2</c:v>
                </c:pt>
                <c:pt idx="932">
                  <c:v>1.3573999999999999E-2</c:v>
                </c:pt>
                <c:pt idx="933">
                  <c:v>1.3574600000000001E-2</c:v>
                </c:pt>
                <c:pt idx="934">
                  <c:v>1.3758800000000002E-2</c:v>
                </c:pt>
                <c:pt idx="935">
                  <c:v>1.4113299999999999E-2</c:v>
                </c:pt>
                <c:pt idx="936">
                  <c:v>1.4947E-2</c:v>
                </c:pt>
                <c:pt idx="937">
                  <c:v>1.6274500000000001E-2</c:v>
                </c:pt>
                <c:pt idx="938">
                  <c:v>1.7593399999999999E-2</c:v>
                </c:pt>
                <c:pt idx="939">
                  <c:v>1.8472700000000005E-2</c:v>
                </c:pt>
                <c:pt idx="940">
                  <c:v>1.8910400000000004E-2</c:v>
                </c:pt>
                <c:pt idx="941">
                  <c:v>1.8733500000000004E-2</c:v>
                </c:pt>
                <c:pt idx="942">
                  <c:v>1.9055400000000004E-2</c:v>
                </c:pt>
                <c:pt idx="943">
                  <c:v>1.92972E-2</c:v>
                </c:pt>
                <c:pt idx="944">
                  <c:v>1.9699500000000005E-2</c:v>
                </c:pt>
                <c:pt idx="945">
                  <c:v>2.00281E-2</c:v>
                </c:pt>
                <c:pt idx="946">
                  <c:v>2.0415300000000004E-2</c:v>
                </c:pt>
                <c:pt idx="947">
                  <c:v>2.0491100000000005E-2</c:v>
                </c:pt>
                <c:pt idx="948">
                  <c:v>2.06567E-2</c:v>
                </c:pt>
                <c:pt idx="949">
                  <c:v>2.0641100000000003E-2</c:v>
                </c:pt>
                <c:pt idx="950">
                  <c:v>2.0814200000000001E-2</c:v>
                </c:pt>
                <c:pt idx="951">
                  <c:v>2.0337500000000001E-2</c:v>
                </c:pt>
                <c:pt idx="952">
                  <c:v>2.0194299999999995E-2</c:v>
                </c:pt>
                <c:pt idx="953">
                  <c:v>1.9672100000000005E-2</c:v>
                </c:pt>
                <c:pt idx="954">
                  <c:v>1.9139400000000001E-2</c:v>
                </c:pt>
                <c:pt idx="955">
                  <c:v>1.8790000000000001E-2</c:v>
                </c:pt>
                <c:pt idx="956">
                  <c:v>1.8114100000000001E-2</c:v>
                </c:pt>
                <c:pt idx="957">
                  <c:v>1.7312600000000001E-2</c:v>
                </c:pt>
                <c:pt idx="958">
                  <c:v>1.6825300000000001E-2</c:v>
                </c:pt>
                <c:pt idx="959">
                  <c:v>1.6092100000000005E-2</c:v>
                </c:pt>
                <c:pt idx="960">
                  <c:v>1.5186000000000002E-2</c:v>
                </c:pt>
                <c:pt idx="961">
                  <c:v>1.3839400000000002E-2</c:v>
                </c:pt>
                <c:pt idx="962">
                  <c:v>1.2684900000000001E-2</c:v>
                </c:pt>
                <c:pt idx="963">
                  <c:v>1.1563500000000003E-2</c:v>
                </c:pt>
                <c:pt idx="964">
                  <c:v>1.0482600000000002E-2</c:v>
                </c:pt>
                <c:pt idx="965">
                  <c:v>9.7978000000000006E-3</c:v>
                </c:pt>
                <c:pt idx="966">
                  <c:v>8.8675000000000021E-3</c:v>
                </c:pt>
                <c:pt idx="967">
                  <c:v>8.4380000000000028E-3</c:v>
                </c:pt>
                <c:pt idx="968">
                  <c:v>8.1388000000000033E-3</c:v>
                </c:pt>
                <c:pt idx="969">
                  <c:v>7.8268000000000001E-3</c:v>
                </c:pt>
                <c:pt idx="970">
                  <c:v>7.562000000000001E-3</c:v>
                </c:pt>
                <c:pt idx="971">
                  <c:v>7.1448000000000006E-3</c:v>
                </c:pt>
                <c:pt idx="972">
                  <c:v>5.9137000000000018E-3</c:v>
                </c:pt>
                <c:pt idx="973">
                  <c:v>4.9849999999999998E-3</c:v>
                </c:pt>
                <c:pt idx="974">
                  <c:v>4.5849999999999997E-3</c:v>
                </c:pt>
                <c:pt idx="975">
                  <c:v>4.1660000000000004E-3</c:v>
                </c:pt>
                <c:pt idx="976">
                  <c:v>3.9567999999999999E-3</c:v>
                </c:pt>
                <c:pt idx="977">
                  <c:v>4.0679999999999996E-3</c:v>
                </c:pt>
                <c:pt idx="978">
                  <c:v>5.3959000000000003E-3</c:v>
                </c:pt>
                <c:pt idx="979">
                  <c:v>6.3069000000000007E-3</c:v>
                </c:pt>
                <c:pt idx="980">
                  <c:v>7.4034000000000018E-3</c:v>
                </c:pt>
                <c:pt idx="981">
                  <c:v>8.2997000000000019E-3</c:v>
                </c:pt>
                <c:pt idx="982">
                  <c:v>9.0080000000000004E-3</c:v>
                </c:pt>
                <c:pt idx="983">
                  <c:v>8.923900000000002E-3</c:v>
                </c:pt>
                <c:pt idx="984">
                  <c:v>8.4175000000000031E-3</c:v>
                </c:pt>
                <c:pt idx="985">
                  <c:v>8.6684000000000015E-3</c:v>
                </c:pt>
                <c:pt idx="986">
                  <c:v>9.0081000000000015E-3</c:v>
                </c:pt>
                <c:pt idx="987">
                  <c:v>7.7890000000000008E-3</c:v>
                </c:pt>
                <c:pt idx="988">
                  <c:v>7.8853000000000013E-3</c:v>
                </c:pt>
                <c:pt idx="989">
                  <c:v>9.5513000000000004E-3</c:v>
                </c:pt>
                <c:pt idx="990">
                  <c:v>1.0584500000000002E-2</c:v>
                </c:pt>
                <c:pt idx="991">
                  <c:v>1.0756399999999998E-2</c:v>
                </c:pt>
                <c:pt idx="992">
                  <c:v>7.9322000000000021E-3</c:v>
                </c:pt>
                <c:pt idx="993">
                  <c:v>3.2797000000000004E-3</c:v>
                </c:pt>
                <c:pt idx="994">
                  <c:v>1.8669000000000001E-3</c:v>
                </c:pt>
                <c:pt idx="995">
                  <c:v>6.3655000000000005E-3</c:v>
                </c:pt>
                <c:pt idx="996">
                  <c:v>9.2441000000000034E-3</c:v>
                </c:pt>
                <c:pt idx="997">
                  <c:v>6.3408000000000006E-3</c:v>
                </c:pt>
                <c:pt idx="998">
                  <c:v>1.8937000000000001E-3</c:v>
                </c:pt>
                <c:pt idx="999">
                  <c:v>2.0020000000000003E-3</c:v>
                </c:pt>
                <c:pt idx="1000">
                  <c:v>4.2466000000000005E-3</c:v>
                </c:pt>
                <c:pt idx="1001">
                  <c:v>6.6230000000000004E-3</c:v>
                </c:pt>
                <c:pt idx="1002">
                  <c:v>4.9224000000000004E-3</c:v>
                </c:pt>
                <c:pt idx="1003">
                  <c:v>4.5300000000000017E-5</c:v>
                </c:pt>
                <c:pt idx="1004">
                  <c:v>1.2225000000000001E-3</c:v>
                </c:pt>
                <c:pt idx="1005">
                  <c:v>2.9204000000000005E-3</c:v>
                </c:pt>
                <c:pt idx="1006">
                  <c:v>6.7050000000000009E-4</c:v>
                </c:pt>
                <c:pt idx="1007">
                  <c:v>1.07952E-2</c:v>
                </c:pt>
                <c:pt idx="1008">
                  <c:v>2.0206800000000004E-2</c:v>
                </c:pt>
                <c:pt idx="1009">
                  <c:v>1.7199300000000001E-2</c:v>
                </c:pt>
                <c:pt idx="1010">
                  <c:v>1.4086100000000001E-2</c:v>
                </c:pt>
                <c:pt idx="1011">
                  <c:v>3.0121599999999995E-2</c:v>
                </c:pt>
                <c:pt idx="1012">
                  <c:v>4.4206000000000011E-3</c:v>
                </c:pt>
                <c:pt idx="1013">
                  <c:v>1.9224100000000004E-2</c:v>
                </c:pt>
                <c:pt idx="1014">
                  <c:v>1.9209500000000004E-2</c:v>
                </c:pt>
                <c:pt idx="1015">
                  <c:v>1.4136399999999999E-2</c:v>
                </c:pt>
                <c:pt idx="1016">
                  <c:v>3.948000000000001E-3</c:v>
                </c:pt>
                <c:pt idx="1017">
                  <c:v>9.9690000000000043E-4</c:v>
                </c:pt>
                <c:pt idx="1018">
                  <c:v>2.6374000000000002E-3</c:v>
                </c:pt>
                <c:pt idx="1019">
                  <c:v>2.6671000000000004E-3</c:v>
                </c:pt>
                <c:pt idx="1020">
                  <c:v>4.3227999999999999E-3</c:v>
                </c:pt>
                <c:pt idx="1021">
                  <c:v>6.2142000000000005E-3</c:v>
                </c:pt>
                <c:pt idx="1022">
                  <c:v>6.7014000000000015E-3</c:v>
                </c:pt>
                <c:pt idx="1023">
                  <c:v>8.336900000000003E-3</c:v>
                </c:pt>
                <c:pt idx="1024">
                  <c:v>9.2850000000000033E-3</c:v>
                </c:pt>
                <c:pt idx="1025">
                  <c:v>8.0991000000000032E-3</c:v>
                </c:pt>
                <c:pt idx="1026">
                  <c:v>7.2714000000000016E-3</c:v>
                </c:pt>
                <c:pt idx="1027">
                  <c:v>6.4127000000000012E-3</c:v>
                </c:pt>
                <c:pt idx="1028">
                  <c:v>5.0448000000000003E-3</c:v>
                </c:pt>
                <c:pt idx="1029">
                  <c:v>4.4776000000000017E-3</c:v>
                </c:pt>
                <c:pt idx="1030">
                  <c:v>5.7153000000000013E-3</c:v>
                </c:pt>
                <c:pt idx="1031">
                  <c:v>7.8724999999999993E-3</c:v>
                </c:pt>
                <c:pt idx="1032">
                  <c:v>9.5289000000000033E-3</c:v>
                </c:pt>
                <c:pt idx="1033">
                  <c:v>1.0148799999999999E-2</c:v>
                </c:pt>
                <c:pt idx="1034">
                  <c:v>9.3316000000000007E-3</c:v>
                </c:pt>
                <c:pt idx="1035">
                  <c:v>7.9839000000000021E-3</c:v>
                </c:pt>
                <c:pt idx="1036">
                  <c:v>7.0927000000000013E-3</c:v>
                </c:pt>
                <c:pt idx="1037">
                  <c:v>6.774500000000001E-3</c:v>
                </c:pt>
                <c:pt idx="1038">
                  <c:v>7.4384000000000021E-3</c:v>
                </c:pt>
                <c:pt idx="1039">
                  <c:v>8.6488000000000034E-3</c:v>
                </c:pt>
                <c:pt idx="1040">
                  <c:v>9.1960000000000028E-3</c:v>
                </c:pt>
                <c:pt idx="1041">
                  <c:v>9.4703000000000027E-3</c:v>
                </c:pt>
                <c:pt idx="1042">
                  <c:v>9.2963000000000004E-3</c:v>
                </c:pt>
                <c:pt idx="1043">
                  <c:v>9.6287000000000005E-3</c:v>
                </c:pt>
                <c:pt idx="1044">
                  <c:v>9.9329000000000032E-3</c:v>
                </c:pt>
                <c:pt idx="1045">
                  <c:v>1.0345399999999999E-2</c:v>
                </c:pt>
                <c:pt idx="1046">
                  <c:v>1.0590700000000002E-2</c:v>
                </c:pt>
                <c:pt idx="1047">
                  <c:v>1.0723900000000001E-2</c:v>
                </c:pt>
                <c:pt idx="1048">
                  <c:v>1.10797E-2</c:v>
                </c:pt>
                <c:pt idx="1049">
                  <c:v>1.1603100000000003E-2</c:v>
                </c:pt>
                <c:pt idx="1050">
                  <c:v>1.21683E-2</c:v>
                </c:pt>
                <c:pt idx="1051">
                  <c:v>1.24904E-2</c:v>
                </c:pt>
                <c:pt idx="1052">
                  <c:v>1.2909800000000001E-2</c:v>
                </c:pt>
                <c:pt idx="1053">
                  <c:v>1.3550400000000002E-2</c:v>
                </c:pt>
                <c:pt idx="1054">
                  <c:v>1.4148500000000001E-2</c:v>
                </c:pt>
                <c:pt idx="1055">
                  <c:v>1.4762600000000001E-2</c:v>
                </c:pt>
                <c:pt idx="1056">
                  <c:v>1.53899E-2</c:v>
                </c:pt>
                <c:pt idx="1057">
                  <c:v>1.5655200000000001E-2</c:v>
                </c:pt>
                <c:pt idx="1058">
                  <c:v>1.5846499999999999E-2</c:v>
                </c:pt>
                <c:pt idx="1059">
                  <c:v>1.6012999999999999E-2</c:v>
                </c:pt>
                <c:pt idx="1060">
                  <c:v>1.6366400000000003E-2</c:v>
                </c:pt>
                <c:pt idx="1061">
                  <c:v>1.6670700000000004E-2</c:v>
                </c:pt>
                <c:pt idx="1062">
                  <c:v>1.74979E-2</c:v>
                </c:pt>
                <c:pt idx="1063">
                  <c:v>1.8037600000000001E-2</c:v>
                </c:pt>
                <c:pt idx="1064">
                  <c:v>1.85192E-2</c:v>
                </c:pt>
                <c:pt idx="1065">
                  <c:v>1.8882900000000001E-2</c:v>
                </c:pt>
                <c:pt idx="1066">
                  <c:v>1.8966500000000004E-2</c:v>
                </c:pt>
                <c:pt idx="1067">
                  <c:v>1.91862E-2</c:v>
                </c:pt>
                <c:pt idx="1068">
                  <c:v>1.9528100000000003E-2</c:v>
                </c:pt>
                <c:pt idx="1069">
                  <c:v>2.0157000000000001E-2</c:v>
                </c:pt>
                <c:pt idx="1070">
                  <c:v>2.0560200000000001E-2</c:v>
                </c:pt>
                <c:pt idx="1071">
                  <c:v>2.1040199999999998E-2</c:v>
                </c:pt>
                <c:pt idx="1072">
                  <c:v>2.1535200000000004E-2</c:v>
                </c:pt>
                <c:pt idx="1073">
                  <c:v>2.1996999999999999E-2</c:v>
                </c:pt>
                <c:pt idx="1074">
                  <c:v>2.2258500000000001E-2</c:v>
                </c:pt>
                <c:pt idx="1075">
                  <c:v>2.2612000000000004E-2</c:v>
                </c:pt>
                <c:pt idx="1076">
                  <c:v>2.2566800000000001E-2</c:v>
                </c:pt>
                <c:pt idx="1077">
                  <c:v>2.2793200000000007E-2</c:v>
                </c:pt>
                <c:pt idx="1078">
                  <c:v>2.2846800000000004E-2</c:v>
                </c:pt>
                <c:pt idx="1079">
                  <c:v>2.2745200000000007E-2</c:v>
                </c:pt>
                <c:pt idx="1080">
                  <c:v>2.27289E-2</c:v>
                </c:pt>
                <c:pt idx="1081">
                  <c:v>2.2525900000000005E-2</c:v>
                </c:pt>
                <c:pt idx="1082">
                  <c:v>2.2343100000000005E-2</c:v>
                </c:pt>
                <c:pt idx="1083">
                  <c:v>2.1825700000000003E-2</c:v>
                </c:pt>
                <c:pt idx="1084">
                  <c:v>2.1868900000000004E-2</c:v>
                </c:pt>
                <c:pt idx="1085">
                  <c:v>2.1426799999999996E-2</c:v>
                </c:pt>
                <c:pt idx="1086">
                  <c:v>2.1404099999999999E-2</c:v>
                </c:pt>
                <c:pt idx="1087">
                  <c:v>2.1170100000000004E-2</c:v>
                </c:pt>
                <c:pt idx="1088">
                  <c:v>2.0827200000000004E-2</c:v>
                </c:pt>
                <c:pt idx="1089">
                  <c:v>2.0443900000000004E-2</c:v>
                </c:pt>
                <c:pt idx="1090">
                  <c:v>2.02629E-2</c:v>
                </c:pt>
                <c:pt idx="1091">
                  <c:v>2.03208E-2</c:v>
                </c:pt>
                <c:pt idx="1092">
                  <c:v>2.02005E-2</c:v>
                </c:pt>
                <c:pt idx="1093">
                  <c:v>2.0228399999999997E-2</c:v>
                </c:pt>
                <c:pt idx="1094">
                  <c:v>2.04581E-2</c:v>
                </c:pt>
                <c:pt idx="1095">
                  <c:v>2.0571200000000005E-2</c:v>
                </c:pt>
                <c:pt idx="1096">
                  <c:v>2.0795000000000001E-2</c:v>
                </c:pt>
                <c:pt idx="1097">
                  <c:v>2.0985600000000004E-2</c:v>
                </c:pt>
                <c:pt idx="1098">
                  <c:v>2.1019099999999999E-2</c:v>
                </c:pt>
                <c:pt idx="1099">
                  <c:v>2.1489800000000007E-2</c:v>
                </c:pt>
                <c:pt idx="1100">
                  <c:v>2.1829400000000002E-2</c:v>
                </c:pt>
                <c:pt idx="1101">
                  <c:v>2.1987699999999999E-2</c:v>
                </c:pt>
                <c:pt idx="1102">
                  <c:v>2.2095099999999999E-2</c:v>
                </c:pt>
                <c:pt idx="1103">
                  <c:v>2.2372599999999999E-2</c:v>
                </c:pt>
                <c:pt idx="1104">
                  <c:v>2.2543600000000004E-2</c:v>
                </c:pt>
                <c:pt idx="1105">
                  <c:v>2.3160199999999992E-2</c:v>
                </c:pt>
                <c:pt idx="1106">
                  <c:v>2.3520699999999992E-2</c:v>
                </c:pt>
                <c:pt idx="1107">
                  <c:v>2.38236E-2</c:v>
                </c:pt>
                <c:pt idx="1108">
                  <c:v>2.43611E-2</c:v>
                </c:pt>
                <c:pt idx="1109">
                  <c:v>2.4532399999999999E-2</c:v>
                </c:pt>
                <c:pt idx="1110">
                  <c:v>2.4952999999999996E-2</c:v>
                </c:pt>
                <c:pt idx="1111">
                  <c:v>2.5348800000000001E-2</c:v>
                </c:pt>
                <c:pt idx="1112">
                  <c:v>2.5804600000000004E-2</c:v>
                </c:pt>
                <c:pt idx="1113">
                  <c:v>2.5917699999999998E-2</c:v>
                </c:pt>
                <c:pt idx="1114">
                  <c:v>2.6238900000000002E-2</c:v>
                </c:pt>
                <c:pt idx="1115">
                  <c:v>2.6298599999999998E-2</c:v>
                </c:pt>
                <c:pt idx="1116">
                  <c:v>2.6727200000000003E-2</c:v>
                </c:pt>
                <c:pt idx="1117">
                  <c:v>2.6870400000000003E-2</c:v>
                </c:pt>
                <c:pt idx="1118">
                  <c:v>2.7192999999999998E-2</c:v>
                </c:pt>
                <c:pt idx="1119">
                  <c:v>2.7503200000000002E-2</c:v>
                </c:pt>
                <c:pt idx="1120">
                  <c:v>2.7453600000000005E-2</c:v>
                </c:pt>
                <c:pt idx="1121">
                  <c:v>2.7508100000000004E-2</c:v>
                </c:pt>
                <c:pt idx="1122">
                  <c:v>2.7648100000000002E-2</c:v>
                </c:pt>
                <c:pt idx="1123">
                  <c:v>2.8219899999999999E-2</c:v>
                </c:pt>
                <c:pt idx="1124">
                  <c:v>2.8326599999999997E-2</c:v>
                </c:pt>
                <c:pt idx="1125">
                  <c:v>2.8604000000000001E-2</c:v>
                </c:pt>
                <c:pt idx="1126">
                  <c:v>2.86228E-2</c:v>
                </c:pt>
                <c:pt idx="1127">
                  <c:v>2.9012099999999996E-2</c:v>
                </c:pt>
                <c:pt idx="1128">
                  <c:v>2.93577E-2</c:v>
                </c:pt>
                <c:pt idx="1129">
                  <c:v>2.9884600000000001E-2</c:v>
                </c:pt>
                <c:pt idx="1130">
                  <c:v>3.0735100000000005E-2</c:v>
                </c:pt>
                <c:pt idx="1131">
                  <c:v>3.1776199999999998E-2</c:v>
                </c:pt>
                <c:pt idx="1132">
                  <c:v>3.2795499999999998E-2</c:v>
                </c:pt>
                <c:pt idx="1133">
                  <c:v>3.3864199999999997E-2</c:v>
                </c:pt>
                <c:pt idx="1134">
                  <c:v>3.46582E-2</c:v>
                </c:pt>
                <c:pt idx="1135">
                  <c:v>3.5440000000000006E-2</c:v>
                </c:pt>
                <c:pt idx="1136">
                  <c:v>3.5690699999999999E-2</c:v>
                </c:pt>
                <c:pt idx="1137">
                  <c:v>3.6052399999999998E-2</c:v>
                </c:pt>
                <c:pt idx="1138">
                  <c:v>3.6642700000000007E-2</c:v>
                </c:pt>
                <c:pt idx="1139">
                  <c:v>3.7202499999999999E-2</c:v>
                </c:pt>
                <c:pt idx="1140">
                  <c:v>3.7396199999999997E-2</c:v>
                </c:pt>
                <c:pt idx="1141">
                  <c:v>3.7870100000000004E-2</c:v>
                </c:pt>
                <c:pt idx="1142">
                  <c:v>3.8057500000000001E-2</c:v>
                </c:pt>
                <c:pt idx="1143">
                  <c:v>3.8394200000000003E-2</c:v>
                </c:pt>
                <c:pt idx="1144">
                  <c:v>3.8466500000000001E-2</c:v>
                </c:pt>
                <c:pt idx="1145">
                  <c:v>3.8658100000000001E-2</c:v>
                </c:pt>
                <c:pt idx="1146">
                  <c:v>3.8566200000000002E-2</c:v>
                </c:pt>
                <c:pt idx="1147">
                  <c:v>3.8528100000000003E-2</c:v>
                </c:pt>
                <c:pt idx="1148">
                  <c:v>3.8592099999999997E-2</c:v>
                </c:pt>
                <c:pt idx="1149">
                  <c:v>3.8429999999999999E-2</c:v>
                </c:pt>
                <c:pt idx="1150">
                  <c:v>3.824410000000001E-2</c:v>
                </c:pt>
                <c:pt idx="1151">
                  <c:v>3.7774300000000004E-2</c:v>
                </c:pt>
                <c:pt idx="1152">
                  <c:v>3.7544000000000001E-2</c:v>
                </c:pt>
                <c:pt idx="1153">
                  <c:v>3.7329399999999999E-2</c:v>
                </c:pt>
                <c:pt idx="1154">
                  <c:v>3.697820000000001E-2</c:v>
                </c:pt>
                <c:pt idx="1155">
                  <c:v>3.682400000000001E-2</c:v>
                </c:pt>
                <c:pt idx="1156">
                  <c:v>3.664400000000001E-2</c:v>
                </c:pt>
                <c:pt idx="1157">
                  <c:v>3.6526000000000003E-2</c:v>
                </c:pt>
                <c:pt idx="1158">
                  <c:v>3.5929000000000003E-2</c:v>
                </c:pt>
                <c:pt idx="1159">
                  <c:v>3.5917600000000001E-2</c:v>
                </c:pt>
                <c:pt idx="1160">
                  <c:v>3.5231200000000004E-2</c:v>
                </c:pt>
                <c:pt idx="1161">
                  <c:v>3.4901399999999999E-2</c:v>
                </c:pt>
                <c:pt idx="1162">
                  <c:v>3.4367099999999998E-2</c:v>
                </c:pt>
                <c:pt idx="1163">
                  <c:v>3.4073300000000008E-2</c:v>
                </c:pt>
                <c:pt idx="1164">
                  <c:v>3.36546E-2</c:v>
                </c:pt>
                <c:pt idx="1165">
                  <c:v>3.3092099999999999E-2</c:v>
                </c:pt>
                <c:pt idx="1166">
                  <c:v>3.2442499999999999E-2</c:v>
                </c:pt>
                <c:pt idx="1167">
                  <c:v>3.1322299999999997E-2</c:v>
                </c:pt>
                <c:pt idx="1168">
                  <c:v>3.0855800000000003E-2</c:v>
                </c:pt>
                <c:pt idx="1169">
                  <c:v>3.0027300000000003E-2</c:v>
                </c:pt>
                <c:pt idx="1170">
                  <c:v>2.9435599999999999E-2</c:v>
                </c:pt>
                <c:pt idx="1171">
                  <c:v>2.9544999999999998E-2</c:v>
                </c:pt>
                <c:pt idx="1172">
                  <c:v>2.9035300000000007E-2</c:v>
                </c:pt>
                <c:pt idx="1173">
                  <c:v>2.8912599999999997E-2</c:v>
                </c:pt>
                <c:pt idx="1174">
                  <c:v>2.8694799999999996E-2</c:v>
                </c:pt>
                <c:pt idx="1175">
                  <c:v>2.8637599999999999E-2</c:v>
                </c:pt>
                <c:pt idx="1176">
                  <c:v>2.8288899999999999E-2</c:v>
                </c:pt>
                <c:pt idx="1177">
                  <c:v>2.83974E-2</c:v>
                </c:pt>
                <c:pt idx="1178">
                  <c:v>2.8577200000000004E-2</c:v>
                </c:pt>
                <c:pt idx="1179">
                  <c:v>2.8736000000000001E-2</c:v>
                </c:pt>
                <c:pt idx="1180">
                  <c:v>2.8895100000000003E-2</c:v>
                </c:pt>
                <c:pt idx="1181">
                  <c:v>2.9171800000000005E-2</c:v>
                </c:pt>
                <c:pt idx="1182">
                  <c:v>2.9227000000000003E-2</c:v>
                </c:pt>
                <c:pt idx="1183">
                  <c:v>2.9546800000000002E-2</c:v>
                </c:pt>
                <c:pt idx="1184">
                  <c:v>3.0022099999999996E-2</c:v>
                </c:pt>
                <c:pt idx="1185">
                  <c:v>3.0187100000000005E-2</c:v>
                </c:pt>
                <c:pt idx="1186">
                  <c:v>2.9874100000000004E-2</c:v>
                </c:pt>
                <c:pt idx="1187">
                  <c:v>2.9629800000000001E-2</c:v>
                </c:pt>
                <c:pt idx="1188">
                  <c:v>2.9792699999999995E-2</c:v>
                </c:pt>
                <c:pt idx="1189">
                  <c:v>2.9872500000000003E-2</c:v>
                </c:pt>
                <c:pt idx="1190">
                  <c:v>2.9760399999999996E-2</c:v>
                </c:pt>
                <c:pt idx="1191">
                  <c:v>2.9880100000000003E-2</c:v>
                </c:pt>
                <c:pt idx="1192">
                  <c:v>3.0074200000000002E-2</c:v>
                </c:pt>
                <c:pt idx="1193">
                  <c:v>3.0010800000000004E-2</c:v>
                </c:pt>
                <c:pt idx="1194">
                  <c:v>3.0227100000000003E-2</c:v>
                </c:pt>
                <c:pt idx="1195">
                  <c:v>3.0183100000000004E-2</c:v>
                </c:pt>
                <c:pt idx="1196">
                  <c:v>3.0328999999999995E-2</c:v>
                </c:pt>
                <c:pt idx="1197">
                  <c:v>3.0539000000000004E-2</c:v>
                </c:pt>
                <c:pt idx="1198">
                  <c:v>3.0666100000000002E-2</c:v>
                </c:pt>
                <c:pt idx="1199">
                  <c:v>3.1023800000000004E-2</c:v>
                </c:pt>
                <c:pt idx="1200">
                  <c:v>3.1405800000000005E-2</c:v>
                </c:pt>
                <c:pt idx="1201">
                  <c:v>3.2043600000000005E-2</c:v>
                </c:pt>
                <c:pt idx="1202">
                  <c:v>3.2474200000000009E-2</c:v>
                </c:pt>
                <c:pt idx="1203">
                  <c:v>3.285720000000001E-2</c:v>
                </c:pt>
                <c:pt idx="1204">
                  <c:v>3.3199600000000003E-2</c:v>
                </c:pt>
                <c:pt idx="1205">
                  <c:v>3.3157399999999997E-2</c:v>
                </c:pt>
                <c:pt idx="1206">
                  <c:v>3.3277100000000004E-2</c:v>
                </c:pt>
                <c:pt idx="1207">
                  <c:v>3.3168699999999995E-2</c:v>
                </c:pt>
                <c:pt idx="1208">
                  <c:v>3.3247100000000002E-2</c:v>
                </c:pt>
                <c:pt idx="1209">
                  <c:v>3.32386E-2</c:v>
                </c:pt>
                <c:pt idx="1210">
                  <c:v>3.3189799999999998E-2</c:v>
                </c:pt>
                <c:pt idx="1211">
                  <c:v>3.3432400000000001E-2</c:v>
                </c:pt>
                <c:pt idx="1212">
                  <c:v>3.3657400000000004E-2</c:v>
                </c:pt>
                <c:pt idx="1213">
                  <c:v>3.3832500000000001E-2</c:v>
                </c:pt>
                <c:pt idx="1214">
                  <c:v>3.3450899999999999E-2</c:v>
                </c:pt>
                <c:pt idx="1215">
                  <c:v>3.3784700000000001E-2</c:v>
                </c:pt>
                <c:pt idx="1216">
                  <c:v>3.3573100000000002E-2</c:v>
                </c:pt>
                <c:pt idx="1217">
                  <c:v>3.3472500000000002E-2</c:v>
                </c:pt>
                <c:pt idx="1218">
                  <c:v>3.313180000000001E-2</c:v>
                </c:pt>
                <c:pt idx="1219">
                  <c:v>3.3134900000000002E-2</c:v>
                </c:pt>
                <c:pt idx="1220">
                  <c:v>3.2880300000000008E-2</c:v>
                </c:pt>
                <c:pt idx="1221">
                  <c:v>3.2407300000000007E-2</c:v>
                </c:pt>
                <c:pt idx="1222">
                  <c:v>3.2208899999999999E-2</c:v>
                </c:pt>
                <c:pt idx="1223">
                  <c:v>3.1686800000000008E-2</c:v>
                </c:pt>
                <c:pt idx="1224">
                  <c:v>3.1008400000000002E-2</c:v>
                </c:pt>
                <c:pt idx="1225">
                  <c:v>3.0117600000000001E-2</c:v>
                </c:pt>
                <c:pt idx="1226">
                  <c:v>2.8993499999999995E-2</c:v>
                </c:pt>
                <c:pt idx="1227">
                  <c:v>2.7614099999999999E-2</c:v>
                </c:pt>
                <c:pt idx="1228">
                  <c:v>2.5633200000000002E-2</c:v>
                </c:pt>
                <c:pt idx="1229">
                  <c:v>2.3953700000000001E-2</c:v>
                </c:pt>
                <c:pt idx="1230">
                  <c:v>2.2768099999999996E-2</c:v>
                </c:pt>
                <c:pt idx="1231">
                  <c:v>2.2290200000000003E-2</c:v>
                </c:pt>
                <c:pt idx="1232">
                  <c:v>2.2296000000000003E-2</c:v>
                </c:pt>
                <c:pt idx="1233">
                  <c:v>2.1772400000000001E-2</c:v>
                </c:pt>
                <c:pt idx="1234">
                  <c:v>2.1153200000000004E-2</c:v>
                </c:pt>
                <c:pt idx="1235">
                  <c:v>2.0061499999999996E-2</c:v>
                </c:pt>
                <c:pt idx="1236">
                  <c:v>2.0013000000000003E-2</c:v>
                </c:pt>
                <c:pt idx="1237">
                  <c:v>2.0548E-2</c:v>
                </c:pt>
                <c:pt idx="1238">
                  <c:v>2.1487300000000008E-2</c:v>
                </c:pt>
                <c:pt idx="1239">
                  <c:v>2.2775100000000006E-2</c:v>
                </c:pt>
                <c:pt idx="1240">
                  <c:v>2.4596499999999997E-2</c:v>
                </c:pt>
                <c:pt idx="1241">
                  <c:v>2.6444700000000005E-2</c:v>
                </c:pt>
                <c:pt idx="1242">
                  <c:v>2.8005300000000004E-2</c:v>
                </c:pt>
                <c:pt idx="1243">
                  <c:v>2.9498799999999999E-2</c:v>
                </c:pt>
                <c:pt idx="1244">
                  <c:v>3.0710100000000001E-2</c:v>
                </c:pt>
                <c:pt idx="1245">
                  <c:v>3.1730099999999997E-2</c:v>
                </c:pt>
                <c:pt idx="1246">
                  <c:v>3.2752099999999999E-2</c:v>
                </c:pt>
                <c:pt idx="1247">
                  <c:v>3.363590000000001E-2</c:v>
                </c:pt>
                <c:pt idx="1248">
                  <c:v>3.4243900000000008E-2</c:v>
                </c:pt>
                <c:pt idx="1249">
                  <c:v>3.4534000000000002E-2</c:v>
                </c:pt>
                <c:pt idx="1250">
                  <c:v>3.4964799999999997E-2</c:v>
                </c:pt>
                <c:pt idx="1251">
                  <c:v>3.5354299999999998E-2</c:v>
                </c:pt>
                <c:pt idx="1252">
                  <c:v>3.5695600000000008E-2</c:v>
                </c:pt>
                <c:pt idx="1253">
                  <c:v>3.5843000000000007E-2</c:v>
                </c:pt>
                <c:pt idx="1254">
                  <c:v>3.6200799999999998E-2</c:v>
                </c:pt>
                <c:pt idx="1255">
                  <c:v>3.6691400000000006E-2</c:v>
                </c:pt>
                <c:pt idx="1256">
                  <c:v>3.6942099999999999E-2</c:v>
                </c:pt>
                <c:pt idx="1257">
                  <c:v>3.7051000000000008E-2</c:v>
                </c:pt>
                <c:pt idx="1258">
                  <c:v>3.7624400000000002E-2</c:v>
                </c:pt>
                <c:pt idx="1259">
                  <c:v>3.7690000000000008E-2</c:v>
                </c:pt>
                <c:pt idx="1260">
                  <c:v>3.7705800000000005E-2</c:v>
                </c:pt>
                <c:pt idx="1261">
                  <c:v>3.7825499999999998E-2</c:v>
                </c:pt>
                <c:pt idx="1262">
                  <c:v>3.7993900000000004E-2</c:v>
                </c:pt>
                <c:pt idx="1263">
                  <c:v>3.8179699999999997E-2</c:v>
                </c:pt>
                <c:pt idx="1264">
                  <c:v>3.8460000000000001E-2</c:v>
                </c:pt>
                <c:pt idx="1265">
                  <c:v>3.8450000000000005E-2</c:v>
                </c:pt>
                <c:pt idx="1266">
                  <c:v>3.7826199999999997E-2</c:v>
                </c:pt>
                <c:pt idx="1267">
                  <c:v>3.6969000000000002E-2</c:v>
                </c:pt>
                <c:pt idx="1268">
                  <c:v>3.5736999999999998E-2</c:v>
                </c:pt>
                <c:pt idx="1269">
                  <c:v>3.3914600000000003E-2</c:v>
                </c:pt>
                <c:pt idx="1270">
                  <c:v>3.2474900000000008E-2</c:v>
                </c:pt>
                <c:pt idx="1271">
                  <c:v>3.2216200000000007E-2</c:v>
                </c:pt>
                <c:pt idx="1272">
                  <c:v>3.2919299999999999E-2</c:v>
                </c:pt>
                <c:pt idx="1273">
                  <c:v>3.4059100000000002E-2</c:v>
                </c:pt>
                <c:pt idx="1274">
                  <c:v>3.4366099999999997E-2</c:v>
                </c:pt>
                <c:pt idx="1275">
                  <c:v>3.47441E-2</c:v>
                </c:pt>
                <c:pt idx="1276">
                  <c:v>3.4494299999999999E-2</c:v>
                </c:pt>
                <c:pt idx="1277">
                  <c:v>3.4308999999999999E-2</c:v>
                </c:pt>
                <c:pt idx="1278">
                  <c:v>3.4196499999999991E-2</c:v>
                </c:pt>
                <c:pt idx="1279">
                  <c:v>3.3866100000000003E-2</c:v>
                </c:pt>
                <c:pt idx="1280">
                  <c:v>3.3458300000000003E-2</c:v>
                </c:pt>
                <c:pt idx="1281">
                  <c:v>3.3329399999999995E-2</c:v>
                </c:pt>
                <c:pt idx="1282">
                  <c:v>3.3165999999999994E-2</c:v>
                </c:pt>
                <c:pt idx="1283">
                  <c:v>3.2807100000000006E-2</c:v>
                </c:pt>
                <c:pt idx="1284">
                  <c:v>3.2844200000000004E-2</c:v>
                </c:pt>
                <c:pt idx="1285">
                  <c:v>3.3308999999999998E-2</c:v>
                </c:pt>
                <c:pt idx="1286">
                  <c:v>3.3842299999999999E-2</c:v>
                </c:pt>
                <c:pt idx="1287">
                  <c:v>3.3637400000000005E-2</c:v>
                </c:pt>
                <c:pt idx="1288">
                  <c:v>3.3277700000000007E-2</c:v>
                </c:pt>
                <c:pt idx="1289">
                  <c:v>3.2890800000000005E-2</c:v>
                </c:pt>
                <c:pt idx="1290">
                  <c:v>3.2890200000000008E-2</c:v>
                </c:pt>
                <c:pt idx="1291">
                  <c:v>3.267550000000001E-2</c:v>
                </c:pt>
                <c:pt idx="1292">
                  <c:v>3.2720300000000001E-2</c:v>
                </c:pt>
                <c:pt idx="1293">
                  <c:v>3.3021500000000002E-2</c:v>
                </c:pt>
                <c:pt idx="1294">
                  <c:v>3.3472200000000008E-2</c:v>
                </c:pt>
                <c:pt idx="1295">
                  <c:v>3.3692699999999999E-2</c:v>
                </c:pt>
                <c:pt idx="1296">
                  <c:v>3.3565999999999999E-2</c:v>
                </c:pt>
                <c:pt idx="1297">
                  <c:v>3.3560600000000003E-2</c:v>
                </c:pt>
                <c:pt idx="1298">
                  <c:v>3.3652000000000001E-2</c:v>
                </c:pt>
                <c:pt idx="1299">
                  <c:v>3.3914E-2</c:v>
                </c:pt>
                <c:pt idx="1300">
                  <c:v>3.361900000000001E-2</c:v>
                </c:pt>
                <c:pt idx="1301">
                  <c:v>3.3138599999999997E-2</c:v>
                </c:pt>
                <c:pt idx="1302">
                  <c:v>3.1875500000000008E-2</c:v>
                </c:pt>
                <c:pt idx="1303">
                  <c:v>3.0387500000000001E-2</c:v>
                </c:pt>
                <c:pt idx="1304">
                  <c:v>2.8783099999999999E-2</c:v>
                </c:pt>
                <c:pt idx="1305">
                  <c:v>2.7682600000000005E-2</c:v>
                </c:pt>
                <c:pt idx="1306">
                  <c:v>2.7836200000000002E-2</c:v>
                </c:pt>
                <c:pt idx="1307">
                  <c:v>2.9233300000000007E-2</c:v>
                </c:pt>
                <c:pt idx="1308">
                  <c:v>3.1030300000000007E-2</c:v>
                </c:pt>
                <c:pt idx="1309">
                  <c:v>3.2841200000000008E-2</c:v>
                </c:pt>
                <c:pt idx="1310">
                  <c:v>3.4348400000000001E-2</c:v>
                </c:pt>
                <c:pt idx="1311">
                  <c:v>3.586580000000001E-2</c:v>
                </c:pt>
                <c:pt idx="1312">
                  <c:v>3.7256699999999997E-2</c:v>
                </c:pt>
                <c:pt idx="1313">
                  <c:v>3.8280099999999997E-2</c:v>
                </c:pt>
                <c:pt idx="1314">
                  <c:v>3.9434100000000007E-2</c:v>
                </c:pt>
                <c:pt idx="1315">
                  <c:v>4.0124299999999995E-2</c:v>
                </c:pt>
                <c:pt idx="1316">
                  <c:v>4.0980599999999999E-2</c:v>
                </c:pt>
                <c:pt idx="1317">
                  <c:v>4.2026000000000008E-2</c:v>
                </c:pt>
                <c:pt idx="1318">
                  <c:v>4.3023700000000005E-2</c:v>
                </c:pt>
                <c:pt idx="1319">
                  <c:v>4.3811099999999999E-2</c:v>
                </c:pt>
                <c:pt idx="1320">
                  <c:v>4.4270900000000002E-2</c:v>
                </c:pt>
                <c:pt idx="1321">
                  <c:v>4.4785600000000016E-2</c:v>
                </c:pt>
                <c:pt idx="1322">
                  <c:v>4.5282200000000009E-2</c:v>
                </c:pt>
                <c:pt idx="1323">
                  <c:v>4.5393400000000014E-2</c:v>
                </c:pt>
                <c:pt idx="1324">
                  <c:v>4.5307400000000005E-2</c:v>
                </c:pt>
                <c:pt idx="1325">
                  <c:v>4.5799800000000002E-2</c:v>
                </c:pt>
                <c:pt idx="1326">
                  <c:v>4.6103499999999999E-2</c:v>
                </c:pt>
                <c:pt idx="1327">
                  <c:v>4.6225699999999995E-2</c:v>
                </c:pt>
                <c:pt idx="1328">
                  <c:v>4.7130199999999997E-2</c:v>
                </c:pt>
                <c:pt idx="1329">
                  <c:v>4.7567600000000015E-2</c:v>
                </c:pt>
                <c:pt idx="1330">
                  <c:v>4.7865400000000009E-2</c:v>
                </c:pt>
                <c:pt idx="1331">
                  <c:v>4.8205899999999996E-2</c:v>
                </c:pt>
                <c:pt idx="1332">
                  <c:v>4.7981400000000007E-2</c:v>
                </c:pt>
                <c:pt idx="1333">
                  <c:v>4.7616500000000006E-2</c:v>
                </c:pt>
                <c:pt idx="1334">
                  <c:v>4.7609499999999999E-2</c:v>
                </c:pt>
                <c:pt idx="1335">
                  <c:v>4.7171699999999997E-2</c:v>
                </c:pt>
                <c:pt idx="1336">
                  <c:v>4.6629299999999992E-2</c:v>
                </c:pt>
                <c:pt idx="1337">
                  <c:v>4.5868100000000002E-2</c:v>
                </c:pt>
                <c:pt idx="1338">
                  <c:v>4.5221299999999992E-2</c:v>
                </c:pt>
                <c:pt idx="1339">
                  <c:v>4.4271600000000001E-2</c:v>
                </c:pt>
                <c:pt idx="1340">
                  <c:v>4.3590799999999999E-2</c:v>
                </c:pt>
                <c:pt idx="1341">
                  <c:v>4.2822600000000016E-2</c:v>
                </c:pt>
                <c:pt idx="1342">
                  <c:v>4.1976600000000003E-2</c:v>
                </c:pt>
                <c:pt idx="1343">
                  <c:v>4.1203099999999993E-2</c:v>
                </c:pt>
                <c:pt idx="1344">
                  <c:v>3.9505199999999997E-2</c:v>
                </c:pt>
                <c:pt idx="1345">
                  <c:v>3.7984799999999999E-2</c:v>
                </c:pt>
                <c:pt idx="1346">
                  <c:v>3.6561700000000009E-2</c:v>
                </c:pt>
                <c:pt idx="1347">
                  <c:v>3.5820400000000002E-2</c:v>
                </c:pt>
                <c:pt idx="1348">
                  <c:v>3.5837900000000006E-2</c:v>
                </c:pt>
                <c:pt idx="1349">
                  <c:v>3.5987499999999999E-2</c:v>
                </c:pt>
                <c:pt idx="1350">
                  <c:v>3.5655800000000008E-2</c:v>
                </c:pt>
                <c:pt idx="1351">
                  <c:v>3.5237000000000004E-2</c:v>
                </c:pt>
                <c:pt idx="1352">
                  <c:v>3.49924E-2</c:v>
                </c:pt>
                <c:pt idx="1353">
                  <c:v>3.4910999999999998E-2</c:v>
                </c:pt>
                <c:pt idx="1354">
                  <c:v>3.4943399999999999E-2</c:v>
                </c:pt>
                <c:pt idx="1355">
                  <c:v>3.4533099999999997E-2</c:v>
                </c:pt>
                <c:pt idx="1356">
                  <c:v>3.3878000000000005E-2</c:v>
                </c:pt>
                <c:pt idx="1357">
                  <c:v>3.2640599999999999E-2</c:v>
                </c:pt>
                <c:pt idx="1358">
                  <c:v>3.0492499999999995E-2</c:v>
                </c:pt>
                <c:pt idx="1359">
                  <c:v>2.7932100000000005E-2</c:v>
                </c:pt>
                <c:pt idx="1360">
                  <c:v>2.5002699999999999E-2</c:v>
                </c:pt>
                <c:pt idx="1361">
                  <c:v>2.2818100000000004E-2</c:v>
                </c:pt>
                <c:pt idx="1362">
                  <c:v>2.1587200000000004E-2</c:v>
                </c:pt>
                <c:pt idx="1363">
                  <c:v>2.0813700000000004E-2</c:v>
                </c:pt>
                <c:pt idx="1364">
                  <c:v>1.9606600000000002E-2</c:v>
                </c:pt>
                <c:pt idx="1365">
                  <c:v>1.7300800000000005E-2</c:v>
                </c:pt>
                <c:pt idx="1366">
                  <c:v>1.4952500000000001E-2</c:v>
                </c:pt>
                <c:pt idx="1367">
                  <c:v>1.3561200000000001E-2</c:v>
                </c:pt>
                <c:pt idx="1368">
                  <c:v>1.2850500000000003E-2</c:v>
                </c:pt>
                <c:pt idx="1369">
                  <c:v>1.2113599999999999E-2</c:v>
                </c:pt>
                <c:pt idx="1370">
                  <c:v>1.1314100000000002E-2</c:v>
                </c:pt>
                <c:pt idx="1371">
                  <c:v>1.0448799999999999E-2</c:v>
                </c:pt>
                <c:pt idx="1372">
                  <c:v>9.7811000000000026E-3</c:v>
                </c:pt>
                <c:pt idx="1373">
                  <c:v>9.6223000000000003E-3</c:v>
                </c:pt>
                <c:pt idx="1374">
                  <c:v>9.9430000000000004E-3</c:v>
                </c:pt>
                <c:pt idx="1375">
                  <c:v>1.0126500000000002E-2</c:v>
                </c:pt>
                <c:pt idx="1376">
                  <c:v>1.0540799999999999E-2</c:v>
                </c:pt>
                <c:pt idx="1377">
                  <c:v>1.1490200000000001E-2</c:v>
                </c:pt>
                <c:pt idx="1378">
                  <c:v>1.2041100000000001E-2</c:v>
                </c:pt>
                <c:pt idx="1379">
                  <c:v>1.1853900000000001E-2</c:v>
                </c:pt>
                <c:pt idx="1380">
                  <c:v>1.1634500000000002E-2</c:v>
                </c:pt>
                <c:pt idx="1381">
                  <c:v>1.20064E-2</c:v>
                </c:pt>
                <c:pt idx="1382">
                  <c:v>1.3093E-2</c:v>
                </c:pt>
                <c:pt idx="1383">
                  <c:v>1.4758199999999999E-2</c:v>
                </c:pt>
                <c:pt idx="1384">
                  <c:v>1.45609E-2</c:v>
                </c:pt>
                <c:pt idx="1385">
                  <c:v>1.4086100000000001E-2</c:v>
                </c:pt>
                <c:pt idx="1386">
                  <c:v>1.4398599999999999E-2</c:v>
                </c:pt>
                <c:pt idx="1387">
                  <c:v>1.50186E-2</c:v>
                </c:pt>
                <c:pt idx="1388">
                  <c:v>1.5770500000000003E-2</c:v>
                </c:pt>
                <c:pt idx="1389">
                  <c:v>1.6300200000000001E-2</c:v>
                </c:pt>
                <c:pt idx="1390">
                  <c:v>1.5780400000000003E-2</c:v>
                </c:pt>
                <c:pt idx="1391">
                  <c:v>1.50502E-2</c:v>
                </c:pt>
                <c:pt idx="1392">
                  <c:v>1.49423E-2</c:v>
                </c:pt>
                <c:pt idx="1393">
                  <c:v>1.5777200000000002E-2</c:v>
                </c:pt>
                <c:pt idx="1394">
                  <c:v>1.6835200000000002E-2</c:v>
                </c:pt>
                <c:pt idx="1395">
                  <c:v>1.70469E-2</c:v>
                </c:pt>
                <c:pt idx="1396">
                  <c:v>1.6806600000000001E-2</c:v>
                </c:pt>
                <c:pt idx="1397">
                  <c:v>1.7111399999999999E-2</c:v>
                </c:pt>
                <c:pt idx="1398">
                  <c:v>1.7836899999999999E-2</c:v>
                </c:pt>
                <c:pt idx="1399">
                  <c:v>1.8518300000000001E-2</c:v>
                </c:pt>
                <c:pt idx="1400">
                  <c:v>1.9107900000000001E-2</c:v>
                </c:pt>
                <c:pt idx="1401">
                  <c:v>1.9912200000000001E-2</c:v>
                </c:pt>
                <c:pt idx="1402">
                  <c:v>2.0809800000000007E-2</c:v>
                </c:pt>
                <c:pt idx="1403">
                  <c:v>2.2040400000000002E-2</c:v>
                </c:pt>
                <c:pt idx="1404">
                  <c:v>2.3928599999999994E-2</c:v>
                </c:pt>
                <c:pt idx="1405">
                  <c:v>2.5979499999999999E-2</c:v>
                </c:pt>
                <c:pt idx="1406">
                  <c:v>2.8012800000000001E-2</c:v>
                </c:pt>
                <c:pt idx="1407">
                  <c:v>2.9538200000000001E-2</c:v>
                </c:pt>
                <c:pt idx="1408">
                  <c:v>3.1222900000000005E-2</c:v>
                </c:pt>
                <c:pt idx="1409">
                  <c:v>3.2618500000000002E-2</c:v>
                </c:pt>
                <c:pt idx="1410">
                  <c:v>3.41295E-2</c:v>
                </c:pt>
                <c:pt idx="1411">
                  <c:v>3.5248099999999997E-2</c:v>
                </c:pt>
                <c:pt idx="1412">
                  <c:v>3.6653600000000008E-2</c:v>
                </c:pt>
                <c:pt idx="1413">
                  <c:v>3.8438800000000002E-2</c:v>
                </c:pt>
                <c:pt idx="1414">
                  <c:v>4.0436600000000017E-2</c:v>
                </c:pt>
                <c:pt idx="1415">
                  <c:v>4.2066800000000008E-2</c:v>
                </c:pt>
                <c:pt idx="1416">
                  <c:v>4.3827999999999999E-2</c:v>
                </c:pt>
                <c:pt idx="1417">
                  <c:v>4.5704500000000009E-2</c:v>
                </c:pt>
                <c:pt idx="1418">
                  <c:v>4.7480100000000004E-2</c:v>
                </c:pt>
                <c:pt idx="1419">
                  <c:v>4.9331800000000009E-2</c:v>
                </c:pt>
                <c:pt idx="1420">
                  <c:v>5.1150999999999995E-2</c:v>
                </c:pt>
                <c:pt idx="1421">
                  <c:v>5.2918899999999998E-2</c:v>
                </c:pt>
                <c:pt idx="1422">
                  <c:v>5.4760400000000015E-2</c:v>
                </c:pt>
                <c:pt idx="1423">
                  <c:v>5.6269699999999999E-2</c:v>
                </c:pt>
                <c:pt idx="1424">
                  <c:v>5.8007000000000003E-2</c:v>
                </c:pt>
                <c:pt idx="1425">
                  <c:v>5.9235900000000008E-2</c:v>
                </c:pt>
                <c:pt idx="1426">
                  <c:v>6.0995399999999998E-2</c:v>
                </c:pt>
                <c:pt idx="1427">
                  <c:v>6.2297500000000006E-2</c:v>
                </c:pt>
                <c:pt idx="1428">
                  <c:v>6.379180000000001E-2</c:v>
                </c:pt>
                <c:pt idx="1429">
                  <c:v>6.51751E-2</c:v>
                </c:pt>
                <c:pt idx="1430">
                  <c:v>6.6720199999999993E-2</c:v>
                </c:pt>
                <c:pt idx="1431">
                  <c:v>6.8127599999999996E-2</c:v>
                </c:pt>
                <c:pt idx="1432">
                  <c:v>6.9355300000000009E-2</c:v>
                </c:pt>
                <c:pt idx="1433">
                  <c:v>7.0785600000000018E-2</c:v>
                </c:pt>
                <c:pt idx="1434">
                  <c:v>7.194529999999999E-2</c:v>
                </c:pt>
                <c:pt idx="1435">
                  <c:v>7.3239100000000001E-2</c:v>
                </c:pt>
                <c:pt idx="1436">
                  <c:v>7.4458500000000011E-2</c:v>
                </c:pt>
                <c:pt idx="1437">
                  <c:v>7.5925000000000006E-2</c:v>
                </c:pt>
                <c:pt idx="1438">
                  <c:v>7.7020600000000009E-2</c:v>
                </c:pt>
                <c:pt idx="1439">
                  <c:v>7.8196600000000019E-2</c:v>
                </c:pt>
                <c:pt idx="1440">
                  <c:v>7.9613900000000015E-2</c:v>
                </c:pt>
                <c:pt idx="1441">
                  <c:v>8.0695200000000036E-2</c:v>
                </c:pt>
                <c:pt idx="1442">
                  <c:v>8.2416199999999995E-2</c:v>
                </c:pt>
                <c:pt idx="1443">
                  <c:v>8.4044500000000036E-2</c:v>
                </c:pt>
                <c:pt idx="1444">
                  <c:v>8.61397E-2</c:v>
                </c:pt>
                <c:pt idx="1445">
                  <c:v>8.7946500000000011E-2</c:v>
                </c:pt>
                <c:pt idx="1446">
                  <c:v>8.9844700000000013E-2</c:v>
                </c:pt>
                <c:pt idx="1447">
                  <c:v>9.223619999999999E-2</c:v>
                </c:pt>
                <c:pt idx="1448">
                  <c:v>9.4231300000000018E-2</c:v>
                </c:pt>
                <c:pt idx="1449">
                  <c:v>9.6709100000000006E-2</c:v>
                </c:pt>
                <c:pt idx="1450">
                  <c:v>9.882970000000002E-2</c:v>
                </c:pt>
                <c:pt idx="1451">
                  <c:v>0.10129650000000003</c:v>
                </c:pt>
                <c:pt idx="1452">
                  <c:v>0.10364310000000002</c:v>
                </c:pt>
                <c:pt idx="1453">
                  <c:v>0.10589469999999999</c:v>
                </c:pt>
                <c:pt idx="1454">
                  <c:v>0.10786290000000001</c:v>
                </c:pt>
                <c:pt idx="1455">
                  <c:v>0.10970090000000002</c:v>
                </c:pt>
                <c:pt idx="1456">
                  <c:v>0.111863</c:v>
                </c:pt>
                <c:pt idx="1457">
                  <c:v>0.1138329</c:v>
                </c:pt>
                <c:pt idx="1458">
                  <c:v>0.11602800000000002</c:v>
                </c:pt>
                <c:pt idx="1459">
                  <c:v>0.11772280000000002</c:v>
                </c:pt>
                <c:pt idx="1460">
                  <c:v>0.11978910000000001</c:v>
                </c:pt>
                <c:pt idx="1461">
                  <c:v>0.12170610000000003</c:v>
                </c:pt>
                <c:pt idx="1462">
                  <c:v>0.12314670000000003</c:v>
                </c:pt>
                <c:pt idx="1463">
                  <c:v>0.12510869999999996</c:v>
                </c:pt>
                <c:pt idx="1464">
                  <c:v>0.12700790000000001</c:v>
                </c:pt>
                <c:pt idx="1465">
                  <c:v>0.12861359999999997</c:v>
                </c:pt>
                <c:pt idx="1466">
                  <c:v>0.13030159999999996</c:v>
                </c:pt>
                <c:pt idx="1467">
                  <c:v>0.13157730000000001</c:v>
                </c:pt>
                <c:pt idx="1468">
                  <c:v>0.13294130000000004</c:v>
                </c:pt>
                <c:pt idx="1469">
                  <c:v>0.13436400000000001</c:v>
                </c:pt>
                <c:pt idx="1470">
                  <c:v>0.13533139999999999</c:v>
                </c:pt>
                <c:pt idx="1471">
                  <c:v>0.13645810000000003</c:v>
                </c:pt>
                <c:pt idx="1472">
                  <c:v>0.13754040000000003</c:v>
                </c:pt>
                <c:pt idx="1473">
                  <c:v>0.13815830000000001</c:v>
                </c:pt>
                <c:pt idx="1474">
                  <c:v>0.13917959999999996</c:v>
                </c:pt>
                <c:pt idx="1475">
                  <c:v>0.1396075</c:v>
                </c:pt>
                <c:pt idx="1476">
                  <c:v>0.1403586</c:v>
                </c:pt>
                <c:pt idx="1477">
                  <c:v>0.14120850000000001</c:v>
                </c:pt>
                <c:pt idx="1478">
                  <c:v>0.14202640000000002</c:v>
                </c:pt>
                <c:pt idx="1479">
                  <c:v>0.14215610000000001</c:v>
                </c:pt>
                <c:pt idx="1480">
                  <c:v>0.14221680000000003</c:v>
                </c:pt>
                <c:pt idx="1481">
                  <c:v>0.14259800000000003</c:v>
                </c:pt>
                <c:pt idx="1482">
                  <c:v>0.14282909999999999</c:v>
                </c:pt>
                <c:pt idx="1483">
                  <c:v>0.14284520000000003</c:v>
                </c:pt>
                <c:pt idx="1484">
                  <c:v>0.14288380000000001</c:v>
                </c:pt>
                <c:pt idx="1485">
                  <c:v>0.14303109999999999</c:v>
                </c:pt>
                <c:pt idx="1486">
                  <c:v>0.14292040000000003</c:v>
                </c:pt>
                <c:pt idx="1487">
                  <c:v>0.14268690000000001</c:v>
                </c:pt>
                <c:pt idx="1488">
                  <c:v>0.14279840000000002</c:v>
                </c:pt>
                <c:pt idx="1489">
                  <c:v>0.14250740000000003</c:v>
                </c:pt>
                <c:pt idx="1490">
                  <c:v>0.14223669999999999</c:v>
                </c:pt>
                <c:pt idx="1491">
                  <c:v>0.14230870000000001</c:v>
                </c:pt>
                <c:pt idx="1492">
                  <c:v>0.14218520000000001</c:v>
                </c:pt>
                <c:pt idx="1493">
                  <c:v>0.1423827</c:v>
                </c:pt>
                <c:pt idx="1494">
                  <c:v>0.1421317</c:v>
                </c:pt>
                <c:pt idx="1495">
                  <c:v>0.14229890000000003</c:v>
                </c:pt>
                <c:pt idx="1496">
                  <c:v>0.14204910000000004</c:v>
                </c:pt>
                <c:pt idx="1497">
                  <c:v>0.14247820000000003</c:v>
                </c:pt>
                <c:pt idx="1498">
                  <c:v>0.14254570000000003</c:v>
                </c:pt>
                <c:pt idx="1499">
                  <c:v>0.14312340000000001</c:v>
                </c:pt>
                <c:pt idx="1500">
                  <c:v>0.14335709999999999</c:v>
                </c:pt>
                <c:pt idx="1501">
                  <c:v>0.14398190000000002</c:v>
                </c:pt>
                <c:pt idx="1502">
                  <c:v>0.1443719</c:v>
                </c:pt>
                <c:pt idx="1503">
                  <c:v>0.14514720000000003</c:v>
                </c:pt>
                <c:pt idx="1504">
                  <c:v>0.14564130000000003</c:v>
                </c:pt>
                <c:pt idx="1505">
                  <c:v>0.14628910000000003</c:v>
                </c:pt>
                <c:pt idx="1506">
                  <c:v>0.14741930000000006</c:v>
                </c:pt>
                <c:pt idx="1507">
                  <c:v>0.14809190000000003</c:v>
                </c:pt>
                <c:pt idx="1508">
                  <c:v>0.14895540000000002</c:v>
                </c:pt>
                <c:pt idx="1509">
                  <c:v>0.14986590000000002</c:v>
                </c:pt>
                <c:pt idx="1510">
                  <c:v>0.15076350000000002</c:v>
                </c:pt>
                <c:pt idx="1511">
                  <c:v>0.15179740000000005</c:v>
                </c:pt>
                <c:pt idx="1512">
                  <c:v>0.15302410000000002</c:v>
                </c:pt>
                <c:pt idx="1513">
                  <c:v>0.15422740000000001</c:v>
                </c:pt>
                <c:pt idx="1514">
                  <c:v>0.15569970000000002</c:v>
                </c:pt>
                <c:pt idx="1515">
                  <c:v>0.15698490000000004</c:v>
                </c:pt>
                <c:pt idx="1516">
                  <c:v>0.15816640000000004</c:v>
                </c:pt>
                <c:pt idx="1517">
                  <c:v>0.15955079999999999</c:v>
                </c:pt>
                <c:pt idx="1518">
                  <c:v>0.1611242</c:v>
                </c:pt>
                <c:pt idx="1519">
                  <c:v>0.1622538</c:v>
                </c:pt>
                <c:pt idx="1520">
                  <c:v>0.163823</c:v>
                </c:pt>
                <c:pt idx="1521">
                  <c:v>0.16544070000000002</c:v>
                </c:pt>
                <c:pt idx="1522">
                  <c:v>0.16681230000000002</c:v>
                </c:pt>
                <c:pt idx="1523">
                  <c:v>0.16834910000000003</c:v>
                </c:pt>
                <c:pt idx="1524">
                  <c:v>0.16983690000000001</c:v>
                </c:pt>
                <c:pt idx="1525">
                  <c:v>0.17144360000000003</c:v>
                </c:pt>
                <c:pt idx="1526">
                  <c:v>0.17279820000000004</c:v>
                </c:pt>
                <c:pt idx="1527">
                  <c:v>0.17411879999999999</c:v>
                </c:pt>
                <c:pt idx="1528">
                  <c:v>0.17573840000000002</c:v>
                </c:pt>
                <c:pt idx="1529">
                  <c:v>0.17699440000000005</c:v>
                </c:pt>
                <c:pt idx="1530">
                  <c:v>0.1781807</c:v>
                </c:pt>
                <c:pt idx="1531">
                  <c:v>0.17949630000000005</c:v>
                </c:pt>
                <c:pt idx="1532">
                  <c:v>0.1801915</c:v>
                </c:pt>
                <c:pt idx="1533">
                  <c:v>0.18140420000000002</c:v>
                </c:pt>
                <c:pt idx="1534">
                  <c:v>0.18230240000000003</c:v>
                </c:pt>
                <c:pt idx="1535">
                  <c:v>0.18264800000000003</c:v>
                </c:pt>
                <c:pt idx="1536">
                  <c:v>0.18327009999999999</c:v>
                </c:pt>
                <c:pt idx="1537">
                  <c:v>0.18350600000000003</c:v>
                </c:pt>
                <c:pt idx="1538">
                  <c:v>0.18359670000000003</c:v>
                </c:pt>
                <c:pt idx="1539">
                  <c:v>0.18347550000000001</c:v>
                </c:pt>
                <c:pt idx="1540">
                  <c:v>0.18334960000000003</c:v>
                </c:pt>
                <c:pt idx="1541">
                  <c:v>0.18331080000000002</c:v>
                </c:pt>
                <c:pt idx="1542">
                  <c:v>0.18297790000000003</c:v>
                </c:pt>
                <c:pt idx="1543">
                  <c:v>0.18254620000000002</c:v>
                </c:pt>
                <c:pt idx="1544">
                  <c:v>0.1818729</c:v>
                </c:pt>
                <c:pt idx="1545">
                  <c:v>0.18123069999999999</c:v>
                </c:pt>
                <c:pt idx="1546">
                  <c:v>0.18069350000000001</c:v>
                </c:pt>
                <c:pt idx="1547">
                  <c:v>0.1801026</c:v>
                </c:pt>
                <c:pt idx="1548">
                  <c:v>0.17942410000000003</c:v>
                </c:pt>
                <c:pt idx="1549">
                  <c:v>0.17925269999999999</c:v>
                </c:pt>
                <c:pt idx="1550">
                  <c:v>0.17925640000000004</c:v>
                </c:pt>
                <c:pt idx="1551">
                  <c:v>0.17886690000000002</c:v>
                </c:pt>
                <c:pt idx="1552">
                  <c:v>0.17917759999999996</c:v>
                </c:pt>
                <c:pt idx="1553">
                  <c:v>0.17939740000000004</c:v>
                </c:pt>
                <c:pt idx="1554">
                  <c:v>0.18004480000000003</c:v>
                </c:pt>
                <c:pt idx="1555">
                  <c:v>0.18086230000000003</c:v>
                </c:pt>
                <c:pt idx="1556">
                  <c:v>0.18127240000000003</c:v>
                </c:pt>
                <c:pt idx="1557">
                  <c:v>0.18211970000000002</c:v>
                </c:pt>
                <c:pt idx="1558">
                  <c:v>0.18307340000000003</c:v>
                </c:pt>
                <c:pt idx="1559">
                  <c:v>0.18379790000000001</c:v>
                </c:pt>
                <c:pt idx="1560">
                  <c:v>0.18475290000000003</c:v>
                </c:pt>
                <c:pt idx="1561">
                  <c:v>0.18591790000000005</c:v>
                </c:pt>
                <c:pt idx="1562">
                  <c:v>0.18640800000000002</c:v>
                </c:pt>
                <c:pt idx="1563">
                  <c:v>0.18714090000000003</c:v>
                </c:pt>
                <c:pt idx="1564">
                  <c:v>0.18789290000000003</c:v>
                </c:pt>
                <c:pt idx="1565">
                  <c:v>0.18779040000000005</c:v>
                </c:pt>
                <c:pt idx="1566">
                  <c:v>0.18754990000000002</c:v>
                </c:pt>
                <c:pt idx="1567">
                  <c:v>0.18729560000000003</c:v>
                </c:pt>
                <c:pt idx="1568">
                  <c:v>0.18703520000000004</c:v>
                </c:pt>
                <c:pt idx="1569">
                  <c:v>0.18743050000000003</c:v>
                </c:pt>
                <c:pt idx="1570">
                  <c:v>0.18721630000000006</c:v>
                </c:pt>
                <c:pt idx="1571">
                  <c:v>0.18688440000000003</c:v>
                </c:pt>
                <c:pt idx="1572">
                  <c:v>0.18675180000000002</c:v>
                </c:pt>
                <c:pt idx="1573">
                  <c:v>0.18689990000000004</c:v>
                </c:pt>
                <c:pt idx="1574">
                  <c:v>0.18673440000000002</c:v>
                </c:pt>
                <c:pt idx="1575">
                  <c:v>0.18691440000000006</c:v>
                </c:pt>
                <c:pt idx="1576">
                  <c:v>0.18674650000000004</c:v>
                </c:pt>
                <c:pt idx="1577">
                  <c:v>0.18683379999999999</c:v>
                </c:pt>
                <c:pt idx="1578">
                  <c:v>0.18627759999999999</c:v>
                </c:pt>
                <c:pt idx="1579">
                  <c:v>0.18670800000000004</c:v>
                </c:pt>
                <c:pt idx="1580">
                  <c:v>0.18608640000000004</c:v>
                </c:pt>
                <c:pt idx="1581">
                  <c:v>0.18682750000000001</c:v>
                </c:pt>
                <c:pt idx="1582">
                  <c:v>0.18632029999999999</c:v>
                </c:pt>
                <c:pt idx="1583">
                  <c:v>0.18602360000000001</c:v>
                </c:pt>
                <c:pt idx="1584">
                  <c:v>0.18476610000000002</c:v>
                </c:pt>
                <c:pt idx="1585">
                  <c:v>0.1831537</c:v>
                </c:pt>
                <c:pt idx="1586">
                  <c:v>0.18085730000000003</c:v>
                </c:pt>
                <c:pt idx="1587">
                  <c:v>0.17714170000000001</c:v>
                </c:pt>
                <c:pt idx="1588">
                  <c:v>0.17292270000000001</c:v>
                </c:pt>
                <c:pt idx="1589">
                  <c:v>0.16783729999999999</c:v>
                </c:pt>
                <c:pt idx="1590">
                  <c:v>0.1618803</c:v>
                </c:pt>
                <c:pt idx="1591">
                  <c:v>0.15512540000000002</c:v>
                </c:pt>
                <c:pt idx="1592">
                  <c:v>0.14759359999999999</c:v>
                </c:pt>
                <c:pt idx="1593">
                  <c:v>0.13971500000000003</c:v>
                </c:pt>
                <c:pt idx="1594">
                  <c:v>0.13118859999999996</c:v>
                </c:pt>
                <c:pt idx="1595">
                  <c:v>0.12247250000000001</c:v>
                </c:pt>
                <c:pt idx="1596">
                  <c:v>0.11492300000000001</c:v>
                </c:pt>
                <c:pt idx="1597">
                  <c:v>0.10816190000000003</c:v>
                </c:pt>
                <c:pt idx="1598">
                  <c:v>0.1023213</c:v>
                </c:pt>
                <c:pt idx="1599">
                  <c:v>9.8175300000000021E-2</c:v>
                </c:pt>
                <c:pt idx="1600">
                  <c:v>9.5694000000000029E-2</c:v>
                </c:pt>
                <c:pt idx="1601">
                  <c:v>9.4923100000000024E-2</c:v>
                </c:pt>
                <c:pt idx="1602">
                  <c:v>9.5410399999999992E-2</c:v>
                </c:pt>
                <c:pt idx="1603">
                  <c:v>9.7589800000000004E-2</c:v>
                </c:pt>
                <c:pt idx="1604">
                  <c:v>0.10025500000000001</c:v>
                </c:pt>
                <c:pt idx="1605">
                  <c:v>0.10394670000000002</c:v>
                </c:pt>
                <c:pt idx="1606">
                  <c:v>0.1078194</c:v>
                </c:pt>
                <c:pt idx="1607">
                  <c:v>0.1128009</c:v>
                </c:pt>
                <c:pt idx="1608">
                  <c:v>0.11747460000000001</c:v>
                </c:pt>
                <c:pt idx="1609">
                  <c:v>0.12243600000000002</c:v>
                </c:pt>
                <c:pt idx="1610">
                  <c:v>0.12791510000000003</c:v>
                </c:pt>
                <c:pt idx="1611">
                  <c:v>0.13341459999999999</c:v>
                </c:pt>
                <c:pt idx="1612">
                  <c:v>0.13833889999999999</c:v>
                </c:pt>
                <c:pt idx="1613">
                  <c:v>0.14277999999999999</c:v>
                </c:pt>
                <c:pt idx="1614">
                  <c:v>0.14808240000000003</c:v>
                </c:pt>
                <c:pt idx="1615">
                  <c:v>0.15244850000000004</c:v>
                </c:pt>
                <c:pt idx="1616">
                  <c:v>0.15622890000000003</c:v>
                </c:pt>
                <c:pt idx="1617">
                  <c:v>0.15983610000000004</c:v>
                </c:pt>
                <c:pt idx="1618">
                  <c:v>0.163108</c:v>
                </c:pt>
                <c:pt idx="1619">
                  <c:v>0.16583049999999999</c:v>
                </c:pt>
                <c:pt idx="1620">
                  <c:v>0.16833640000000002</c:v>
                </c:pt>
                <c:pt idx="1621">
                  <c:v>0.17155609999999999</c:v>
                </c:pt>
                <c:pt idx="1622">
                  <c:v>0.17475700000000002</c:v>
                </c:pt>
                <c:pt idx="1623">
                  <c:v>0.17795190000000002</c:v>
                </c:pt>
                <c:pt idx="1624">
                  <c:v>0.18088430000000003</c:v>
                </c:pt>
                <c:pt idx="1625">
                  <c:v>0.18340890000000004</c:v>
                </c:pt>
                <c:pt idx="1626">
                  <c:v>0.18528110000000003</c:v>
                </c:pt>
                <c:pt idx="1627">
                  <c:v>0.18667829999999999</c:v>
                </c:pt>
                <c:pt idx="1628">
                  <c:v>0.18774560000000004</c:v>
                </c:pt>
                <c:pt idx="1629">
                  <c:v>0.18800900000000004</c:v>
                </c:pt>
                <c:pt idx="1630">
                  <c:v>0.18701860000000003</c:v>
                </c:pt>
                <c:pt idx="1631">
                  <c:v>0.18579310000000002</c:v>
                </c:pt>
                <c:pt idx="1632">
                  <c:v>0.18466689999999999</c:v>
                </c:pt>
                <c:pt idx="1633">
                  <c:v>0.18391530000000006</c:v>
                </c:pt>
                <c:pt idx="1634">
                  <c:v>0.18320210000000003</c:v>
                </c:pt>
                <c:pt idx="1635">
                  <c:v>0.18208240000000003</c:v>
                </c:pt>
                <c:pt idx="1636">
                  <c:v>0.18248230000000001</c:v>
                </c:pt>
                <c:pt idx="1637">
                  <c:v>0.18306380000000003</c:v>
                </c:pt>
                <c:pt idx="1638">
                  <c:v>0.18414750000000002</c:v>
                </c:pt>
                <c:pt idx="1639">
                  <c:v>0.18514540000000002</c:v>
                </c:pt>
                <c:pt idx="1640">
                  <c:v>0.18644380000000002</c:v>
                </c:pt>
                <c:pt idx="1641">
                  <c:v>0.18739630000000002</c:v>
                </c:pt>
                <c:pt idx="1642">
                  <c:v>0.18823270000000003</c:v>
                </c:pt>
                <c:pt idx="1643">
                  <c:v>0.19150400000000001</c:v>
                </c:pt>
                <c:pt idx="1644">
                  <c:v>0.19630729999999999</c:v>
                </c:pt>
                <c:pt idx="1645">
                  <c:v>0.19975490000000001</c:v>
                </c:pt>
                <c:pt idx="1646">
                  <c:v>0.20209030000000003</c:v>
                </c:pt>
                <c:pt idx="1647">
                  <c:v>0.20439810000000003</c:v>
                </c:pt>
                <c:pt idx="1648">
                  <c:v>0.20693850000000003</c:v>
                </c:pt>
                <c:pt idx="1649">
                  <c:v>0.20946880000000004</c:v>
                </c:pt>
                <c:pt idx="1650">
                  <c:v>0.21195510000000004</c:v>
                </c:pt>
                <c:pt idx="1651">
                  <c:v>0.21394420000000006</c:v>
                </c:pt>
                <c:pt idx="1652">
                  <c:v>0.21496790000000002</c:v>
                </c:pt>
                <c:pt idx="1653">
                  <c:v>0.21627740000000004</c:v>
                </c:pt>
                <c:pt idx="1654">
                  <c:v>0.21970040000000002</c:v>
                </c:pt>
                <c:pt idx="1655">
                  <c:v>0.22289249999999999</c:v>
                </c:pt>
                <c:pt idx="1656">
                  <c:v>0.22437689999999996</c:v>
                </c:pt>
                <c:pt idx="1657">
                  <c:v>0.22519030000000001</c:v>
                </c:pt>
                <c:pt idx="1658">
                  <c:v>0.22629460000000001</c:v>
                </c:pt>
                <c:pt idx="1659">
                  <c:v>0.22691500000000003</c:v>
                </c:pt>
                <c:pt idx="1660">
                  <c:v>0.22718449999999998</c:v>
                </c:pt>
                <c:pt idx="1661">
                  <c:v>0.2277226</c:v>
                </c:pt>
                <c:pt idx="1662">
                  <c:v>0.22764110000000001</c:v>
                </c:pt>
                <c:pt idx="1663">
                  <c:v>0.22570170000000001</c:v>
                </c:pt>
                <c:pt idx="1664">
                  <c:v>0.2230048</c:v>
                </c:pt>
                <c:pt idx="1665">
                  <c:v>0.22008849999999999</c:v>
                </c:pt>
                <c:pt idx="1666">
                  <c:v>0.21656170000000002</c:v>
                </c:pt>
                <c:pt idx="1667">
                  <c:v>0.21447120000000003</c:v>
                </c:pt>
                <c:pt idx="1668">
                  <c:v>0.21239479999999999</c:v>
                </c:pt>
                <c:pt idx="1669">
                  <c:v>0.20830040000000002</c:v>
                </c:pt>
                <c:pt idx="1670">
                  <c:v>0.20421980000000003</c:v>
                </c:pt>
                <c:pt idx="1671">
                  <c:v>0.20164910000000003</c:v>
                </c:pt>
                <c:pt idx="1672">
                  <c:v>0.19949930000000002</c:v>
                </c:pt>
                <c:pt idx="1673">
                  <c:v>0.19567959999999998</c:v>
                </c:pt>
                <c:pt idx="1674">
                  <c:v>0.18948310000000002</c:v>
                </c:pt>
                <c:pt idx="1675">
                  <c:v>0.18413979999999999</c:v>
                </c:pt>
                <c:pt idx="1676">
                  <c:v>0.18221860000000004</c:v>
                </c:pt>
                <c:pt idx="1677">
                  <c:v>0.18036130000000003</c:v>
                </c:pt>
                <c:pt idx="1678">
                  <c:v>0.17842040000000003</c:v>
                </c:pt>
                <c:pt idx="1679">
                  <c:v>0.17582890000000001</c:v>
                </c:pt>
                <c:pt idx="1680">
                  <c:v>0.1733026</c:v>
                </c:pt>
                <c:pt idx="1681">
                  <c:v>0.17044720000000002</c:v>
                </c:pt>
                <c:pt idx="1682">
                  <c:v>0.16747419999999999</c:v>
                </c:pt>
                <c:pt idx="1683">
                  <c:v>0.1636611</c:v>
                </c:pt>
                <c:pt idx="1684">
                  <c:v>0.15821600000000005</c:v>
                </c:pt>
                <c:pt idx="1685">
                  <c:v>0.15509540000000002</c:v>
                </c:pt>
                <c:pt idx="1686">
                  <c:v>0.15438540000000003</c:v>
                </c:pt>
                <c:pt idx="1687">
                  <c:v>0.15490950000000003</c:v>
                </c:pt>
                <c:pt idx="1688">
                  <c:v>0.15327089999999999</c:v>
                </c:pt>
                <c:pt idx="1689">
                  <c:v>0.15024350000000003</c:v>
                </c:pt>
                <c:pt idx="1690">
                  <c:v>0.14924070000000003</c:v>
                </c:pt>
                <c:pt idx="1691">
                  <c:v>0.14705940000000003</c:v>
                </c:pt>
                <c:pt idx="1692">
                  <c:v>0.14385419999999999</c:v>
                </c:pt>
                <c:pt idx="1693">
                  <c:v>0.13925709999999999</c:v>
                </c:pt>
                <c:pt idx="1694">
                  <c:v>0.13322790000000001</c:v>
                </c:pt>
                <c:pt idx="1695">
                  <c:v>0.12634110000000001</c:v>
                </c:pt>
                <c:pt idx="1696">
                  <c:v>0.12009540000000002</c:v>
                </c:pt>
                <c:pt idx="1697">
                  <c:v>0.1145563</c:v>
                </c:pt>
                <c:pt idx="1698">
                  <c:v>0.10831620000000002</c:v>
                </c:pt>
                <c:pt idx="1699">
                  <c:v>9.9641200000000041E-2</c:v>
                </c:pt>
                <c:pt idx="1700">
                  <c:v>9.9331500000000003E-2</c:v>
                </c:pt>
                <c:pt idx="1701">
                  <c:v>9.4497400000000037E-2</c:v>
                </c:pt>
                <c:pt idx="1702">
                  <c:v>8.8045200000000018E-2</c:v>
                </c:pt>
                <c:pt idx="1703">
                  <c:v>7.9941899999999996E-2</c:v>
                </c:pt>
                <c:pt idx="1704">
                  <c:v>7.04433E-2</c:v>
                </c:pt>
                <c:pt idx="1705">
                  <c:v>6.0318200000000016E-2</c:v>
                </c:pt>
                <c:pt idx="1706">
                  <c:v>5.3033500000000004E-2</c:v>
                </c:pt>
                <c:pt idx="1707">
                  <c:v>5.1472700000000003E-2</c:v>
                </c:pt>
                <c:pt idx="1708">
                  <c:v>5.11823E-2</c:v>
                </c:pt>
                <c:pt idx="1709">
                  <c:v>4.8237700000000001E-2</c:v>
                </c:pt>
                <c:pt idx="1710">
                  <c:v>4.4674999999999999E-2</c:v>
                </c:pt>
                <c:pt idx="1711">
                  <c:v>4.0973799999999998E-2</c:v>
                </c:pt>
                <c:pt idx="1712">
                  <c:v>3.6936600000000007E-2</c:v>
                </c:pt>
                <c:pt idx="1713">
                  <c:v>3.5260899999999998E-2</c:v>
                </c:pt>
                <c:pt idx="1714">
                  <c:v>3.4373599999999997E-2</c:v>
                </c:pt>
                <c:pt idx="1715">
                  <c:v>3.1524799999999999E-2</c:v>
                </c:pt>
                <c:pt idx="1716">
                  <c:v>2.59215E-2</c:v>
                </c:pt>
                <c:pt idx="1717">
                  <c:v>2.0853099999999999E-2</c:v>
                </c:pt>
                <c:pt idx="1718">
                  <c:v>1.8615099999999999E-2</c:v>
                </c:pt>
                <c:pt idx="1719">
                  <c:v>2.1277700000000007E-2</c:v>
                </c:pt>
                <c:pt idx="1720">
                  <c:v>2.3529099999999997E-2</c:v>
                </c:pt>
                <c:pt idx="1721">
                  <c:v>2.2778400000000001E-2</c:v>
                </c:pt>
                <c:pt idx="1722">
                  <c:v>2.0936199999999999E-2</c:v>
                </c:pt>
                <c:pt idx="1723">
                  <c:v>1.8045200000000001E-2</c:v>
                </c:pt>
                <c:pt idx="1724">
                  <c:v>1.7419199999999999E-2</c:v>
                </c:pt>
                <c:pt idx="1725">
                  <c:v>1.70528E-2</c:v>
                </c:pt>
                <c:pt idx="1726">
                  <c:v>1.79968E-2</c:v>
                </c:pt>
                <c:pt idx="1727">
                  <c:v>1.6712900000000003E-2</c:v>
                </c:pt>
                <c:pt idx="1728">
                  <c:v>1.1638500000000001E-2</c:v>
                </c:pt>
                <c:pt idx="1729">
                  <c:v>6.7380000000000018E-3</c:v>
                </c:pt>
                <c:pt idx="1730">
                  <c:v>4.2266000000000005E-3</c:v>
                </c:pt>
                <c:pt idx="1731">
                  <c:v>7.7313000000000026E-3</c:v>
                </c:pt>
                <c:pt idx="1732">
                  <c:v>1.1147600000000001E-2</c:v>
                </c:pt>
                <c:pt idx="1733">
                  <c:v>1.11763E-2</c:v>
                </c:pt>
                <c:pt idx="1734">
                  <c:v>4.9508000000000009E-3</c:v>
                </c:pt>
                <c:pt idx="1735">
                  <c:v>2.9462999999999998E-3</c:v>
                </c:pt>
                <c:pt idx="1736">
                  <c:v>5.0134000000000003E-3</c:v>
                </c:pt>
                <c:pt idx="1737">
                  <c:v>1.5773000000000002E-3</c:v>
                </c:pt>
                <c:pt idx="1738">
                  <c:v>1.3994000000000003E-3</c:v>
                </c:pt>
                <c:pt idx="1739">
                  <c:v>4.8720000000000005E-3</c:v>
                </c:pt>
                <c:pt idx="1740">
                  <c:v>9.124199999999999E-3</c:v>
                </c:pt>
                <c:pt idx="1741">
                  <c:v>9.0236000000000031E-3</c:v>
                </c:pt>
                <c:pt idx="1742">
                  <c:v>7.3617000000000014E-3</c:v>
                </c:pt>
                <c:pt idx="1743">
                  <c:v>9.0071000000000005E-3</c:v>
                </c:pt>
                <c:pt idx="1744">
                  <c:v>1.0763200000000001E-2</c:v>
                </c:pt>
                <c:pt idx="1745">
                  <c:v>9.2807000000000028E-3</c:v>
                </c:pt>
                <c:pt idx="1746">
                  <c:v>8.1692000000000032E-3</c:v>
                </c:pt>
                <c:pt idx="1747">
                  <c:v>6.8742000000000004E-3</c:v>
                </c:pt>
                <c:pt idx="1748">
                  <c:v>6.5491000000000013E-3</c:v>
                </c:pt>
                <c:pt idx="1749">
                  <c:v>9.3632000000000021E-3</c:v>
                </c:pt>
                <c:pt idx="1750">
                  <c:v>1.04168E-2</c:v>
                </c:pt>
                <c:pt idx="1751">
                  <c:v>9.8262000000000019E-3</c:v>
                </c:pt>
                <c:pt idx="1752">
                  <c:v>6.9733000000000017E-3</c:v>
                </c:pt>
                <c:pt idx="1753">
                  <c:v>5.6740000000000002E-3</c:v>
                </c:pt>
                <c:pt idx="1754">
                  <c:v>7.2670000000000009E-3</c:v>
                </c:pt>
                <c:pt idx="1755">
                  <c:v>6.7413000000000022E-3</c:v>
                </c:pt>
                <c:pt idx="1756">
                  <c:v>7.2094000000000021E-3</c:v>
                </c:pt>
                <c:pt idx="1757">
                  <c:v>8.3517000000000018E-3</c:v>
                </c:pt>
                <c:pt idx="1758">
                  <c:v>9.0506000000000024E-3</c:v>
                </c:pt>
                <c:pt idx="1759">
                  <c:v>8.7492000000000004E-3</c:v>
                </c:pt>
                <c:pt idx="1760">
                  <c:v>7.9253000000000014E-3</c:v>
                </c:pt>
                <c:pt idx="1761">
                  <c:v>4.9207000000000009E-3</c:v>
                </c:pt>
                <c:pt idx="1762">
                  <c:v>2.8631000000000004E-3</c:v>
                </c:pt>
                <c:pt idx="1763">
                  <c:v>7.0240000000000016E-4</c:v>
                </c:pt>
                <c:pt idx="1764">
                  <c:v>3.8679000000000009E-3</c:v>
                </c:pt>
                <c:pt idx="1765">
                  <c:v>8.7200000000000019E-5</c:v>
                </c:pt>
                <c:pt idx="1766">
                  <c:v>2.4280000000000005E-3</c:v>
                </c:pt>
                <c:pt idx="1767">
                  <c:v>1.6980000000000005E-3</c:v>
                </c:pt>
                <c:pt idx="1768">
                  <c:v>5.7494000000000017E-3</c:v>
                </c:pt>
                <c:pt idx="1769">
                  <c:v>7.5154000000000011E-3</c:v>
                </c:pt>
                <c:pt idx="1770">
                  <c:v>6.8285999999999998E-3</c:v>
                </c:pt>
                <c:pt idx="1771">
                  <c:v>2.317E-3</c:v>
                </c:pt>
                <c:pt idx="1772">
                  <c:v>3.0210000000000008E-4</c:v>
                </c:pt>
                <c:pt idx="1773">
                  <c:v>6.7450000000000008E-4</c:v>
                </c:pt>
                <c:pt idx="1774">
                  <c:v>5.6908000000000002E-3</c:v>
                </c:pt>
                <c:pt idx="1775">
                  <c:v>1.4587999999999999E-3</c:v>
                </c:pt>
                <c:pt idx="1776">
                  <c:v>3.0731000000000005E-3</c:v>
                </c:pt>
                <c:pt idx="1777">
                  <c:v>3.2755000000000006E-3</c:v>
                </c:pt>
                <c:pt idx="1778">
                  <c:v>4.6113000000000005E-3</c:v>
                </c:pt>
                <c:pt idx="1779">
                  <c:v>4.3590000000000009E-3</c:v>
                </c:pt>
                <c:pt idx="1780">
                  <c:v>2.6479000000000003E-3</c:v>
                </c:pt>
                <c:pt idx="1781">
                  <c:v>1.3707000000000003E-3</c:v>
                </c:pt>
                <c:pt idx="1782">
                  <c:v>1.1287000000000003E-3</c:v>
                </c:pt>
                <c:pt idx="1783">
                  <c:v>3.9066000000000005E-3</c:v>
                </c:pt>
                <c:pt idx="1784">
                  <c:v>3.0666000000000005E-3</c:v>
                </c:pt>
                <c:pt idx="1785">
                  <c:v>2.7930000000000007E-4</c:v>
                </c:pt>
                <c:pt idx="1786">
                  <c:v>2.3435000000000005E-3</c:v>
                </c:pt>
                <c:pt idx="1787">
                  <c:v>5.4940000000000006E-3</c:v>
                </c:pt>
                <c:pt idx="1788">
                  <c:v>6.4972000000000007E-3</c:v>
                </c:pt>
                <c:pt idx="1789">
                  <c:v>3.669700000000001E-3</c:v>
                </c:pt>
                <c:pt idx="1790">
                  <c:v>3.7961000000000006E-3</c:v>
                </c:pt>
                <c:pt idx="1791">
                  <c:v>8.9444000000000034E-3</c:v>
                </c:pt>
                <c:pt idx="1792">
                  <c:v>3.2896000000000006E-3</c:v>
                </c:pt>
                <c:pt idx="1793">
                  <c:v>2.0623000000000004E-3</c:v>
                </c:pt>
                <c:pt idx="1794">
                  <c:v>4.7365000000000011E-3</c:v>
                </c:pt>
                <c:pt idx="1795">
                  <c:v>3.3976000000000002E-3</c:v>
                </c:pt>
                <c:pt idx="1796">
                  <c:v>8.1790000000000042E-4</c:v>
                </c:pt>
                <c:pt idx="1797">
                  <c:v>9.6560000000000027E-4</c:v>
                </c:pt>
                <c:pt idx="1798">
                  <c:v>1.2719000000000001E-3</c:v>
                </c:pt>
                <c:pt idx="1799">
                  <c:v>1.5904000000000003E-3</c:v>
                </c:pt>
                <c:pt idx="1800">
                  <c:v>2.4460000000000003E-3</c:v>
                </c:pt>
                <c:pt idx="1801">
                  <c:v>1.9720000000000008E-4</c:v>
                </c:pt>
                <c:pt idx="1802">
                  <c:v>4.9310000000000022E-4</c:v>
                </c:pt>
                <c:pt idx="1803">
                  <c:v>3.7450000000000009E-3</c:v>
                </c:pt>
                <c:pt idx="1804">
                  <c:v>2.7664000000000005E-3</c:v>
                </c:pt>
                <c:pt idx="1805">
                  <c:v>2.0369999999999999E-4</c:v>
                </c:pt>
                <c:pt idx="1806">
                  <c:v>3.6260000000000009E-4</c:v>
                </c:pt>
                <c:pt idx="1807">
                  <c:v>3.722000000000001E-4</c:v>
                </c:pt>
                <c:pt idx="1808">
                  <c:v>2.7520000000000002E-4</c:v>
                </c:pt>
                <c:pt idx="1809">
                  <c:v>1.7275000000000001E-3</c:v>
                </c:pt>
                <c:pt idx="1810">
                  <c:v>2.3690000000000004E-4</c:v>
                </c:pt>
                <c:pt idx="1811">
                  <c:v>9.5900000000000022E-4</c:v>
                </c:pt>
                <c:pt idx="1812">
                  <c:v>1.3611999999999999E-3</c:v>
                </c:pt>
                <c:pt idx="1813">
                  <c:v>2.2825000000000002E-3</c:v>
                </c:pt>
                <c:pt idx="1814">
                  <c:v>2.0100000000000004E-5</c:v>
                </c:pt>
                <c:pt idx="1815">
                  <c:v>2.7863000000000002E-3</c:v>
                </c:pt>
                <c:pt idx="1816">
                  <c:v>4.3969999999999999E-3</c:v>
                </c:pt>
                <c:pt idx="1817">
                  <c:v>4.9257000000000007E-3</c:v>
                </c:pt>
                <c:pt idx="1818">
                  <c:v>2.5969999999999999E-3</c:v>
                </c:pt>
                <c:pt idx="1819">
                  <c:v>1.2292E-3</c:v>
                </c:pt>
                <c:pt idx="1820">
                  <c:v>2.9716999999999999E-3</c:v>
                </c:pt>
                <c:pt idx="1821">
                  <c:v>3.3845000000000004E-3</c:v>
                </c:pt>
                <c:pt idx="1822">
                  <c:v>3.0224000000000002E-3</c:v>
                </c:pt>
                <c:pt idx="1823">
                  <c:v>1.8851000000000002E-3</c:v>
                </c:pt>
                <c:pt idx="1824">
                  <c:v>4.8589999999999999E-4</c:v>
                </c:pt>
                <c:pt idx="1825">
                  <c:v>9.5240000000000027E-4</c:v>
                </c:pt>
                <c:pt idx="1826">
                  <c:v>1.4858E-3</c:v>
                </c:pt>
                <c:pt idx="1827">
                  <c:v>1.7463999999999999E-3</c:v>
                </c:pt>
                <c:pt idx="1828">
                  <c:v>6.3259999999999998E-4</c:v>
                </c:pt>
                <c:pt idx="1829">
                  <c:v>2.1455000000000003E-3</c:v>
                </c:pt>
                <c:pt idx="1830">
                  <c:v>1.8056999999999999E-3</c:v>
                </c:pt>
                <c:pt idx="1831">
                  <c:v>1.4886000000000001E-3</c:v>
                </c:pt>
                <c:pt idx="1832">
                  <c:v>1.2657E-3</c:v>
                </c:pt>
                <c:pt idx="1833">
                  <c:v>2.8811000000000006E-3</c:v>
                </c:pt>
                <c:pt idx="1834">
                  <c:v>4.086300000000001E-3</c:v>
                </c:pt>
                <c:pt idx="1835">
                  <c:v>4.6912000000000013E-3</c:v>
                </c:pt>
                <c:pt idx="1836">
                  <c:v>4.5428000000000005E-3</c:v>
                </c:pt>
                <c:pt idx="1837">
                  <c:v>2.4896000000000002E-3</c:v>
                </c:pt>
                <c:pt idx="1838">
                  <c:v>3.2219000000000006E-3</c:v>
                </c:pt>
                <c:pt idx="1839">
                  <c:v>3.5262000000000002E-3</c:v>
                </c:pt>
                <c:pt idx="1840">
                  <c:v>3.1826000000000003E-3</c:v>
                </c:pt>
                <c:pt idx="1841">
                  <c:v>2.8923E-3</c:v>
                </c:pt>
                <c:pt idx="1842">
                  <c:v>4.656200000000001E-3</c:v>
                </c:pt>
                <c:pt idx="1843">
                  <c:v>4.6589999999999999E-3</c:v>
                </c:pt>
                <c:pt idx="1844">
                  <c:v>5.0954000000000008E-3</c:v>
                </c:pt>
                <c:pt idx="1845">
                  <c:v>5.3654999999999996E-3</c:v>
                </c:pt>
                <c:pt idx="1846">
                  <c:v>5.1298999999999997E-3</c:v>
                </c:pt>
                <c:pt idx="1847">
                  <c:v>4.9637000000000014E-3</c:v>
                </c:pt>
                <c:pt idx="1848">
                  <c:v>5.2025000000000005E-3</c:v>
                </c:pt>
                <c:pt idx="1849">
                  <c:v>5.3337000000000011E-3</c:v>
                </c:pt>
                <c:pt idx="1850">
                  <c:v>5.4947000000000008E-3</c:v>
                </c:pt>
                <c:pt idx="1851">
                  <c:v>4.9788000000000011E-3</c:v>
                </c:pt>
                <c:pt idx="1852">
                  <c:v>4.9729000000000006E-3</c:v>
                </c:pt>
                <c:pt idx="1853">
                  <c:v>4.646700000000001E-3</c:v>
                </c:pt>
                <c:pt idx="1854">
                  <c:v>4.4334000000000014E-3</c:v>
                </c:pt>
                <c:pt idx="1855">
                  <c:v>4.7274999999999999E-3</c:v>
                </c:pt>
                <c:pt idx="1856">
                  <c:v>5.3199000000000007E-3</c:v>
                </c:pt>
                <c:pt idx="1857">
                  <c:v>5.3393000000000017E-3</c:v>
                </c:pt>
                <c:pt idx="1858">
                  <c:v>4.9266000000000006E-3</c:v>
                </c:pt>
                <c:pt idx="1859">
                  <c:v>4.8339000000000003E-3</c:v>
                </c:pt>
                <c:pt idx="1860">
                  <c:v>4.7613000000000013E-3</c:v>
                </c:pt>
                <c:pt idx="1861">
                  <c:v>4.8989999999999997E-3</c:v>
                </c:pt>
                <c:pt idx="1862">
                  <c:v>4.5301000000000004E-3</c:v>
                </c:pt>
                <c:pt idx="1863">
                  <c:v>4.4161000000000009E-3</c:v>
                </c:pt>
                <c:pt idx="1864">
                  <c:v>4.0411000000000006E-3</c:v>
                </c:pt>
                <c:pt idx="1865">
                  <c:v>4.1867000000000007E-3</c:v>
                </c:pt>
              </c:numCache>
            </c:numRef>
          </c:yVal>
          <c:smooth val="1"/>
          <c:extLst xmlns:c16r2="http://schemas.microsoft.com/office/drawing/2015/06/chart">
            <c:ext xmlns:c16="http://schemas.microsoft.com/office/drawing/2014/chart" uri="{C3380CC4-5D6E-409C-BE32-E72D297353CC}">
              <c16:uniqueId val="{00000003-7D77-430B-AB06-3B75D43B8451}"/>
            </c:ext>
          </c:extLst>
        </c:ser>
        <c:dLbls/>
        <c:axId val="116291840"/>
        <c:axId val="116474240"/>
      </c:scatterChart>
      <c:valAx>
        <c:axId val="116291840"/>
        <c:scaling>
          <c:orientation val="maxMin"/>
          <c:max val="4000"/>
          <c:min val="400"/>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lt-LT" sz="900" b="0" i="0" u="none" strike="noStrike" kern="1200" cap="non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Bangos skai</a:t>
                </a:r>
                <a:r>
                  <a:rPr lang="lt-LT"/>
                  <a:t>čius (cm-1)</a:t>
                </a:r>
              </a:p>
            </c:rich>
          </c:tx>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lt-LT" sz="900" b="0" i="0" u="none" strike="noStrike" kern="1200" cap="none"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6474240"/>
        <c:crosses val="autoZero"/>
        <c:crossBetween val="midCat"/>
        <c:majorUnit val="400"/>
      </c:valAx>
      <c:valAx>
        <c:axId val="116474240"/>
        <c:scaling>
          <c:orientation val="minMax"/>
          <c:max val="0.4"/>
          <c:min val="0"/>
        </c:scaling>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lt-LT" sz="900" b="0" i="0" u="none" strike="noStrike" kern="1200" cap="non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Pralaidumas</a:t>
                </a:r>
                <a:endParaRPr lang="lt-LT"/>
              </a:p>
            </c:rich>
          </c:tx>
          <c:layout/>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lt-LT" sz="900" b="0" i="0" u="none" strike="noStrike" kern="1200" cap="non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6291840"/>
        <c:crosses val="autoZero"/>
        <c:crossBetween val="midCat"/>
      </c:valAx>
      <c:spPr>
        <a:noFill/>
        <a:ln>
          <a:noFill/>
        </a:ln>
        <a:effectLst/>
      </c:spPr>
    </c:plotArea>
    <c:legend>
      <c:legendPos val="t"/>
      <c:layout/>
      <c:spPr>
        <a:noFill/>
        <a:ln>
          <a:noFill/>
        </a:ln>
        <a:effectLst/>
      </c:spPr>
      <c:txPr>
        <a:bodyPr rot="0" spcFirstLastPara="1" vertOverflow="ellipsis" vert="horz" wrap="square" anchor="ctr" anchorCtr="1"/>
        <a:lstStyle/>
        <a:p>
          <a:pPr>
            <a:defRPr lang="lt-LT" sz="900" b="0" i="0" u="none" strike="noStrike" kern="1200" cap="non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b="0" i="0" cap="none" baseline="0">
          <a:latin typeface="Times New Roman" panose="02020603050405020304" pitchFamily="18" charset="0"/>
          <a:cs typeface="Times New Roman" panose="02020603050405020304"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A6C9E-B0EF-4EE6-8034-53DD293B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TMK</dc:creator>
  <cp:lastModifiedBy>Juste</cp:lastModifiedBy>
  <cp:revision>5</cp:revision>
  <cp:lastPrinted>2017-04-11T12:02:00Z</cp:lastPrinted>
  <dcterms:created xsi:type="dcterms:W3CDTF">2017-04-11T12:01:00Z</dcterms:created>
  <dcterms:modified xsi:type="dcterms:W3CDTF">2018-03-19T08:05:00Z</dcterms:modified>
</cp:coreProperties>
</file>